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8F" w:rsidRDefault="000F768F" w:rsidP="00A22340">
      <w:pPr>
        <w:shd w:val="clear" w:color="auto" w:fill="FEFEFE"/>
        <w:jc w:val="both"/>
        <w:rPr>
          <w:b/>
          <w:lang w:val="en-US"/>
        </w:rPr>
      </w:pPr>
    </w:p>
    <w:p w:rsidR="00707778" w:rsidRPr="00707778" w:rsidRDefault="00707778" w:rsidP="00A22340">
      <w:pPr>
        <w:shd w:val="clear" w:color="auto" w:fill="FEFEFE"/>
        <w:jc w:val="both"/>
        <w:rPr>
          <w:b/>
          <w:lang w:val="en-US"/>
        </w:rPr>
      </w:pPr>
    </w:p>
    <w:p w:rsidR="000F768F" w:rsidRDefault="000F768F" w:rsidP="00A22340">
      <w:pPr>
        <w:shd w:val="clear" w:color="auto" w:fill="FEFEFE"/>
        <w:jc w:val="both"/>
        <w:rPr>
          <w:b/>
          <w:lang w:val="uk-UA"/>
        </w:rPr>
      </w:pPr>
    </w:p>
    <w:p w:rsidR="000F768F" w:rsidRDefault="000F768F" w:rsidP="00A22340">
      <w:pPr>
        <w:shd w:val="clear" w:color="auto" w:fill="FEFEFE"/>
        <w:jc w:val="both"/>
        <w:rPr>
          <w:b/>
          <w:lang w:val="uk-UA"/>
        </w:rPr>
      </w:pPr>
    </w:p>
    <w:p w:rsidR="000F768F" w:rsidRDefault="000F768F" w:rsidP="00A22340">
      <w:pPr>
        <w:shd w:val="clear" w:color="auto" w:fill="FEFEFE"/>
        <w:jc w:val="both"/>
        <w:rPr>
          <w:b/>
          <w:lang w:val="uk-UA"/>
        </w:rPr>
      </w:pPr>
    </w:p>
    <w:p w:rsidR="00A22340" w:rsidRDefault="00A22340" w:rsidP="00A22340">
      <w:pPr>
        <w:shd w:val="clear" w:color="auto" w:fill="FEFEFE"/>
        <w:jc w:val="both"/>
        <w:rPr>
          <w:b/>
          <w:lang w:val="uk-UA"/>
        </w:rPr>
      </w:pPr>
    </w:p>
    <w:p w:rsidR="000F768F" w:rsidRDefault="000F768F" w:rsidP="00A22340">
      <w:pPr>
        <w:shd w:val="clear" w:color="auto" w:fill="FEFEFE"/>
        <w:jc w:val="both"/>
        <w:rPr>
          <w:b/>
          <w:lang w:val="uk-UA"/>
        </w:rPr>
      </w:pPr>
    </w:p>
    <w:p w:rsidR="000F768F" w:rsidRDefault="000F768F" w:rsidP="00A22340">
      <w:pPr>
        <w:shd w:val="clear" w:color="auto" w:fill="FEFEFE"/>
        <w:jc w:val="both"/>
        <w:rPr>
          <w:b/>
          <w:lang w:val="uk-UA"/>
        </w:rPr>
      </w:pPr>
    </w:p>
    <w:p w:rsidR="000F768F" w:rsidRDefault="000F768F" w:rsidP="00A22340">
      <w:pPr>
        <w:shd w:val="clear" w:color="auto" w:fill="FEFEFE"/>
        <w:jc w:val="both"/>
        <w:rPr>
          <w:b/>
          <w:lang w:val="uk-UA"/>
        </w:rPr>
      </w:pPr>
    </w:p>
    <w:p w:rsidR="000F768F" w:rsidRDefault="000F768F" w:rsidP="00A22340">
      <w:pPr>
        <w:shd w:val="clear" w:color="auto" w:fill="FEFEFE"/>
        <w:jc w:val="both"/>
        <w:rPr>
          <w:b/>
          <w:lang w:val="uk-UA"/>
        </w:rPr>
      </w:pPr>
    </w:p>
    <w:p w:rsidR="000F768F" w:rsidRDefault="000F768F" w:rsidP="00A22340">
      <w:pPr>
        <w:shd w:val="clear" w:color="auto" w:fill="FEFEFE"/>
        <w:jc w:val="both"/>
        <w:rPr>
          <w:b/>
          <w:lang w:val="uk-UA"/>
        </w:rPr>
      </w:pPr>
    </w:p>
    <w:p w:rsidR="000F768F" w:rsidRDefault="000F768F" w:rsidP="00A22340">
      <w:pPr>
        <w:shd w:val="clear" w:color="auto" w:fill="FEFEFE"/>
        <w:jc w:val="both"/>
        <w:rPr>
          <w:b/>
          <w:lang w:val="uk-UA"/>
        </w:rPr>
      </w:pPr>
    </w:p>
    <w:p w:rsidR="000F768F" w:rsidRDefault="000F768F" w:rsidP="00A22340">
      <w:pPr>
        <w:shd w:val="clear" w:color="auto" w:fill="FEFEFE"/>
        <w:jc w:val="both"/>
        <w:rPr>
          <w:b/>
          <w:lang w:val="uk-UA"/>
        </w:rPr>
      </w:pPr>
    </w:p>
    <w:p w:rsidR="000F768F" w:rsidRDefault="000F768F" w:rsidP="00A22340">
      <w:pPr>
        <w:shd w:val="clear" w:color="auto" w:fill="FEFEFE"/>
        <w:jc w:val="both"/>
        <w:rPr>
          <w:lang w:val="uk-UA"/>
        </w:rPr>
      </w:pPr>
    </w:p>
    <w:p w:rsidR="00876DA6" w:rsidRDefault="00876DA6" w:rsidP="00A22340">
      <w:pPr>
        <w:shd w:val="clear" w:color="auto" w:fill="FEFEFE"/>
        <w:jc w:val="both"/>
        <w:rPr>
          <w:lang w:val="uk-UA"/>
        </w:rPr>
      </w:pPr>
    </w:p>
    <w:p w:rsidR="00876DA6" w:rsidRDefault="00876DA6" w:rsidP="00A22340">
      <w:pPr>
        <w:shd w:val="clear" w:color="auto" w:fill="FEFEFE"/>
        <w:jc w:val="both"/>
        <w:rPr>
          <w:lang w:val="uk-UA"/>
        </w:rPr>
      </w:pPr>
    </w:p>
    <w:p w:rsidR="00C80E82" w:rsidRPr="002218D2" w:rsidRDefault="00C80E82" w:rsidP="00A22340">
      <w:pPr>
        <w:shd w:val="clear" w:color="auto" w:fill="FEFEFE"/>
        <w:jc w:val="both"/>
        <w:rPr>
          <w:lang w:val="uk-UA"/>
        </w:rPr>
      </w:pPr>
    </w:p>
    <w:p w:rsidR="00184C12" w:rsidRPr="002218D2" w:rsidRDefault="00A22340" w:rsidP="00A22340">
      <w:pPr>
        <w:shd w:val="clear" w:color="auto" w:fill="FEFEFE"/>
        <w:jc w:val="both"/>
        <w:rPr>
          <w:sz w:val="28"/>
          <w:szCs w:val="28"/>
          <w:lang w:val="uk-UA"/>
        </w:rPr>
      </w:pPr>
      <w:r w:rsidRPr="002218D2">
        <w:rPr>
          <w:sz w:val="28"/>
          <w:szCs w:val="28"/>
          <w:lang w:val="uk-UA"/>
        </w:rPr>
        <w:t xml:space="preserve">Про </w:t>
      </w:r>
      <w:r w:rsidR="00184C12" w:rsidRPr="002218D2">
        <w:rPr>
          <w:sz w:val="28"/>
          <w:szCs w:val="28"/>
          <w:lang w:val="uk-UA"/>
        </w:rPr>
        <w:t xml:space="preserve">внесення змін до </w:t>
      </w:r>
      <w:r w:rsidR="002218D2" w:rsidRPr="002218D2">
        <w:rPr>
          <w:sz w:val="28"/>
          <w:szCs w:val="28"/>
          <w:lang w:val="uk-UA"/>
        </w:rPr>
        <w:t>р</w:t>
      </w:r>
      <w:r w:rsidR="00184C12" w:rsidRPr="002218D2">
        <w:rPr>
          <w:sz w:val="28"/>
          <w:szCs w:val="28"/>
          <w:lang w:val="uk-UA"/>
        </w:rPr>
        <w:t xml:space="preserve">ішення Авангардівської </w:t>
      </w:r>
    </w:p>
    <w:p w:rsidR="00184C12" w:rsidRPr="002218D2" w:rsidRDefault="00184C12" w:rsidP="00A22340">
      <w:pPr>
        <w:shd w:val="clear" w:color="auto" w:fill="FEFEFE"/>
        <w:jc w:val="both"/>
        <w:rPr>
          <w:sz w:val="28"/>
          <w:szCs w:val="28"/>
          <w:lang w:val="uk-UA"/>
        </w:rPr>
      </w:pPr>
      <w:r w:rsidRPr="002218D2">
        <w:rPr>
          <w:sz w:val="28"/>
          <w:szCs w:val="28"/>
          <w:lang w:val="uk-UA"/>
        </w:rPr>
        <w:t>селищної ради від 24.06.2021 р. №602-</w:t>
      </w:r>
      <w:r w:rsidRPr="002218D2">
        <w:rPr>
          <w:sz w:val="28"/>
          <w:szCs w:val="28"/>
          <w:lang w:val="en-US"/>
        </w:rPr>
        <w:t>VIII</w:t>
      </w:r>
      <w:r w:rsidRPr="002218D2">
        <w:rPr>
          <w:sz w:val="28"/>
          <w:szCs w:val="28"/>
          <w:lang w:val="uk-UA"/>
        </w:rPr>
        <w:t xml:space="preserve"> </w:t>
      </w:r>
    </w:p>
    <w:p w:rsidR="00184C12" w:rsidRPr="002218D2" w:rsidRDefault="00184C12" w:rsidP="00A22340">
      <w:pPr>
        <w:shd w:val="clear" w:color="auto" w:fill="FEFEFE"/>
        <w:jc w:val="both"/>
        <w:rPr>
          <w:sz w:val="28"/>
          <w:szCs w:val="28"/>
          <w:lang w:val="uk-UA"/>
        </w:rPr>
      </w:pPr>
      <w:r w:rsidRPr="002218D2">
        <w:rPr>
          <w:sz w:val="28"/>
          <w:szCs w:val="28"/>
          <w:lang w:val="uk-UA"/>
        </w:rPr>
        <w:t xml:space="preserve">«Про </w:t>
      </w:r>
      <w:r w:rsidR="00A22340" w:rsidRPr="002218D2">
        <w:rPr>
          <w:sz w:val="28"/>
          <w:szCs w:val="28"/>
          <w:lang w:val="uk-UA"/>
        </w:rPr>
        <w:t>встановлення місцевих</w:t>
      </w:r>
      <w:r w:rsidR="00072146" w:rsidRPr="002218D2">
        <w:rPr>
          <w:sz w:val="28"/>
          <w:szCs w:val="28"/>
          <w:lang w:val="uk-UA"/>
        </w:rPr>
        <w:t xml:space="preserve"> </w:t>
      </w:r>
      <w:r w:rsidR="00A22340" w:rsidRPr="002218D2">
        <w:rPr>
          <w:sz w:val="28"/>
          <w:szCs w:val="28"/>
          <w:lang w:val="uk-UA"/>
        </w:rPr>
        <w:t xml:space="preserve">податків і зборів на </w:t>
      </w:r>
    </w:p>
    <w:p w:rsidR="00A22340" w:rsidRPr="002218D2" w:rsidRDefault="00072146" w:rsidP="00A22340">
      <w:pPr>
        <w:shd w:val="clear" w:color="auto" w:fill="FEFEFE"/>
        <w:jc w:val="both"/>
        <w:rPr>
          <w:sz w:val="28"/>
          <w:szCs w:val="28"/>
          <w:lang w:val="uk-UA"/>
        </w:rPr>
      </w:pPr>
      <w:r w:rsidRPr="002218D2">
        <w:rPr>
          <w:sz w:val="28"/>
          <w:szCs w:val="28"/>
          <w:lang w:val="uk-UA"/>
        </w:rPr>
        <w:t>території Авангардівської селищної ради</w:t>
      </w:r>
      <w:r w:rsidR="00184C12" w:rsidRPr="002218D2">
        <w:rPr>
          <w:sz w:val="28"/>
          <w:szCs w:val="28"/>
          <w:lang w:val="uk-UA"/>
        </w:rPr>
        <w:t>»</w:t>
      </w:r>
    </w:p>
    <w:p w:rsidR="00A22340" w:rsidRPr="002218D2" w:rsidRDefault="00A22340" w:rsidP="00A22340">
      <w:pPr>
        <w:rPr>
          <w:b/>
          <w:i/>
          <w:iCs/>
          <w:sz w:val="28"/>
          <w:szCs w:val="28"/>
          <w:lang w:val="uk-UA"/>
        </w:rPr>
      </w:pPr>
    </w:p>
    <w:p w:rsidR="00A22340" w:rsidRPr="002218D2" w:rsidRDefault="002218D2" w:rsidP="00CF1506">
      <w:pPr>
        <w:ind w:firstLine="567"/>
        <w:jc w:val="both"/>
        <w:rPr>
          <w:sz w:val="28"/>
          <w:szCs w:val="28"/>
          <w:lang w:val="uk-UA"/>
        </w:rPr>
      </w:pPr>
      <w:r w:rsidRPr="002218D2">
        <w:rPr>
          <w:sz w:val="28"/>
          <w:szCs w:val="28"/>
          <w:lang w:val="uk-UA"/>
        </w:rPr>
        <w:t xml:space="preserve">   </w:t>
      </w:r>
      <w:r w:rsidR="00A22340" w:rsidRPr="002218D2">
        <w:rPr>
          <w:sz w:val="28"/>
          <w:szCs w:val="28"/>
          <w:lang w:val="uk-UA"/>
        </w:rPr>
        <w:t xml:space="preserve">Відповідно </w:t>
      </w:r>
      <w:r w:rsidR="00184C12" w:rsidRPr="002218D2">
        <w:rPr>
          <w:bCs/>
          <w:sz w:val="28"/>
          <w:szCs w:val="28"/>
          <w:lang w:val="uk-UA"/>
        </w:rPr>
        <w:t xml:space="preserve">Указу Президента України «Про введення воєнного стану в Україні» від 24.02.2022 р. №64/2022, </w:t>
      </w:r>
      <w:r w:rsidR="00184C12" w:rsidRPr="002218D2">
        <w:rPr>
          <w:sz w:val="28"/>
          <w:szCs w:val="28"/>
          <w:shd w:val="clear" w:color="auto" w:fill="FFFFFF"/>
          <w:lang w:val="uk-UA"/>
        </w:rPr>
        <w:t>затвердженим Законом України "Про затвердження Указу Президента України "Про введення воєнного стану в Україні" від 24 лютого 2022 року</w:t>
      </w:r>
      <w:r w:rsidR="00184C12" w:rsidRPr="002218D2">
        <w:rPr>
          <w:sz w:val="28"/>
          <w:szCs w:val="28"/>
          <w:shd w:val="clear" w:color="auto" w:fill="FFFFFF"/>
        </w:rPr>
        <w:t> </w:t>
      </w:r>
      <w:hyperlink r:id="rId6" w:tgtFrame="_blank" w:history="1">
        <w:r w:rsidR="00184C12" w:rsidRPr="002218D2">
          <w:rPr>
            <w:sz w:val="28"/>
            <w:szCs w:val="28"/>
            <w:u w:val="single"/>
            <w:shd w:val="clear" w:color="auto" w:fill="FFFFFF"/>
            <w:lang w:val="uk-UA"/>
          </w:rPr>
          <w:t>№ 2102-</w:t>
        </w:r>
        <w:r w:rsidR="00184C12" w:rsidRPr="002218D2">
          <w:rPr>
            <w:sz w:val="28"/>
            <w:szCs w:val="28"/>
            <w:u w:val="single"/>
            <w:shd w:val="clear" w:color="auto" w:fill="FFFFFF"/>
          </w:rPr>
          <w:t>IX</w:t>
        </w:r>
      </w:hyperlink>
      <w:r w:rsidR="00184C12" w:rsidRPr="002218D2">
        <w:rPr>
          <w:sz w:val="28"/>
          <w:szCs w:val="28"/>
          <w:lang w:val="uk-UA"/>
        </w:rPr>
        <w:t xml:space="preserve">, </w:t>
      </w:r>
      <w:r w:rsidR="00CF1506" w:rsidRPr="002218D2">
        <w:rPr>
          <w:sz w:val="28"/>
          <w:szCs w:val="28"/>
          <w:lang w:val="uk-UA"/>
        </w:rPr>
        <w:t xml:space="preserve">ст.1 Закону України «Про внесення змін до Податкового кодексу України та інших законодавчих актів України щодо вдосконалення законодавства на період дії воєнного стану» від 24.03.2022 р. №2142-ІХ, статей 10, 12, 265, 266, 267, 269-289, 293 Податкового Кодексу України, пункту 24 статті 26 </w:t>
      </w:r>
      <w:r w:rsidR="00CF1506" w:rsidRPr="002218D2">
        <w:rPr>
          <w:bCs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184C12" w:rsidRPr="002218D2">
        <w:rPr>
          <w:bCs/>
          <w:sz w:val="28"/>
          <w:szCs w:val="28"/>
          <w:lang w:val="uk-UA"/>
        </w:rPr>
        <w:t xml:space="preserve"> </w:t>
      </w:r>
      <w:proofErr w:type="spellStart"/>
      <w:r w:rsidR="00A22340" w:rsidRPr="002218D2">
        <w:rPr>
          <w:sz w:val="28"/>
          <w:szCs w:val="28"/>
          <w:lang w:val="uk-UA"/>
        </w:rPr>
        <w:t>Авангардівська</w:t>
      </w:r>
      <w:proofErr w:type="spellEnd"/>
      <w:r w:rsidR="00A22340" w:rsidRPr="002218D2">
        <w:rPr>
          <w:sz w:val="28"/>
          <w:szCs w:val="28"/>
          <w:lang w:val="uk-UA"/>
        </w:rPr>
        <w:t xml:space="preserve"> селищна рада ВИРІШИЛА:</w:t>
      </w:r>
    </w:p>
    <w:p w:rsidR="0040390E" w:rsidRPr="00876DA6" w:rsidRDefault="0040390E" w:rsidP="006C1CFD">
      <w:pPr>
        <w:pStyle w:val="af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3626F" w:rsidRPr="002218D2" w:rsidRDefault="002218D2" w:rsidP="002218D2">
      <w:pPr>
        <w:pStyle w:val="af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</w:t>
      </w:r>
      <w:proofErr w:type="spellStart"/>
      <w:r w:rsidR="0093626F" w:rsidRPr="002218D2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93626F" w:rsidRPr="002218D2">
        <w:rPr>
          <w:rFonts w:ascii="Times New Roman" w:hAnsi="Times New Roman" w:cs="Times New Roman"/>
          <w:sz w:val="28"/>
          <w:szCs w:val="28"/>
        </w:rPr>
        <w:t xml:space="preserve"> зміни до Додатку 1.1. до </w:t>
      </w:r>
      <w:r w:rsidR="00AC2831" w:rsidRPr="002218D2">
        <w:rPr>
          <w:rFonts w:ascii="Times New Roman" w:hAnsi="Times New Roman" w:cs="Times New Roman"/>
          <w:sz w:val="28"/>
          <w:szCs w:val="28"/>
        </w:rPr>
        <w:t>Р</w:t>
      </w:r>
      <w:r w:rsidR="0093626F" w:rsidRPr="002218D2">
        <w:rPr>
          <w:rFonts w:ascii="Times New Roman" w:hAnsi="Times New Roman" w:cs="Times New Roman"/>
          <w:sz w:val="28"/>
          <w:szCs w:val="28"/>
        </w:rPr>
        <w:t>ішення Авангардівської селищної ради від 24.06.2021 р. №602-</w:t>
      </w:r>
      <w:r w:rsidR="0093626F" w:rsidRPr="002218D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93626F" w:rsidRPr="002218D2">
        <w:rPr>
          <w:rFonts w:ascii="Times New Roman" w:hAnsi="Times New Roman" w:cs="Times New Roman"/>
          <w:sz w:val="28"/>
          <w:szCs w:val="28"/>
        </w:rPr>
        <w:t xml:space="preserve"> «Про встановлення місцевих податків і зборів на території Авангардівської селищної ради», шляхом викладення пункту 1274.1.</w:t>
      </w:r>
      <w:r w:rsidR="00AC2831" w:rsidRPr="002218D2">
        <w:rPr>
          <w:rFonts w:ascii="Times New Roman" w:hAnsi="Times New Roman" w:cs="Times New Roman"/>
          <w:sz w:val="28"/>
          <w:szCs w:val="28"/>
        </w:rPr>
        <w:t xml:space="preserve"> вищевказаного Додатку 1.1. </w:t>
      </w:r>
      <w:r w:rsidR="0093626F" w:rsidRPr="002218D2">
        <w:rPr>
          <w:rFonts w:ascii="Times New Roman" w:hAnsi="Times New Roman" w:cs="Times New Roman"/>
          <w:sz w:val="28"/>
          <w:szCs w:val="28"/>
        </w:rPr>
        <w:t xml:space="preserve"> у наступній редакції:</w:t>
      </w:r>
    </w:p>
    <w:p w:rsidR="00AC2831" w:rsidRPr="00876DA6" w:rsidRDefault="00AC2831" w:rsidP="00AC2831">
      <w:pPr>
        <w:pStyle w:val="af"/>
        <w:tabs>
          <w:tab w:val="left" w:pos="567"/>
        </w:tabs>
        <w:ind w:left="92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ff1"/>
        <w:tblW w:w="0" w:type="auto"/>
        <w:tblInd w:w="108" w:type="dxa"/>
        <w:tblLook w:val="04A0" w:firstRow="1" w:lastRow="0" w:firstColumn="1" w:lastColumn="0" w:noHBand="0" w:noVBand="1"/>
      </w:tblPr>
      <w:tblGrid>
        <w:gridCol w:w="987"/>
        <w:gridCol w:w="3204"/>
        <w:gridCol w:w="967"/>
        <w:gridCol w:w="979"/>
        <w:gridCol w:w="805"/>
        <w:gridCol w:w="967"/>
        <w:gridCol w:w="967"/>
        <w:gridCol w:w="643"/>
      </w:tblGrid>
      <w:tr w:rsidR="0093626F" w:rsidRPr="002218D2" w:rsidTr="0093626F">
        <w:tc>
          <w:tcPr>
            <w:tcW w:w="877" w:type="dxa"/>
          </w:tcPr>
          <w:p w:rsidR="0093626F" w:rsidRPr="002218D2" w:rsidRDefault="0093626F" w:rsidP="0093626F">
            <w:pPr>
              <w:pStyle w:val="af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8D2">
              <w:rPr>
                <w:rFonts w:ascii="Times New Roman" w:hAnsi="Times New Roman" w:cs="Times New Roman"/>
                <w:sz w:val="28"/>
                <w:szCs w:val="28"/>
              </w:rPr>
              <w:t>1274.1</w:t>
            </w:r>
          </w:p>
        </w:tc>
        <w:tc>
          <w:tcPr>
            <w:tcW w:w="3376" w:type="dxa"/>
          </w:tcPr>
          <w:p w:rsidR="0093626F" w:rsidRPr="002218D2" w:rsidRDefault="0093626F" w:rsidP="0093626F">
            <w:pPr>
              <w:pStyle w:val="af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8D2">
              <w:rPr>
                <w:rFonts w:ascii="Times New Roman" w:hAnsi="Times New Roman" w:cs="Times New Roman"/>
                <w:sz w:val="28"/>
                <w:szCs w:val="28"/>
              </w:rPr>
              <w:t>Казарми Збройних Сил</w:t>
            </w:r>
            <w:r w:rsidR="00AC2831" w:rsidRPr="002218D2">
              <w:rPr>
                <w:rFonts w:ascii="Times New Roman" w:hAnsi="Times New Roman" w:cs="Times New Roman"/>
                <w:sz w:val="28"/>
                <w:szCs w:val="28"/>
              </w:rPr>
              <w:t xml:space="preserve"> України</w:t>
            </w:r>
          </w:p>
        </w:tc>
        <w:tc>
          <w:tcPr>
            <w:tcW w:w="992" w:type="dxa"/>
          </w:tcPr>
          <w:p w:rsidR="0093626F" w:rsidRPr="002218D2" w:rsidRDefault="00AC2831" w:rsidP="0093626F">
            <w:pPr>
              <w:pStyle w:val="af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8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626F" w:rsidRPr="002218D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992" w:type="dxa"/>
          </w:tcPr>
          <w:p w:rsidR="0093626F" w:rsidRPr="002218D2" w:rsidRDefault="00AC2831" w:rsidP="00AC2831">
            <w:pPr>
              <w:pStyle w:val="af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8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626F" w:rsidRPr="002218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218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626F" w:rsidRPr="002218D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</w:tcPr>
          <w:p w:rsidR="0093626F" w:rsidRPr="002218D2" w:rsidRDefault="0093626F" w:rsidP="0093626F">
            <w:pPr>
              <w:pStyle w:val="af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8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3626F" w:rsidRPr="002218D2" w:rsidRDefault="00AC2831" w:rsidP="0093626F">
            <w:pPr>
              <w:pStyle w:val="af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8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626F" w:rsidRPr="002218D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992" w:type="dxa"/>
          </w:tcPr>
          <w:p w:rsidR="0093626F" w:rsidRPr="002218D2" w:rsidRDefault="00AC2831" w:rsidP="00AC2831">
            <w:pPr>
              <w:pStyle w:val="af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8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626F" w:rsidRPr="002218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218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626F" w:rsidRPr="002218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93626F" w:rsidRPr="002218D2" w:rsidRDefault="0093626F" w:rsidP="0093626F">
            <w:pPr>
              <w:pStyle w:val="af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8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3626F" w:rsidRPr="00876DA6" w:rsidRDefault="0093626F" w:rsidP="0093626F">
      <w:pPr>
        <w:pStyle w:val="af"/>
        <w:tabs>
          <w:tab w:val="left" w:pos="567"/>
        </w:tabs>
        <w:ind w:left="927"/>
        <w:jc w:val="both"/>
        <w:rPr>
          <w:rFonts w:ascii="Times New Roman" w:hAnsi="Times New Roman" w:cs="Times New Roman"/>
          <w:sz w:val="16"/>
          <w:szCs w:val="16"/>
        </w:rPr>
      </w:pPr>
      <w:r w:rsidRPr="00221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831" w:rsidRPr="002218D2" w:rsidRDefault="002218D2" w:rsidP="002218D2">
      <w:pPr>
        <w:pStyle w:val="af"/>
        <w:tabs>
          <w:tab w:val="left" w:pos="567"/>
        </w:tabs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            2.  </w:t>
      </w:r>
      <w:proofErr w:type="spellStart"/>
      <w:r w:rsidR="00AC2831" w:rsidRPr="002218D2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Внести</w:t>
      </w:r>
      <w:proofErr w:type="spellEnd"/>
      <w:r w:rsidR="00AC2831" w:rsidRPr="002218D2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 зміни до Додатку 3.1. до Рішення Авангардівської селищної ради від 24.06.2021 р. №602-VIII «Про встановлення місцевих податків і зборів на території Авангардівської селищної ради», шляхом викладення пункту 15.01  вищевказаного Додатку 3.1.  у наступній редакції:</w:t>
      </w:r>
    </w:p>
    <w:p w:rsidR="00AC2831" w:rsidRPr="00876DA6" w:rsidRDefault="00AC2831" w:rsidP="00AC29E2">
      <w:pPr>
        <w:pStyle w:val="af"/>
        <w:tabs>
          <w:tab w:val="left" w:pos="567"/>
        </w:tabs>
        <w:ind w:left="927"/>
        <w:jc w:val="both"/>
        <w:rPr>
          <w:rFonts w:ascii="Times New Roman" w:hAnsi="Times New Roman" w:cs="Times New Roman"/>
          <w:color w:val="auto"/>
          <w:sz w:val="16"/>
          <w:szCs w:val="16"/>
          <w:lang w:eastAsia="uk-UA"/>
        </w:rPr>
      </w:pPr>
    </w:p>
    <w:tbl>
      <w:tblPr>
        <w:tblStyle w:val="aff1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892"/>
        <w:gridCol w:w="1444"/>
        <w:gridCol w:w="1444"/>
        <w:gridCol w:w="1444"/>
        <w:gridCol w:w="1444"/>
      </w:tblGrid>
      <w:tr w:rsidR="00AC2831" w:rsidRPr="002218D2" w:rsidTr="00AC2831">
        <w:tc>
          <w:tcPr>
            <w:tcW w:w="851" w:type="dxa"/>
          </w:tcPr>
          <w:p w:rsidR="00AC2831" w:rsidRPr="002218D2" w:rsidRDefault="00AC2831" w:rsidP="00AC2831">
            <w:pPr>
              <w:pStyle w:val="af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</w:pPr>
            <w:r w:rsidRPr="002218D2">
              <w:rPr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15.01</w:t>
            </w:r>
          </w:p>
        </w:tc>
        <w:tc>
          <w:tcPr>
            <w:tcW w:w="2943" w:type="dxa"/>
          </w:tcPr>
          <w:p w:rsidR="00AC2831" w:rsidRPr="002218D2" w:rsidRDefault="00AC2831" w:rsidP="00AC2831">
            <w:pPr>
              <w:pStyle w:val="af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</w:pPr>
            <w:r w:rsidRPr="002218D2">
              <w:rPr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Для розміщення та постійної діяльності Збройних Сил України</w:t>
            </w:r>
          </w:p>
        </w:tc>
        <w:tc>
          <w:tcPr>
            <w:tcW w:w="1488" w:type="dxa"/>
          </w:tcPr>
          <w:p w:rsidR="00AC2831" w:rsidRPr="002218D2" w:rsidRDefault="00AC2831" w:rsidP="00AC2831">
            <w:pPr>
              <w:pStyle w:val="af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</w:pPr>
          </w:p>
          <w:p w:rsidR="00AC2831" w:rsidRPr="002218D2" w:rsidRDefault="00AC2831" w:rsidP="00AC2831">
            <w:pPr>
              <w:pStyle w:val="af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</w:pPr>
            <w:r w:rsidRPr="002218D2">
              <w:rPr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488" w:type="dxa"/>
          </w:tcPr>
          <w:p w:rsidR="00AC2831" w:rsidRPr="002218D2" w:rsidRDefault="00AC2831" w:rsidP="00AC2831">
            <w:pPr>
              <w:pStyle w:val="af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</w:pPr>
          </w:p>
          <w:p w:rsidR="00AC2831" w:rsidRPr="002218D2" w:rsidRDefault="00AC2831" w:rsidP="00AC2831">
            <w:pPr>
              <w:pStyle w:val="af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</w:pPr>
            <w:r w:rsidRPr="002218D2">
              <w:rPr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488" w:type="dxa"/>
          </w:tcPr>
          <w:p w:rsidR="00AC2831" w:rsidRPr="002218D2" w:rsidRDefault="00AC2831" w:rsidP="00AC2831">
            <w:pPr>
              <w:pStyle w:val="af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</w:pPr>
          </w:p>
          <w:p w:rsidR="00AC2831" w:rsidRPr="002218D2" w:rsidRDefault="00AC2831" w:rsidP="00AC2831">
            <w:pPr>
              <w:pStyle w:val="af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</w:pPr>
            <w:r w:rsidRPr="002218D2">
              <w:rPr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488" w:type="dxa"/>
          </w:tcPr>
          <w:p w:rsidR="00AC2831" w:rsidRPr="002218D2" w:rsidRDefault="00AC2831" w:rsidP="00AC2831">
            <w:pPr>
              <w:pStyle w:val="af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</w:pPr>
          </w:p>
          <w:p w:rsidR="00AC2831" w:rsidRPr="002218D2" w:rsidRDefault="00AC2831" w:rsidP="00AC2831">
            <w:pPr>
              <w:pStyle w:val="af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</w:pPr>
            <w:r w:rsidRPr="002218D2">
              <w:rPr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0</w:t>
            </w:r>
          </w:p>
        </w:tc>
      </w:tr>
    </w:tbl>
    <w:p w:rsidR="00AC2831" w:rsidRDefault="00AC2831" w:rsidP="00AC2831">
      <w:pPr>
        <w:pStyle w:val="af"/>
        <w:tabs>
          <w:tab w:val="left" w:pos="567"/>
        </w:tabs>
        <w:ind w:left="927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</w:p>
    <w:p w:rsidR="002218D2" w:rsidRPr="002218D2" w:rsidRDefault="00C80E82" w:rsidP="002218D2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№1215</w:t>
      </w:r>
      <w:r w:rsidR="002218D2" w:rsidRPr="002218D2">
        <w:rPr>
          <w:rFonts w:ascii="Times New Roman" w:hAnsi="Times New Roman" w:cs="Times New Roman"/>
          <w:b/>
          <w:sz w:val="28"/>
          <w:szCs w:val="28"/>
        </w:rPr>
        <w:t>-</w:t>
      </w:r>
      <w:r w:rsidR="002218D2" w:rsidRPr="002218D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2218D2" w:rsidRPr="002218D2">
        <w:rPr>
          <w:rFonts w:ascii="Times New Roman" w:hAnsi="Times New Roman" w:cs="Times New Roman"/>
          <w:b/>
          <w:sz w:val="28"/>
          <w:szCs w:val="28"/>
        </w:rPr>
        <w:t>І</w:t>
      </w:r>
    </w:p>
    <w:p w:rsidR="002218D2" w:rsidRPr="002218D2" w:rsidRDefault="002218D2" w:rsidP="002218D2">
      <w:pPr>
        <w:pStyle w:val="af"/>
        <w:rPr>
          <w:b/>
          <w:sz w:val="28"/>
          <w:szCs w:val="28"/>
        </w:rPr>
      </w:pPr>
      <w:r w:rsidRPr="002218D2">
        <w:rPr>
          <w:rFonts w:ascii="Times New Roman" w:hAnsi="Times New Roman" w:cs="Times New Roman"/>
          <w:b/>
          <w:sz w:val="28"/>
          <w:szCs w:val="28"/>
        </w:rPr>
        <w:t>від 13.04.2022</w:t>
      </w:r>
      <w:r w:rsidRPr="002218D2">
        <w:rPr>
          <w:b/>
          <w:sz w:val="28"/>
          <w:szCs w:val="28"/>
        </w:rPr>
        <w:t xml:space="preserve"> </w:t>
      </w:r>
    </w:p>
    <w:p w:rsidR="002218D2" w:rsidRDefault="002218D2" w:rsidP="00AC2831">
      <w:pPr>
        <w:pStyle w:val="af"/>
        <w:tabs>
          <w:tab w:val="left" w:pos="567"/>
        </w:tabs>
        <w:ind w:left="927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</w:p>
    <w:p w:rsidR="002218D2" w:rsidRDefault="002218D2" w:rsidP="00AC2831">
      <w:pPr>
        <w:pStyle w:val="af"/>
        <w:tabs>
          <w:tab w:val="left" w:pos="567"/>
        </w:tabs>
        <w:ind w:left="927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</w:p>
    <w:p w:rsidR="002218D2" w:rsidRPr="002218D2" w:rsidRDefault="002218D2" w:rsidP="00AC2831">
      <w:pPr>
        <w:pStyle w:val="af"/>
        <w:tabs>
          <w:tab w:val="left" w:pos="567"/>
        </w:tabs>
        <w:ind w:left="927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</w:p>
    <w:p w:rsidR="009B5B19" w:rsidRPr="002218D2" w:rsidRDefault="002218D2" w:rsidP="002218D2">
      <w:pPr>
        <w:pStyle w:val="af"/>
        <w:tabs>
          <w:tab w:val="left" w:pos="567"/>
        </w:tabs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             3.   </w:t>
      </w:r>
      <w:bookmarkStart w:id="0" w:name="_GoBack"/>
      <w:bookmarkEnd w:id="0"/>
      <w:r w:rsidR="009B5B19" w:rsidRPr="002218D2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Встановити, що місцеві податки та збори, встановлені цим рішенням, вводяться в дію з 01 </w:t>
      </w:r>
      <w:r w:rsidR="00AC29E2" w:rsidRPr="002218D2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квітня</w:t>
      </w:r>
      <w:r w:rsidR="009B5B19" w:rsidRPr="002218D2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 202</w:t>
      </w:r>
      <w:r w:rsidR="008C7FBC" w:rsidRPr="002218D2">
        <w:rPr>
          <w:rFonts w:ascii="Times New Roman" w:hAnsi="Times New Roman" w:cs="Times New Roman"/>
          <w:color w:val="auto"/>
          <w:sz w:val="28"/>
          <w:szCs w:val="28"/>
          <w:lang w:eastAsia="uk-UA"/>
        </w:rPr>
        <w:t>2</w:t>
      </w:r>
      <w:r w:rsidR="009B5B19" w:rsidRPr="002218D2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 року.</w:t>
      </w:r>
    </w:p>
    <w:p w:rsidR="00AC29E2" w:rsidRPr="002218D2" w:rsidRDefault="002218D2" w:rsidP="002218D2">
      <w:pPr>
        <w:pStyle w:val="af"/>
        <w:tabs>
          <w:tab w:val="left" w:pos="567"/>
        </w:tabs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             4.   </w:t>
      </w:r>
      <w:r w:rsidR="00AC29E2" w:rsidRPr="002218D2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Інші пункти </w:t>
      </w:r>
      <w:r>
        <w:rPr>
          <w:rFonts w:ascii="Times New Roman" w:hAnsi="Times New Roman" w:cs="Times New Roman"/>
          <w:color w:val="auto"/>
          <w:sz w:val="28"/>
          <w:szCs w:val="28"/>
          <w:lang w:eastAsia="uk-UA"/>
        </w:rPr>
        <w:t>р</w:t>
      </w:r>
      <w:r w:rsidR="00AC29E2" w:rsidRPr="002218D2">
        <w:rPr>
          <w:rFonts w:ascii="Times New Roman" w:hAnsi="Times New Roman" w:cs="Times New Roman"/>
          <w:color w:val="auto"/>
          <w:sz w:val="28"/>
          <w:szCs w:val="28"/>
          <w:lang w:eastAsia="uk-UA"/>
        </w:rPr>
        <w:t>ішення Авангардівської селищної ради</w:t>
      </w:r>
      <w:r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 від 24.06.2021 р. «</w:t>
      </w:r>
      <w:r w:rsidR="00AC29E2" w:rsidRPr="002218D2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Про встановлення місцевих податків і зборів на території </w:t>
      </w:r>
      <w:proofErr w:type="spellStart"/>
      <w:r w:rsidR="00AC29E2" w:rsidRPr="002218D2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Аванградівської</w:t>
      </w:r>
      <w:proofErr w:type="spellEnd"/>
      <w:r w:rsidR="00AC29E2" w:rsidRPr="002218D2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 селищної ради», які не зачепле</w:t>
      </w:r>
      <w:r>
        <w:rPr>
          <w:rFonts w:ascii="Times New Roman" w:hAnsi="Times New Roman" w:cs="Times New Roman"/>
          <w:color w:val="auto"/>
          <w:sz w:val="28"/>
          <w:szCs w:val="28"/>
          <w:lang w:eastAsia="uk-UA"/>
        </w:rPr>
        <w:t>ні цим рішенням, залишаються не</w:t>
      </w:r>
      <w:r w:rsidR="00AC29E2" w:rsidRPr="002218D2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змінними та чинним</w:t>
      </w:r>
      <w:r>
        <w:rPr>
          <w:rFonts w:ascii="Times New Roman" w:hAnsi="Times New Roman" w:cs="Times New Roman"/>
          <w:color w:val="auto"/>
          <w:sz w:val="28"/>
          <w:szCs w:val="28"/>
          <w:lang w:eastAsia="uk-UA"/>
        </w:rPr>
        <w:t>и</w:t>
      </w:r>
      <w:r w:rsidR="00AC29E2" w:rsidRPr="002218D2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 для усіх платників місцевих податків і зборів на всій території Авангардівської селищної ради.</w:t>
      </w:r>
    </w:p>
    <w:p w:rsidR="00A22340" w:rsidRPr="002218D2" w:rsidRDefault="002218D2" w:rsidP="002218D2">
      <w:pPr>
        <w:pStyle w:val="af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5. </w:t>
      </w:r>
      <w:r w:rsidR="00A22340" w:rsidRPr="002218D2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</w:t>
      </w:r>
      <w:r w:rsidR="00A22340" w:rsidRPr="002218D2">
        <w:rPr>
          <w:rFonts w:ascii="Times New Roman" w:hAnsi="Times New Roman" w:cs="Times New Roman"/>
          <w:bCs/>
          <w:sz w:val="28"/>
          <w:szCs w:val="28"/>
        </w:rPr>
        <w:t xml:space="preserve"> постійну </w:t>
      </w:r>
      <w:r w:rsidR="00A22340" w:rsidRPr="002218D2">
        <w:rPr>
          <w:rFonts w:ascii="Times New Roman" w:hAnsi="Times New Roman" w:cs="Times New Roman"/>
          <w:sz w:val="28"/>
          <w:szCs w:val="28"/>
        </w:rPr>
        <w:t>комісію селищної ради з питань бюджету та фінансів, соціально-економічного розвитку, промисловості, підприєм</w:t>
      </w:r>
      <w:r w:rsidR="003C1999" w:rsidRPr="002218D2">
        <w:rPr>
          <w:rFonts w:ascii="Times New Roman" w:hAnsi="Times New Roman" w:cs="Times New Roman"/>
          <w:sz w:val="28"/>
          <w:szCs w:val="28"/>
        </w:rPr>
        <w:t>ництва та регуляторної політики  та відділ внутрішнього моніторингу, обліку місцевих податків та зборів Авангардівської селищної ради.</w:t>
      </w:r>
    </w:p>
    <w:p w:rsidR="00A22340" w:rsidRPr="002218D2" w:rsidRDefault="00A22340" w:rsidP="006C1CFD">
      <w:pPr>
        <w:pStyle w:val="af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18D2" w:rsidRDefault="002218D2" w:rsidP="002218D2">
      <w:pPr>
        <w:pStyle w:val="af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A22340" w:rsidRPr="002218D2" w:rsidRDefault="00A22340" w:rsidP="002218D2">
      <w:pPr>
        <w:pStyle w:val="af"/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2218D2">
        <w:rPr>
          <w:rFonts w:ascii="Times New Roman" w:hAnsi="Times New Roman" w:cs="Times New Roman"/>
          <w:b/>
          <w:sz w:val="28"/>
          <w:szCs w:val="28"/>
        </w:rPr>
        <w:t xml:space="preserve">Селищний голова               </w:t>
      </w:r>
      <w:r w:rsidR="00504B57" w:rsidRPr="002218D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2218D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C7A3A" w:rsidRPr="002218D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218D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218D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218D2">
        <w:rPr>
          <w:rFonts w:ascii="Times New Roman" w:hAnsi="Times New Roman" w:cs="Times New Roman"/>
          <w:b/>
          <w:sz w:val="28"/>
          <w:szCs w:val="28"/>
        </w:rPr>
        <w:t>С</w:t>
      </w:r>
      <w:r w:rsidR="008C7A3A" w:rsidRPr="002218D2">
        <w:rPr>
          <w:rFonts w:ascii="Times New Roman" w:hAnsi="Times New Roman" w:cs="Times New Roman"/>
          <w:b/>
          <w:sz w:val="28"/>
          <w:szCs w:val="28"/>
        </w:rPr>
        <w:t xml:space="preserve">ергій </w:t>
      </w:r>
      <w:r w:rsidRPr="002218D2">
        <w:rPr>
          <w:rFonts w:ascii="Times New Roman" w:hAnsi="Times New Roman" w:cs="Times New Roman"/>
          <w:b/>
          <w:sz w:val="28"/>
          <w:szCs w:val="28"/>
        </w:rPr>
        <w:t>Х</w:t>
      </w:r>
      <w:r w:rsidR="008C7A3A" w:rsidRPr="002218D2">
        <w:rPr>
          <w:rFonts w:ascii="Times New Roman" w:hAnsi="Times New Roman" w:cs="Times New Roman"/>
          <w:b/>
          <w:sz w:val="28"/>
          <w:szCs w:val="28"/>
        </w:rPr>
        <w:t>РУСТОВСЬКИЙ</w:t>
      </w:r>
    </w:p>
    <w:p w:rsidR="00A22340" w:rsidRPr="002218D2" w:rsidRDefault="00A22340" w:rsidP="00A22340">
      <w:pPr>
        <w:pStyle w:val="af"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E2D" w:rsidRPr="002218D2" w:rsidRDefault="00473E2D" w:rsidP="00A22340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A22340" w:rsidRPr="002218D2" w:rsidRDefault="00A22340" w:rsidP="00A22340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2218D2">
        <w:rPr>
          <w:rFonts w:ascii="Times New Roman" w:hAnsi="Times New Roman" w:cs="Times New Roman"/>
          <w:b/>
          <w:sz w:val="28"/>
          <w:szCs w:val="28"/>
        </w:rPr>
        <w:t>№</w:t>
      </w:r>
      <w:r w:rsidR="00627651" w:rsidRPr="002218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E82">
        <w:rPr>
          <w:rFonts w:ascii="Times New Roman" w:hAnsi="Times New Roman" w:cs="Times New Roman"/>
          <w:b/>
          <w:sz w:val="28"/>
          <w:szCs w:val="28"/>
        </w:rPr>
        <w:t>1215</w:t>
      </w:r>
      <w:r w:rsidRPr="002218D2">
        <w:rPr>
          <w:rFonts w:ascii="Times New Roman" w:hAnsi="Times New Roman" w:cs="Times New Roman"/>
          <w:b/>
          <w:sz w:val="28"/>
          <w:szCs w:val="28"/>
        </w:rPr>
        <w:t>-</w:t>
      </w:r>
      <w:r w:rsidRPr="002218D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8C7FBC" w:rsidRPr="002218D2">
        <w:rPr>
          <w:rFonts w:ascii="Times New Roman" w:hAnsi="Times New Roman" w:cs="Times New Roman"/>
          <w:b/>
          <w:sz w:val="28"/>
          <w:szCs w:val="28"/>
        </w:rPr>
        <w:t>І</w:t>
      </w:r>
    </w:p>
    <w:p w:rsidR="00AC29E2" w:rsidRPr="002218D2" w:rsidRDefault="00A22340" w:rsidP="00AC29E2">
      <w:pPr>
        <w:pStyle w:val="af"/>
        <w:rPr>
          <w:b/>
          <w:sz w:val="28"/>
          <w:szCs w:val="28"/>
        </w:rPr>
      </w:pPr>
      <w:r w:rsidRPr="002218D2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AC29E2" w:rsidRPr="002218D2">
        <w:rPr>
          <w:rFonts w:ascii="Times New Roman" w:hAnsi="Times New Roman" w:cs="Times New Roman"/>
          <w:b/>
          <w:sz w:val="28"/>
          <w:szCs w:val="28"/>
        </w:rPr>
        <w:t>13</w:t>
      </w:r>
      <w:r w:rsidR="00CD244C" w:rsidRPr="002218D2">
        <w:rPr>
          <w:rFonts w:ascii="Times New Roman" w:hAnsi="Times New Roman" w:cs="Times New Roman"/>
          <w:b/>
          <w:sz w:val="28"/>
          <w:szCs w:val="28"/>
        </w:rPr>
        <w:t>.0</w:t>
      </w:r>
      <w:r w:rsidR="00AC29E2" w:rsidRPr="002218D2">
        <w:rPr>
          <w:rFonts w:ascii="Times New Roman" w:hAnsi="Times New Roman" w:cs="Times New Roman"/>
          <w:b/>
          <w:sz w:val="28"/>
          <w:szCs w:val="28"/>
        </w:rPr>
        <w:t>4</w:t>
      </w:r>
      <w:r w:rsidR="00CD244C" w:rsidRPr="002218D2">
        <w:rPr>
          <w:rFonts w:ascii="Times New Roman" w:hAnsi="Times New Roman" w:cs="Times New Roman"/>
          <w:b/>
          <w:sz w:val="28"/>
          <w:szCs w:val="28"/>
        </w:rPr>
        <w:t>.</w:t>
      </w:r>
      <w:r w:rsidRPr="002218D2">
        <w:rPr>
          <w:rFonts w:ascii="Times New Roman" w:hAnsi="Times New Roman" w:cs="Times New Roman"/>
          <w:b/>
          <w:sz w:val="28"/>
          <w:szCs w:val="28"/>
        </w:rPr>
        <w:t>20</w:t>
      </w:r>
      <w:r w:rsidR="008C7A3A" w:rsidRPr="002218D2">
        <w:rPr>
          <w:rFonts w:ascii="Times New Roman" w:hAnsi="Times New Roman" w:cs="Times New Roman"/>
          <w:b/>
          <w:sz w:val="28"/>
          <w:szCs w:val="28"/>
        </w:rPr>
        <w:t>2</w:t>
      </w:r>
      <w:r w:rsidR="00AC29E2" w:rsidRPr="002218D2">
        <w:rPr>
          <w:rFonts w:ascii="Times New Roman" w:hAnsi="Times New Roman" w:cs="Times New Roman"/>
          <w:b/>
          <w:sz w:val="28"/>
          <w:szCs w:val="28"/>
        </w:rPr>
        <w:t>2</w:t>
      </w:r>
      <w:r w:rsidR="00AC29E2" w:rsidRPr="002218D2">
        <w:rPr>
          <w:b/>
          <w:sz w:val="28"/>
          <w:szCs w:val="28"/>
        </w:rPr>
        <w:t xml:space="preserve"> </w:t>
      </w:r>
    </w:p>
    <w:sectPr w:rsidR="00AC29E2" w:rsidRPr="002218D2" w:rsidSect="002218D2">
      <w:pgSz w:w="11906" w:h="16838"/>
      <w:pgMar w:top="567" w:right="851" w:bottom="567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1B34BC0"/>
    <w:multiLevelType w:val="hybridMultilevel"/>
    <w:tmpl w:val="9BC4179C"/>
    <w:lvl w:ilvl="0" w:tplc="3D22911E">
      <w:start w:val="69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1D335F5A"/>
    <w:multiLevelType w:val="multilevel"/>
    <w:tmpl w:val="99A84936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9C0FF3"/>
    <w:multiLevelType w:val="hybridMultilevel"/>
    <w:tmpl w:val="8998F3E6"/>
    <w:lvl w:ilvl="0" w:tplc="04220001">
      <w:start w:val="124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274061"/>
    <w:multiLevelType w:val="multilevel"/>
    <w:tmpl w:val="1A161302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B513A0"/>
    <w:multiLevelType w:val="multilevel"/>
    <w:tmpl w:val="0FCC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F935D5"/>
    <w:multiLevelType w:val="hybridMultilevel"/>
    <w:tmpl w:val="2E803BF0"/>
    <w:lvl w:ilvl="0" w:tplc="0E6CBF4A">
      <w:start w:val="28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54A2E"/>
    <w:multiLevelType w:val="multilevel"/>
    <w:tmpl w:val="3B5C9C9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C84CA7"/>
    <w:multiLevelType w:val="multilevel"/>
    <w:tmpl w:val="E068A94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056F55"/>
    <w:multiLevelType w:val="multilevel"/>
    <w:tmpl w:val="BD1A11C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8B5360"/>
    <w:multiLevelType w:val="multilevel"/>
    <w:tmpl w:val="25C45D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9C25CF"/>
    <w:multiLevelType w:val="multilevel"/>
    <w:tmpl w:val="4BC0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2038CB"/>
    <w:multiLevelType w:val="multilevel"/>
    <w:tmpl w:val="E81E7F2C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E34E9F"/>
    <w:multiLevelType w:val="hybridMultilevel"/>
    <w:tmpl w:val="4AA4E59A"/>
    <w:lvl w:ilvl="0" w:tplc="E320DE22"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6">
    <w:nsid w:val="4BF949D3"/>
    <w:multiLevelType w:val="multilevel"/>
    <w:tmpl w:val="07DA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AE1FF3"/>
    <w:multiLevelType w:val="multilevel"/>
    <w:tmpl w:val="482C3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9C7694"/>
    <w:multiLevelType w:val="multilevel"/>
    <w:tmpl w:val="BEC2D19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DF5866"/>
    <w:multiLevelType w:val="hybridMultilevel"/>
    <w:tmpl w:val="30E425D0"/>
    <w:lvl w:ilvl="0" w:tplc="39CCBC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5B21929"/>
    <w:multiLevelType w:val="hybridMultilevel"/>
    <w:tmpl w:val="4E56CE80"/>
    <w:lvl w:ilvl="0" w:tplc="57FCE5EC">
      <w:start w:val="2"/>
      <w:numFmt w:val="bullet"/>
      <w:lvlText w:val="-"/>
      <w:lvlJc w:val="left"/>
      <w:pPr>
        <w:ind w:left="1065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66BE4EEA"/>
    <w:multiLevelType w:val="multilevel"/>
    <w:tmpl w:val="7ECE3216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4850AA"/>
    <w:multiLevelType w:val="multilevel"/>
    <w:tmpl w:val="9308FE2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067FDF"/>
    <w:multiLevelType w:val="hybridMultilevel"/>
    <w:tmpl w:val="4BBE1218"/>
    <w:lvl w:ilvl="0" w:tplc="201C19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6F10166F"/>
    <w:multiLevelType w:val="multilevel"/>
    <w:tmpl w:val="7716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E83481"/>
    <w:multiLevelType w:val="multilevel"/>
    <w:tmpl w:val="034855E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4750A72"/>
    <w:multiLevelType w:val="multilevel"/>
    <w:tmpl w:val="6A5484B2"/>
    <w:lvl w:ilvl="0">
      <w:start w:val="6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A167FDD"/>
    <w:multiLevelType w:val="multilevel"/>
    <w:tmpl w:val="9ACCEF8E"/>
    <w:lvl w:ilvl="0">
      <w:start w:val="2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C021E83"/>
    <w:multiLevelType w:val="hybridMultilevel"/>
    <w:tmpl w:val="24E0F5AE"/>
    <w:lvl w:ilvl="0" w:tplc="DE88C258">
      <w:start w:val="2"/>
      <w:numFmt w:val="bullet"/>
      <w:lvlText w:val="-"/>
      <w:lvlJc w:val="left"/>
      <w:pPr>
        <w:ind w:left="1065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13"/>
  </w:num>
  <w:num w:numId="6">
    <w:abstractNumId w:val="7"/>
  </w:num>
  <w:num w:numId="7">
    <w:abstractNumId w:val="22"/>
  </w:num>
  <w:num w:numId="8">
    <w:abstractNumId w:val="12"/>
  </w:num>
  <w:num w:numId="9">
    <w:abstractNumId w:val="18"/>
  </w:num>
  <w:num w:numId="10">
    <w:abstractNumId w:val="9"/>
  </w:num>
  <w:num w:numId="11">
    <w:abstractNumId w:val="4"/>
  </w:num>
  <w:num w:numId="12">
    <w:abstractNumId w:val="10"/>
  </w:num>
  <w:num w:numId="13">
    <w:abstractNumId w:val="14"/>
  </w:num>
  <w:num w:numId="14">
    <w:abstractNumId w:val="11"/>
  </w:num>
  <w:num w:numId="15">
    <w:abstractNumId w:val="27"/>
  </w:num>
  <w:num w:numId="16">
    <w:abstractNumId w:val="21"/>
  </w:num>
  <w:num w:numId="17">
    <w:abstractNumId w:val="25"/>
  </w:num>
  <w:num w:numId="18">
    <w:abstractNumId w:val="6"/>
  </w:num>
  <w:num w:numId="19">
    <w:abstractNumId w:val="26"/>
  </w:num>
  <w:num w:numId="20">
    <w:abstractNumId w:val="8"/>
  </w:num>
  <w:num w:numId="21">
    <w:abstractNumId w:val="16"/>
  </w:num>
  <w:num w:numId="22">
    <w:abstractNumId w:val="24"/>
  </w:num>
  <w:num w:numId="23">
    <w:abstractNumId w:val="28"/>
  </w:num>
  <w:num w:numId="24">
    <w:abstractNumId w:val="20"/>
  </w:num>
  <w:num w:numId="25">
    <w:abstractNumId w:val="17"/>
  </w:num>
  <w:num w:numId="26">
    <w:abstractNumId w:val="5"/>
  </w:num>
  <w:num w:numId="27">
    <w:abstractNumId w:val="3"/>
  </w:num>
  <w:num w:numId="28">
    <w:abstractNumId w:val="1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40"/>
    <w:rsid w:val="00024074"/>
    <w:rsid w:val="00024BFE"/>
    <w:rsid w:val="00042639"/>
    <w:rsid w:val="000516FD"/>
    <w:rsid w:val="00055FB5"/>
    <w:rsid w:val="000564AE"/>
    <w:rsid w:val="000647E4"/>
    <w:rsid w:val="0007104A"/>
    <w:rsid w:val="00072146"/>
    <w:rsid w:val="0008614A"/>
    <w:rsid w:val="000A640F"/>
    <w:rsid w:val="000D4C44"/>
    <w:rsid w:val="000D7ED0"/>
    <w:rsid w:val="000E0BC3"/>
    <w:rsid w:val="000E578A"/>
    <w:rsid w:val="000E625A"/>
    <w:rsid w:val="000F768F"/>
    <w:rsid w:val="00137A6B"/>
    <w:rsid w:val="00151674"/>
    <w:rsid w:val="00153657"/>
    <w:rsid w:val="00166730"/>
    <w:rsid w:val="00184C12"/>
    <w:rsid w:val="00193F7C"/>
    <w:rsid w:val="00194962"/>
    <w:rsid w:val="001B49F0"/>
    <w:rsid w:val="001F3A69"/>
    <w:rsid w:val="00206D37"/>
    <w:rsid w:val="002218D2"/>
    <w:rsid w:val="00243EB3"/>
    <w:rsid w:val="00244D06"/>
    <w:rsid w:val="00281B40"/>
    <w:rsid w:val="00295BD0"/>
    <w:rsid w:val="002A66DA"/>
    <w:rsid w:val="002C172B"/>
    <w:rsid w:val="002D495D"/>
    <w:rsid w:val="002E20A8"/>
    <w:rsid w:val="002F434B"/>
    <w:rsid w:val="00315ED8"/>
    <w:rsid w:val="0032189F"/>
    <w:rsid w:val="00322E68"/>
    <w:rsid w:val="003339F7"/>
    <w:rsid w:val="003515C3"/>
    <w:rsid w:val="003902E9"/>
    <w:rsid w:val="003B7344"/>
    <w:rsid w:val="003C1999"/>
    <w:rsid w:val="003C7340"/>
    <w:rsid w:val="003E2F7D"/>
    <w:rsid w:val="0040390E"/>
    <w:rsid w:val="0040765F"/>
    <w:rsid w:val="00421AB0"/>
    <w:rsid w:val="00432CB2"/>
    <w:rsid w:val="00442463"/>
    <w:rsid w:val="00443C1C"/>
    <w:rsid w:val="00461D14"/>
    <w:rsid w:val="004656FB"/>
    <w:rsid w:val="00473E2D"/>
    <w:rsid w:val="00494839"/>
    <w:rsid w:val="004D0F92"/>
    <w:rsid w:val="004D1157"/>
    <w:rsid w:val="004E3112"/>
    <w:rsid w:val="004F1A36"/>
    <w:rsid w:val="004F4F90"/>
    <w:rsid w:val="00504B57"/>
    <w:rsid w:val="0051575C"/>
    <w:rsid w:val="00517A23"/>
    <w:rsid w:val="005518CF"/>
    <w:rsid w:val="00554235"/>
    <w:rsid w:val="00556222"/>
    <w:rsid w:val="00566966"/>
    <w:rsid w:val="005854D6"/>
    <w:rsid w:val="005A34EF"/>
    <w:rsid w:val="005A4A2E"/>
    <w:rsid w:val="005C69DA"/>
    <w:rsid w:val="005D5287"/>
    <w:rsid w:val="005F1D05"/>
    <w:rsid w:val="00600DCD"/>
    <w:rsid w:val="00627651"/>
    <w:rsid w:val="0066180B"/>
    <w:rsid w:val="00662F72"/>
    <w:rsid w:val="0068201E"/>
    <w:rsid w:val="00685C7B"/>
    <w:rsid w:val="006A1B8E"/>
    <w:rsid w:val="006B13CD"/>
    <w:rsid w:val="006C1CFD"/>
    <w:rsid w:val="006C6CF6"/>
    <w:rsid w:val="006C7D73"/>
    <w:rsid w:val="006E6103"/>
    <w:rsid w:val="006F6717"/>
    <w:rsid w:val="00707778"/>
    <w:rsid w:val="00720C6D"/>
    <w:rsid w:val="00755B67"/>
    <w:rsid w:val="007762C8"/>
    <w:rsid w:val="0078623D"/>
    <w:rsid w:val="00787828"/>
    <w:rsid w:val="00792539"/>
    <w:rsid w:val="007A7891"/>
    <w:rsid w:val="007B4FFC"/>
    <w:rsid w:val="007E1509"/>
    <w:rsid w:val="007E19F9"/>
    <w:rsid w:val="007E4AB0"/>
    <w:rsid w:val="00804972"/>
    <w:rsid w:val="00812483"/>
    <w:rsid w:val="00827457"/>
    <w:rsid w:val="0083463B"/>
    <w:rsid w:val="008509AF"/>
    <w:rsid w:val="00870F69"/>
    <w:rsid w:val="00876DA6"/>
    <w:rsid w:val="008871D0"/>
    <w:rsid w:val="008A107E"/>
    <w:rsid w:val="008C2336"/>
    <w:rsid w:val="008C7A3A"/>
    <w:rsid w:val="008C7FBC"/>
    <w:rsid w:val="008D22A3"/>
    <w:rsid w:val="008E336A"/>
    <w:rsid w:val="008E68CF"/>
    <w:rsid w:val="008F0F84"/>
    <w:rsid w:val="009022C3"/>
    <w:rsid w:val="00906007"/>
    <w:rsid w:val="0091059C"/>
    <w:rsid w:val="00910626"/>
    <w:rsid w:val="00911B10"/>
    <w:rsid w:val="0092189C"/>
    <w:rsid w:val="0093396F"/>
    <w:rsid w:val="00933D26"/>
    <w:rsid w:val="0093626F"/>
    <w:rsid w:val="0094650A"/>
    <w:rsid w:val="00964936"/>
    <w:rsid w:val="009A4E62"/>
    <w:rsid w:val="009B3B88"/>
    <w:rsid w:val="009B5B19"/>
    <w:rsid w:val="009D5FA7"/>
    <w:rsid w:val="009F0358"/>
    <w:rsid w:val="00A14EDF"/>
    <w:rsid w:val="00A22340"/>
    <w:rsid w:val="00A226DD"/>
    <w:rsid w:val="00A25E27"/>
    <w:rsid w:val="00A26960"/>
    <w:rsid w:val="00A35036"/>
    <w:rsid w:val="00A35EE8"/>
    <w:rsid w:val="00A3700F"/>
    <w:rsid w:val="00A66C93"/>
    <w:rsid w:val="00A7559F"/>
    <w:rsid w:val="00A757D1"/>
    <w:rsid w:val="00A90E0E"/>
    <w:rsid w:val="00AA19EB"/>
    <w:rsid w:val="00AB3692"/>
    <w:rsid w:val="00AC2831"/>
    <w:rsid w:val="00AC29E2"/>
    <w:rsid w:val="00B044D2"/>
    <w:rsid w:val="00B05FD6"/>
    <w:rsid w:val="00B07D9E"/>
    <w:rsid w:val="00B62840"/>
    <w:rsid w:val="00B65A2D"/>
    <w:rsid w:val="00B66848"/>
    <w:rsid w:val="00B805A9"/>
    <w:rsid w:val="00B97B30"/>
    <w:rsid w:val="00BA72D0"/>
    <w:rsid w:val="00BB770E"/>
    <w:rsid w:val="00BD75DF"/>
    <w:rsid w:val="00BE2F67"/>
    <w:rsid w:val="00BF5C1B"/>
    <w:rsid w:val="00BF7131"/>
    <w:rsid w:val="00BF7202"/>
    <w:rsid w:val="00C11188"/>
    <w:rsid w:val="00C11F22"/>
    <w:rsid w:val="00C32B38"/>
    <w:rsid w:val="00C4387D"/>
    <w:rsid w:val="00C43E01"/>
    <w:rsid w:val="00C57D51"/>
    <w:rsid w:val="00C80E82"/>
    <w:rsid w:val="00CA796C"/>
    <w:rsid w:val="00CC3631"/>
    <w:rsid w:val="00CD1436"/>
    <w:rsid w:val="00CD244C"/>
    <w:rsid w:val="00CD43C3"/>
    <w:rsid w:val="00CD6C5C"/>
    <w:rsid w:val="00CD7724"/>
    <w:rsid w:val="00CE7471"/>
    <w:rsid w:val="00CF1506"/>
    <w:rsid w:val="00D01867"/>
    <w:rsid w:val="00D0281F"/>
    <w:rsid w:val="00D064A6"/>
    <w:rsid w:val="00D12CC4"/>
    <w:rsid w:val="00D13712"/>
    <w:rsid w:val="00D34C03"/>
    <w:rsid w:val="00D450E2"/>
    <w:rsid w:val="00D531BA"/>
    <w:rsid w:val="00D5428E"/>
    <w:rsid w:val="00D555D1"/>
    <w:rsid w:val="00D726AE"/>
    <w:rsid w:val="00D80DAD"/>
    <w:rsid w:val="00D900A0"/>
    <w:rsid w:val="00DA4AAC"/>
    <w:rsid w:val="00DB0449"/>
    <w:rsid w:val="00DE2098"/>
    <w:rsid w:val="00E03814"/>
    <w:rsid w:val="00E16797"/>
    <w:rsid w:val="00E21AF1"/>
    <w:rsid w:val="00E33136"/>
    <w:rsid w:val="00E45417"/>
    <w:rsid w:val="00E5141C"/>
    <w:rsid w:val="00EA1265"/>
    <w:rsid w:val="00EA3529"/>
    <w:rsid w:val="00EA41AC"/>
    <w:rsid w:val="00EA4F6C"/>
    <w:rsid w:val="00EC1D58"/>
    <w:rsid w:val="00ED621B"/>
    <w:rsid w:val="00EE2AD4"/>
    <w:rsid w:val="00EE31F3"/>
    <w:rsid w:val="00F0117B"/>
    <w:rsid w:val="00F06D64"/>
    <w:rsid w:val="00F30017"/>
    <w:rsid w:val="00F36097"/>
    <w:rsid w:val="00F6454C"/>
    <w:rsid w:val="00F65AD3"/>
    <w:rsid w:val="00FB47D4"/>
    <w:rsid w:val="00F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4182F-1C80-430F-BF90-CAC1A777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B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11"/>
    <w:next w:val="a0"/>
    <w:link w:val="12"/>
    <w:qFormat/>
    <w:rsid w:val="00A22340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22340"/>
    <w:pPr>
      <w:keepNext/>
      <w:widowControl w:val="0"/>
      <w:numPr>
        <w:ilvl w:val="1"/>
        <w:numId w:val="1"/>
      </w:numPr>
      <w:autoSpaceDE w:val="0"/>
      <w:outlineLvl w:val="1"/>
    </w:pPr>
    <w:rPr>
      <w:sz w:val="28"/>
      <w:szCs w:val="28"/>
    </w:rPr>
  </w:style>
  <w:style w:type="paragraph" w:styleId="3">
    <w:name w:val="heading 3"/>
    <w:basedOn w:val="a"/>
    <w:link w:val="30"/>
    <w:uiPriority w:val="9"/>
    <w:qFormat/>
    <w:rsid w:val="00A22340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paragraph" w:styleId="5">
    <w:name w:val="heading 5"/>
    <w:basedOn w:val="a"/>
    <w:link w:val="50"/>
    <w:uiPriority w:val="9"/>
    <w:qFormat/>
    <w:rsid w:val="00A22340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22340"/>
    <w:pPr>
      <w:keepNext/>
      <w:widowControl w:val="0"/>
      <w:numPr>
        <w:ilvl w:val="7"/>
        <w:numId w:val="1"/>
      </w:numPr>
      <w:autoSpaceDE w:val="0"/>
      <w:jc w:val="center"/>
      <w:outlineLvl w:val="7"/>
    </w:pPr>
    <w:rPr>
      <w:b/>
      <w:bCs/>
      <w:sz w:val="28"/>
      <w:szCs w:val="28"/>
      <w:lang w:val="uk-UA"/>
    </w:rPr>
  </w:style>
  <w:style w:type="paragraph" w:styleId="9">
    <w:name w:val="heading 9"/>
    <w:basedOn w:val="a"/>
    <w:next w:val="a"/>
    <w:link w:val="90"/>
    <w:qFormat/>
    <w:rsid w:val="00A22340"/>
    <w:pPr>
      <w:keepNext/>
      <w:widowControl w:val="0"/>
      <w:numPr>
        <w:ilvl w:val="8"/>
        <w:numId w:val="1"/>
      </w:numPr>
      <w:autoSpaceDE w:val="0"/>
      <w:jc w:val="center"/>
      <w:outlineLvl w:val="8"/>
    </w:pPr>
    <w:rPr>
      <w:b/>
      <w:bCs/>
      <w:spacing w:val="84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"/>
    <w:rsid w:val="00A22340"/>
    <w:rPr>
      <w:rFonts w:ascii="Arial" w:eastAsia="Lucida Sans Unicode" w:hAnsi="Arial" w:cs="Mangal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A22340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A22340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50">
    <w:name w:val="Заголовок 5 Знак"/>
    <w:basedOn w:val="a1"/>
    <w:link w:val="5"/>
    <w:uiPriority w:val="9"/>
    <w:rsid w:val="00A223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A22340"/>
    <w:rPr>
      <w:rFonts w:ascii="Times New Roman" w:eastAsia="Times New Roman" w:hAnsi="Times New Roman" w:cs="Times New Roman"/>
      <w:b/>
      <w:bCs/>
      <w:sz w:val="28"/>
      <w:szCs w:val="28"/>
      <w:lang w:val="uk-UA" w:eastAsia="ar-SA"/>
    </w:rPr>
  </w:style>
  <w:style w:type="character" w:customStyle="1" w:styleId="90">
    <w:name w:val="Заголовок 9 Знак"/>
    <w:basedOn w:val="a1"/>
    <w:link w:val="9"/>
    <w:rsid w:val="00A22340"/>
    <w:rPr>
      <w:rFonts w:ascii="Times New Roman" w:eastAsia="Times New Roman" w:hAnsi="Times New Roman" w:cs="Times New Roman"/>
      <w:b/>
      <w:bCs/>
      <w:spacing w:val="84"/>
      <w:sz w:val="20"/>
      <w:szCs w:val="20"/>
      <w:lang w:eastAsia="ar-SA"/>
    </w:rPr>
  </w:style>
  <w:style w:type="paragraph" w:customStyle="1" w:styleId="11">
    <w:name w:val="Заголовок1"/>
    <w:basedOn w:val="a"/>
    <w:next w:val="a0"/>
    <w:rsid w:val="00A2234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link w:val="a4"/>
    <w:rsid w:val="00A22340"/>
    <w:pPr>
      <w:spacing w:after="120"/>
    </w:pPr>
  </w:style>
  <w:style w:type="character" w:customStyle="1" w:styleId="a4">
    <w:name w:val="Основной текст Знак"/>
    <w:basedOn w:val="a1"/>
    <w:link w:val="a0"/>
    <w:rsid w:val="00A2234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Основной шрифт абзаца1"/>
    <w:rsid w:val="00A22340"/>
  </w:style>
  <w:style w:type="character" w:customStyle="1" w:styleId="a5">
    <w:name w:val="Символ нумерации"/>
    <w:rsid w:val="00A22340"/>
  </w:style>
  <w:style w:type="character" w:customStyle="1" w:styleId="a6">
    <w:name w:val="Маркеры списка"/>
    <w:rsid w:val="00A22340"/>
    <w:rPr>
      <w:rFonts w:ascii="OpenSymbol" w:eastAsia="OpenSymbol" w:hAnsi="OpenSymbol" w:cs="OpenSymbol"/>
    </w:rPr>
  </w:style>
  <w:style w:type="paragraph" w:styleId="a7">
    <w:name w:val="List"/>
    <w:basedOn w:val="a0"/>
    <w:rsid w:val="00A22340"/>
    <w:rPr>
      <w:rFonts w:cs="Mangal"/>
    </w:rPr>
  </w:style>
  <w:style w:type="paragraph" w:customStyle="1" w:styleId="14">
    <w:name w:val="Название1"/>
    <w:basedOn w:val="a"/>
    <w:rsid w:val="00A22340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A22340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rsid w:val="00A22340"/>
    <w:pPr>
      <w:suppressLineNumbers/>
    </w:pPr>
  </w:style>
  <w:style w:type="paragraph" w:customStyle="1" w:styleId="a9">
    <w:name w:val="Заголовок таблицы"/>
    <w:basedOn w:val="a8"/>
    <w:rsid w:val="00A22340"/>
    <w:pPr>
      <w:jc w:val="center"/>
    </w:pPr>
    <w:rPr>
      <w:b/>
      <w:bCs/>
    </w:rPr>
  </w:style>
  <w:style w:type="paragraph" w:customStyle="1" w:styleId="10">
    <w:name w:val="Заголовок 10"/>
    <w:basedOn w:val="11"/>
    <w:next w:val="a0"/>
    <w:rsid w:val="00A22340"/>
    <w:pPr>
      <w:numPr>
        <w:numId w:val="2"/>
      </w:numPr>
    </w:pPr>
    <w:rPr>
      <w:b/>
      <w:bCs/>
      <w:sz w:val="21"/>
      <w:szCs w:val="21"/>
    </w:rPr>
  </w:style>
  <w:style w:type="paragraph" w:customStyle="1" w:styleId="16">
    <w:name w:val="Абзац списка1"/>
    <w:basedOn w:val="a"/>
    <w:rsid w:val="00A2234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a">
    <w:name w:val="Текст выноски Знак"/>
    <w:basedOn w:val="a1"/>
    <w:link w:val="ab"/>
    <w:uiPriority w:val="99"/>
    <w:semiHidden/>
    <w:rsid w:val="00A22340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Balloon Text"/>
    <w:basedOn w:val="a"/>
    <w:link w:val="aa"/>
    <w:uiPriority w:val="99"/>
    <w:semiHidden/>
    <w:unhideWhenUsed/>
    <w:rsid w:val="00A22340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1"/>
    <w:uiPriority w:val="99"/>
    <w:semiHidden/>
    <w:rsid w:val="00A22340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A22340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unhideWhenUsed/>
    <w:rsid w:val="00A22340"/>
    <w:pPr>
      <w:suppressAutoHyphens w:val="0"/>
      <w:spacing w:after="120" w:line="480" w:lineRule="auto"/>
    </w:pPr>
  </w:style>
  <w:style w:type="character" w:customStyle="1" w:styleId="210">
    <w:name w:val="Основной текст 2 Знак1"/>
    <w:basedOn w:val="a1"/>
    <w:uiPriority w:val="99"/>
    <w:semiHidden/>
    <w:rsid w:val="00A223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Plain Text"/>
    <w:basedOn w:val="a"/>
    <w:link w:val="ad"/>
    <w:rsid w:val="00A22340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d">
    <w:name w:val="Текст Знак"/>
    <w:basedOn w:val="a1"/>
    <w:link w:val="ac"/>
    <w:rsid w:val="00A2234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A22340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f">
    <w:name w:val="No Spacing"/>
    <w:uiPriority w:val="1"/>
    <w:qFormat/>
    <w:rsid w:val="00A2234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customStyle="1" w:styleId="18">
    <w:name w:val="Заголовок №1_"/>
    <w:link w:val="19"/>
    <w:rsid w:val="00A22340"/>
    <w:rPr>
      <w:rFonts w:ascii="Century Gothic" w:eastAsia="Century Gothic" w:hAnsi="Century Gothic" w:cs="Century Gothic"/>
      <w:sz w:val="28"/>
      <w:szCs w:val="28"/>
      <w:shd w:val="clear" w:color="auto" w:fill="FFFFFF"/>
    </w:rPr>
  </w:style>
  <w:style w:type="paragraph" w:customStyle="1" w:styleId="19">
    <w:name w:val="Заголовок №1"/>
    <w:basedOn w:val="a"/>
    <w:link w:val="18"/>
    <w:rsid w:val="00A22340"/>
    <w:pPr>
      <w:widowControl w:val="0"/>
      <w:shd w:val="clear" w:color="auto" w:fill="FFFFFF"/>
      <w:suppressAutoHyphens w:val="0"/>
      <w:spacing w:after="900" w:line="0" w:lineRule="atLeast"/>
      <w:outlineLvl w:val="0"/>
    </w:pPr>
    <w:rPr>
      <w:rFonts w:ascii="Century Gothic" w:eastAsia="Century Gothic" w:hAnsi="Century Gothic" w:cs="Century Gothic"/>
      <w:sz w:val="28"/>
      <w:szCs w:val="28"/>
      <w:lang w:eastAsia="en-US"/>
    </w:rPr>
  </w:style>
  <w:style w:type="character" w:customStyle="1" w:styleId="af0">
    <w:name w:val="Основной текст_"/>
    <w:link w:val="1a"/>
    <w:rsid w:val="00A22340"/>
    <w:rPr>
      <w:shd w:val="clear" w:color="auto" w:fill="FFFFFF"/>
    </w:rPr>
  </w:style>
  <w:style w:type="paragraph" w:customStyle="1" w:styleId="1a">
    <w:name w:val="Основной текст1"/>
    <w:basedOn w:val="a"/>
    <w:link w:val="af0"/>
    <w:rsid w:val="00A22340"/>
    <w:pPr>
      <w:widowControl w:val="0"/>
      <w:shd w:val="clear" w:color="auto" w:fill="FFFFFF"/>
      <w:suppressAutoHyphens w:val="0"/>
      <w:spacing w:before="900" w:after="18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(2)_"/>
    <w:link w:val="24"/>
    <w:rsid w:val="00A22340"/>
    <w:rPr>
      <w:b/>
      <w:bCs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22340"/>
    <w:pPr>
      <w:widowControl w:val="0"/>
      <w:shd w:val="clear" w:color="auto" w:fill="FFFFFF"/>
      <w:suppressAutoHyphens w:val="0"/>
      <w:spacing w:before="180" w:line="0" w:lineRule="atLeast"/>
      <w:ind w:firstLine="720"/>
      <w:jc w:val="both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25">
    <w:name w:val="Основной текст2"/>
    <w:basedOn w:val="a"/>
    <w:rsid w:val="00A22340"/>
    <w:pPr>
      <w:widowControl w:val="0"/>
      <w:shd w:val="clear" w:color="auto" w:fill="FFFFFF"/>
      <w:suppressAutoHyphens w:val="0"/>
      <w:spacing w:line="295" w:lineRule="exact"/>
      <w:ind w:hanging="360"/>
      <w:jc w:val="both"/>
    </w:pPr>
    <w:rPr>
      <w:color w:val="000000"/>
      <w:sz w:val="25"/>
      <w:szCs w:val="25"/>
      <w:lang w:val="uk-UA" w:eastAsia="ru-RU"/>
    </w:rPr>
  </w:style>
  <w:style w:type="paragraph" w:styleId="af1">
    <w:name w:val="Subtitle"/>
    <w:basedOn w:val="a"/>
    <w:next w:val="a"/>
    <w:link w:val="af2"/>
    <w:qFormat/>
    <w:rsid w:val="00A22340"/>
    <w:pPr>
      <w:widowControl w:val="0"/>
      <w:suppressAutoHyphens w:val="0"/>
      <w:spacing w:after="60"/>
      <w:jc w:val="center"/>
      <w:outlineLvl w:val="1"/>
    </w:pPr>
    <w:rPr>
      <w:rFonts w:ascii="Cambria" w:hAnsi="Cambria"/>
      <w:color w:val="000000"/>
      <w:lang w:val="uk-UA" w:eastAsia="ru-RU"/>
    </w:rPr>
  </w:style>
  <w:style w:type="character" w:customStyle="1" w:styleId="af2">
    <w:name w:val="Подзаголовок Знак"/>
    <w:basedOn w:val="a1"/>
    <w:link w:val="af1"/>
    <w:rsid w:val="00A22340"/>
    <w:rPr>
      <w:rFonts w:ascii="Cambria" w:eastAsia="Times New Roman" w:hAnsi="Cambria" w:cs="Times New Roman"/>
      <w:color w:val="000000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1"/>
    <w:rsid w:val="00A22340"/>
  </w:style>
  <w:style w:type="paragraph" w:customStyle="1" w:styleId="rvps2">
    <w:name w:val="rvps2"/>
    <w:basedOn w:val="a"/>
    <w:rsid w:val="00A2234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A22340"/>
  </w:style>
  <w:style w:type="character" w:customStyle="1" w:styleId="FontStyle13">
    <w:name w:val="Font Style13"/>
    <w:rsid w:val="00A22340"/>
    <w:rPr>
      <w:rFonts w:ascii="Times New Roman" w:hAnsi="Times New Roman" w:cs="Times New Roman"/>
      <w:sz w:val="26"/>
      <w:szCs w:val="26"/>
    </w:rPr>
  </w:style>
  <w:style w:type="character" w:styleId="af3">
    <w:name w:val="Hyperlink"/>
    <w:unhideWhenUsed/>
    <w:rsid w:val="00A22340"/>
    <w:rPr>
      <w:color w:val="000080"/>
      <w:u w:val="single"/>
    </w:rPr>
  </w:style>
  <w:style w:type="character" w:styleId="af4">
    <w:name w:val="Emphasis"/>
    <w:uiPriority w:val="20"/>
    <w:qFormat/>
    <w:rsid w:val="00A22340"/>
    <w:rPr>
      <w:i/>
      <w:iCs/>
    </w:rPr>
  </w:style>
  <w:style w:type="character" w:customStyle="1" w:styleId="rvts46">
    <w:name w:val="rvts46"/>
    <w:rsid w:val="00A22340"/>
  </w:style>
  <w:style w:type="character" w:customStyle="1" w:styleId="rvts37">
    <w:name w:val="rvts37"/>
    <w:rsid w:val="00A22340"/>
  </w:style>
  <w:style w:type="paragraph" w:customStyle="1" w:styleId="af5">
    <w:name w:val="Нормальний текст"/>
    <w:basedOn w:val="a"/>
    <w:rsid w:val="00A22340"/>
    <w:pPr>
      <w:suppressAutoHyphens w:val="0"/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paragraph" w:customStyle="1" w:styleId="af6">
    <w:name w:val="Назва документа"/>
    <w:basedOn w:val="a"/>
    <w:next w:val="af5"/>
    <w:rsid w:val="00A22340"/>
    <w:pPr>
      <w:keepNext/>
      <w:keepLines/>
      <w:suppressAutoHyphens w:val="0"/>
      <w:spacing w:before="240" w:after="240"/>
      <w:jc w:val="center"/>
    </w:pPr>
    <w:rPr>
      <w:rFonts w:ascii="Antiqua" w:hAnsi="Antiqua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A22340"/>
    <w:pPr>
      <w:keepNext/>
      <w:keepLines/>
      <w:suppressAutoHyphens w:val="0"/>
      <w:spacing w:after="240"/>
      <w:ind w:left="3969"/>
      <w:jc w:val="center"/>
    </w:pPr>
    <w:rPr>
      <w:rFonts w:ascii="Antiqua" w:hAnsi="Antiqua"/>
      <w:sz w:val="26"/>
      <w:szCs w:val="20"/>
      <w:lang w:val="uk-UA" w:eastAsia="ru-RU"/>
    </w:rPr>
  </w:style>
  <w:style w:type="paragraph" w:styleId="af7">
    <w:name w:val="header"/>
    <w:basedOn w:val="a"/>
    <w:link w:val="af8"/>
    <w:uiPriority w:val="99"/>
    <w:unhideWhenUsed/>
    <w:rsid w:val="00A22340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Верхний колонтитул Знак"/>
    <w:basedOn w:val="a1"/>
    <w:link w:val="af7"/>
    <w:uiPriority w:val="99"/>
    <w:rsid w:val="00A22340"/>
    <w:rPr>
      <w:rFonts w:ascii="Calibri" w:eastAsia="Calibri" w:hAnsi="Calibri" w:cs="Times New Roman"/>
    </w:rPr>
  </w:style>
  <w:style w:type="paragraph" w:styleId="af9">
    <w:name w:val="footer"/>
    <w:basedOn w:val="a"/>
    <w:link w:val="afa"/>
    <w:uiPriority w:val="99"/>
    <w:unhideWhenUsed/>
    <w:rsid w:val="00A22340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Нижний колонтитул Знак"/>
    <w:basedOn w:val="a1"/>
    <w:link w:val="af9"/>
    <w:uiPriority w:val="99"/>
    <w:rsid w:val="00A22340"/>
    <w:rPr>
      <w:rFonts w:ascii="Calibri" w:eastAsia="Calibri" w:hAnsi="Calibri" w:cs="Times New Roman"/>
    </w:rPr>
  </w:style>
  <w:style w:type="paragraph" w:customStyle="1" w:styleId="StyleWisnow">
    <w:name w:val="StyleWisnow"/>
    <w:basedOn w:val="a"/>
    <w:rsid w:val="00A22340"/>
    <w:pPr>
      <w:suppressAutoHyphens w:val="0"/>
      <w:spacing w:line="220" w:lineRule="exact"/>
    </w:pPr>
    <w:rPr>
      <w:sz w:val="18"/>
      <w:szCs w:val="20"/>
      <w:lang w:val="uk-UA" w:eastAsia="ru-RU"/>
    </w:rPr>
  </w:style>
  <w:style w:type="character" w:customStyle="1" w:styleId="rvts11">
    <w:name w:val="rvts11"/>
    <w:rsid w:val="00A22340"/>
  </w:style>
  <w:style w:type="paragraph" w:customStyle="1" w:styleId="rvps12">
    <w:name w:val="rvps12"/>
    <w:basedOn w:val="a"/>
    <w:rsid w:val="00A2234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b">
    <w:name w:val="Body Text Indent"/>
    <w:basedOn w:val="a"/>
    <w:link w:val="afc"/>
    <w:rsid w:val="00A22340"/>
    <w:pPr>
      <w:suppressAutoHyphens w:val="0"/>
      <w:ind w:firstLine="720"/>
      <w:jc w:val="both"/>
    </w:pPr>
    <w:rPr>
      <w:sz w:val="28"/>
      <w:szCs w:val="20"/>
      <w:lang w:eastAsia="ru-RU"/>
    </w:rPr>
  </w:style>
  <w:style w:type="character" w:customStyle="1" w:styleId="afc">
    <w:name w:val="Основной текст с отступом Знак"/>
    <w:basedOn w:val="a1"/>
    <w:link w:val="afb"/>
    <w:rsid w:val="00A223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6">
    <w:name w:val="rvps6"/>
    <w:basedOn w:val="a"/>
    <w:rsid w:val="00A2234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23">
    <w:name w:val="rvts23"/>
    <w:rsid w:val="00A22340"/>
  </w:style>
  <w:style w:type="paragraph" w:customStyle="1" w:styleId="rvps14">
    <w:name w:val="rvps14"/>
    <w:basedOn w:val="a"/>
    <w:rsid w:val="00A2234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d">
    <w:name w:val="page number"/>
    <w:rsid w:val="00A22340"/>
  </w:style>
  <w:style w:type="paragraph" w:customStyle="1" w:styleId="afe">
    <w:name w:val="Знак"/>
    <w:basedOn w:val="a"/>
    <w:rsid w:val="00A2234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">
    <w:name w:val="Body"/>
    <w:basedOn w:val="a"/>
    <w:next w:val="a"/>
    <w:autoRedefine/>
    <w:qFormat/>
    <w:rsid w:val="00A22340"/>
    <w:pPr>
      <w:suppressAutoHyphens w:val="0"/>
      <w:spacing w:line="360" w:lineRule="auto"/>
      <w:jc w:val="both"/>
    </w:pPr>
    <w:rPr>
      <w:rFonts w:ascii="Arno Pro" w:hAnsi="Arno Pro"/>
      <w:sz w:val="28"/>
      <w:szCs w:val="20"/>
      <w:lang w:eastAsia="ru-RU"/>
    </w:rPr>
  </w:style>
  <w:style w:type="paragraph" w:customStyle="1" w:styleId="aff">
    <w:name w:val="Таблица"/>
    <w:basedOn w:val="Body"/>
    <w:autoRedefine/>
    <w:qFormat/>
    <w:rsid w:val="00A22340"/>
    <w:pPr>
      <w:spacing w:line="240" w:lineRule="auto"/>
      <w:jc w:val="left"/>
    </w:pPr>
    <w:rPr>
      <w:rFonts w:ascii="Times New Roman" w:hAnsi="Times New Roman"/>
      <w:sz w:val="24"/>
      <w:szCs w:val="24"/>
      <w:lang w:val="uk-UA"/>
    </w:rPr>
  </w:style>
  <w:style w:type="paragraph" w:customStyle="1" w:styleId="StyleZakonu">
    <w:name w:val="StyleZakonu"/>
    <w:basedOn w:val="a"/>
    <w:link w:val="StyleZakonu0"/>
    <w:rsid w:val="00A22340"/>
    <w:pPr>
      <w:suppressAutoHyphens w:val="0"/>
      <w:spacing w:after="60" w:line="220" w:lineRule="exact"/>
      <w:ind w:firstLine="284"/>
      <w:jc w:val="both"/>
    </w:pPr>
    <w:rPr>
      <w:rFonts w:eastAsia="Calibri"/>
      <w:sz w:val="20"/>
      <w:szCs w:val="20"/>
      <w:lang w:val="uk-UA" w:eastAsia="ru-RU"/>
    </w:rPr>
  </w:style>
  <w:style w:type="character" w:customStyle="1" w:styleId="StyleZakonu0">
    <w:name w:val="StyleZakonu Знак"/>
    <w:link w:val="StyleZakonu"/>
    <w:locked/>
    <w:rsid w:val="00A22340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1b">
    <w:name w:val="Знак Знак Знак1 Знак Знак Знак Знак Знак"/>
    <w:basedOn w:val="a"/>
    <w:rsid w:val="00A22340"/>
    <w:pPr>
      <w:suppressAutoHyphens w:val="0"/>
    </w:pPr>
    <w:rPr>
      <w:rFonts w:ascii="Verdana" w:hAnsi="Verdana"/>
      <w:sz w:val="20"/>
      <w:szCs w:val="20"/>
      <w:lang w:val="en-US" w:eastAsia="en-US"/>
    </w:rPr>
  </w:style>
  <w:style w:type="paragraph" w:styleId="aff0">
    <w:name w:val="List Paragraph"/>
    <w:basedOn w:val="a"/>
    <w:uiPriority w:val="34"/>
    <w:qFormat/>
    <w:rsid w:val="00A22340"/>
    <w:pPr>
      <w:ind w:left="720"/>
      <w:contextualSpacing/>
    </w:pPr>
  </w:style>
  <w:style w:type="paragraph" w:customStyle="1" w:styleId="docdata">
    <w:name w:val="docdata"/>
    <w:aliases w:val="docy,v5,6571,baiaagaaboqcaaad5bcaaaxyfwaaaaaaaaaaaaaaaaaaaaaaaaaaaaaaaaaaaaaaaaaaaaaaaaaaaaaaaaaaaaaaaaaaaaaaaaaaaaaaaaaaaaaaaaaaaaaaaaaaaaaaaaaaaaaaaaaaaaaaaaaaaaaaaaaaaaaaaaaaaaaaaaaaaaaaaaaaaaaaaaaaaaaaaaaaaaaaaaaaaaaaaaaaaaaaaaaaaaaaaaaaaaaa"/>
    <w:basedOn w:val="a"/>
    <w:rsid w:val="00EC1D58"/>
    <w:pPr>
      <w:suppressAutoHyphens w:val="0"/>
      <w:spacing w:before="100" w:beforeAutospacing="1" w:after="100" w:afterAutospacing="1"/>
    </w:pPr>
    <w:rPr>
      <w:lang w:eastAsia="ru-RU"/>
    </w:rPr>
  </w:style>
  <w:style w:type="table" w:styleId="aff1">
    <w:name w:val="Table Grid"/>
    <w:basedOn w:val="a2"/>
    <w:uiPriority w:val="39"/>
    <w:unhideWhenUsed/>
    <w:rsid w:val="00936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annotation reference"/>
    <w:basedOn w:val="a1"/>
    <w:uiPriority w:val="99"/>
    <w:semiHidden/>
    <w:unhideWhenUsed/>
    <w:rsid w:val="002218D2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2218D2"/>
    <w:rPr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rsid w:val="002218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2218D2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2218D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102-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121F3-A26E-4D91-B2D4-9501C9034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cp:lastPrinted>2022-04-13T12:03:00Z</cp:lastPrinted>
  <dcterms:created xsi:type="dcterms:W3CDTF">2022-04-13T12:02:00Z</dcterms:created>
  <dcterms:modified xsi:type="dcterms:W3CDTF">2022-04-13T12:03:00Z</dcterms:modified>
</cp:coreProperties>
</file>