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516BC1" w:rsidRDefault="00516BC1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  <w:r>
        <w:rPr>
          <w:b/>
          <w:lang w:val="uk-UA"/>
        </w:rPr>
        <w:t>\</w:t>
      </w:r>
    </w:p>
    <w:p w:rsidR="002222FD" w:rsidRDefault="002222FD" w:rsidP="00A22340">
      <w:pPr>
        <w:shd w:val="clear" w:color="auto" w:fill="FEFEFE"/>
        <w:jc w:val="both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97"/>
      </w:tblGrid>
      <w:tr w:rsidR="00516BC1" w:rsidRPr="002222FD" w:rsidTr="002222FD">
        <w:trPr>
          <w:trHeight w:val="810"/>
        </w:trPr>
        <w:tc>
          <w:tcPr>
            <w:tcW w:w="7797" w:type="dxa"/>
          </w:tcPr>
          <w:p w:rsidR="002222FD" w:rsidRDefault="00516BC1" w:rsidP="002222F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ішення 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Авангардівської </w:t>
            </w:r>
          </w:p>
          <w:p w:rsidR="002222FD" w:rsidRDefault="002222FD" w:rsidP="00CD7FB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222FD">
              <w:rPr>
                <w:rFonts w:ascii="Times New Roman" w:hAnsi="Times New Roman" w:cs="Times New Roman"/>
                <w:sz w:val="28"/>
                <w:szCs w:val="28"/>
              </w:rPr>
              <w:t>селищної ради від 24.06.2021 р. № 602-VIII</w:t>
            </w:r>
          </w:p>
          <w:p w:rsidR="00516BC1" w:rsidRPr="002222FD" w:rsidRDefault="00516BC1" w:rsidP="00CD7FB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>встановлення місцевих податків і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</w:p>
          <w:p w:rsidR="00516BC1" w:rsidRPr="002222FD" w:rsidRDefault="00516BC1" w:rsidP="00CD7FB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222FD">
              <w:rPr>
                <w:rFonts w:ascii="Times New Roman" w:hAnsi="Times New Roman" w:cs="Times New Roman"/>
                <w:sz w:val="28"/>
                <w:szCs w:val="28"/>
              </w:rPr>
              <w:t>на території Авангардівської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2FD" w:rsidRPr="002222FD">
              <w:rPr>
                <w:rFonts w:ascii="Times New Roman" w:hAnsi="Times New Roman" w:cs="Times New Roman"/>
                <w:sz w:val="28"/>
                <w:szCs w:val="28"/>
              </w:rPr>
              <w:t>селищної ради»</w:t>
            </w:r>
          </w:p>
          <w:p w:rsidR="00516BC1" w:rsidRPr="002222FD" w:rsidRDefault="00516BC1" w:rsidP="00CD7FB6">
            <w:pPr>
              <w:pStyle w:val="af"/>
              <w:rPr>
                <w:sz w:val="28"/>
                <w:szCs w:val="28"/>
              </w:rPr>
            </w:pPr>
          </w:p>
        </w:tc>
      </w:tr>
    </w:tbl>
    <w:p w:rsidR="00516BC1" w:rsidRPr="002222FD" w:rsidRDefault="00516BC1" w:rsidP="00905924">
      <w:pPr>
        <w:ind w:firstLine="709"/>
        <w:jc w:val="both"/>
        <w:rPr>
          <w:sz w:val="16"/>
          <w:szCs w:val="16"/>
          <w:lang w:val="uk-UA" w:eastAsia="ru-RU"/>
        </w:rPr>
      </w:pPr>
    </w:p>
    <w:p w:rsidR="00516BC1" w:rsidRPr="002222FD" w:rsidRDefault="002222FD" w:rsidP="0090592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ст.</w:t>
      </w:r>
      <w:r w:rsidR="00516BC1" w:rsidRPr="002222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6BC1" w:rsidRPr="002222FD">
        <w:rPr>
          <w:rFonts w:ascii="Times New Roman" w:hAnsi="Times New Roman" w:cs="Times New Roman"/>
          <w:sz w:val="28"/>
          <w:szCs w:val="28"/>
        </w:rPr>
        <w:t xml:space="preserve">акону України №2142-ІХ від 24.03.2022 р. «Про внесення змін до Податкового кодексу України» та інших законодавчих актів України щодо вдосконалення законодавства на період дії воєнного стану, відповідно до статей 10, 12, 265, </w:t>
      </w:r>
      <w:r w:rsidR="00516BC1" w:rsidRPr="002222FD">
        <w:rPr>
          <w:rStyle w:val="rvts46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268</w:t>
      </w:r>
      <w:r w:rsidR="00516BC1" w:rsidRPr="002222FD">
        <w:rPr>
          <w:rStyle w:val="rvts37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vertAlign w:val="superscript"/>
        </w:rPr>
        <w:t>-1</w:t>
      </w:r>
      <w:r w:rsidR="00516BC1" w:rsidRPr="002222FD">
        <w:rPr>
          <w:rStyle w:val="rvts37"/>
          <w:b/>
          <w:bCs/>
          <w:color w:val="auto"/>
          <w:sz w:val="28"/>
          <w:szCs w:val="28"/>
          <w:shd w:val="clear" w:color="auto" w:fill="FFFFFF"/>
          <w:vertAlign w:val="superscript"/>
        </w:rPr>
        <w:t xml:space="preserve"> </w:t>
      </w:r>
      <w:r w:rsidR="00516BC1" w:rsidRPr="002222FD">
        <w:rPr>
          <w:rFonts w:ascii="Times New Roman" w:hAnsi="Times New Roman" w:cs="Times New Roman"/>
          <w:sz w:val="28"/>
          <w:szCs w:val="28"/>
        </w:rPr>
        <w:t xml:space="preserve">Податкового Кодексу України, пункту 24 статті 26 </w:t>
      </w:r>
      <w:r w:rsidR="00516BC1" w:rsidRPr="002222FD">
        <w:rPr>
          <w:rFonts w:ascii="Times New Roman" w:hAnsi="Times New Roman" w:cs="Times New Roman"/>
          <w:bCs/>
          <w:color w:val="00000A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та Клопотання директора ком</w:t>
      </w:r>
      <w:r w:rsidR="00516BC1" w:rsidRPr="002222FD">
        <w:rPr>
          <w:rFonts w:ascii="Times New Roman" w:hAnsi="Times New Roman" w:cs="Times New Roman"/>
          <w:bCs/>
          <w:color w:val="00000A"/>
          <w:sz w:val="28"/>
          <w:szCs w:val="28"/>
        </w:rPr>
        <w:t>унального підприємства «</w:t>
      </w:r>
      <w:proofErr w:type="spellStart"/>
      <w:r w:rsidR="00516BC1" w:rsidRPr="002222FD">
        <w:rPr>
          <w:rFonts w:ascii="Times New Roman" w:hAnsi="Times New Roman" w:cs="Times New Roman"/>
          <w:bCs/>
          <w:color w:val="00000A"/>
          <w:sz w:val="28"/>
          <w:szCs w:val="28"/>
        </w:rPr>
        <w:t>Авангардкомунсервіс</w:t>
      </w:r>
      <w:proofErr w:type="spellEnd"/>
      <w:r w:rsidR="00516BC1" w:rsidRPr="002222F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» від 15.09.2022 року №160, </w:t>
      </w:r>
      <w:proofErr w:type="spellStart"/>
      <w:r w:rsidR="00516BC1" w:rsidRPr="002222FD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516BC1" w:rsidRPr="002222FD">
        <w:rPr>
          <w:rFonts w:ascii="Times New Roman" w:hAnsi="Times New Roman" w:cs="Times New Roman"/>
          <w:sz w:val="28"/>
          <w:szCs w:val="28"/>
        </w:rPr>
        <w:t xml:space="preserve"> селищна рада ВИРІШИЛА:</w:t>
      </w:r>
    </w:p>
    <w:p w:rsidR="00516BC1" w:rsidRP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C1" w:rsidRP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22F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222FD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2222FD">
        <w:rPr>
          <w:rFonts w:ascii="Times New Roman" w:hAnsi="Times New Roman" w:cs="Times New Roman"/>
          <w:sz w:val="28"/>
          <w:szCs w:val="28"/>
        </w:rPr>
        <w:t>р</w:t>
      </w:r>
      <w:r w:rsidRPr="002222FD">
        <w:rPr>
          <w:rFonts w:ascii="Times New Roman" w:hAnsi="Times New Roman" w:cs="Times New Roman"/>
          <w:sz w:val="28"/>
          <w:szCs w:val="28"/>
        </w:rPr>
        <w:t xml:space="preserve">ішення Авангардівської селищної ради №602-VIII                           від 24.06.2021 року «Про встановлення місцевих податків і зборів на території Авангардівської селищної ради» (у подальшому – </w:t>
      </w:r>
      <w:r w:rsidR="002222FD">
        <w:rPr>
          <w:rFonts w:ascii="Times New Roman" w:hAnsi="Times New Roman" w:cs="Times New Roman"/>
          <w:sz w:val="28"/>
          <w:szCs w:val="28"/>
        </w:rPr>
        <w:t>р</w:t>
      </w:r>
      <w:r w:rsidRPr="002222FD">
        <w:rPr>
          <w:rFonts w:ascii="Times New Roman" w:hAnsi="Times New Roman" w:cs="Times New Roman"/>
          <w:sz w:val="28"/>
          <w:szCs w:val="28"/>
        </w:rPr>
        <w:t xml:space="preserve">ішення №602-VIII                                      від 24.06.2021 р.) шляхом викладення Додатку №5.1 до </w:t>
      </w:r>
      <w:r w:rsidR="002222FD">
        <w:rPr>
          <w:rFonts w:ascii="Times New Roman" w:hAnsi="Times New Roman" w:cs="Times New Roman"/>
          <w:sz w:val="28"/>
          <w:szCs w:val="28"/>
        </w:rPr>
        <w:t>р</w:t>
      </w:r>
      <w:r w:rsidRPr="002222FD">
        <w:rPr>
          <w:rFonts w:ascii="Times New Roman" w:hAnsi="Times New Roman" w:cs="Times New Roman"/>
          <w:sz w:val="28"/>
          <w:szCs w:val="28"/>
        </w:rPr>
        <w:t xml:space="preserve">ішення №602-VIII                              від 24.06.2021р. «Елементи збору за місця паркування транспортних засобів» у новій редакції </w:t>
      </w:r>
      <w:r w:rsidRPr="002222FD">
        <w:rPr>
          <w:rFonts w:ascii="Times New Roman" w:hAnsi="Times New Roman" w:cs="Times New Roman"/>
          <w:i/>
          <w:sz w:val="28"/>
          <w:szCs w:val="28"/>
        </w:rPr>
        <w:t>(Додаток №1 до цього Рішення).</w:t>
      </w:r>
    </w:p>
    <w:p w:rsidR="00516BC1" w:rsidRP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>2. Встановити, що дане Рішення вводиться в дію з 01 жовтня 2022 року.</w:t>
      </w:r>
    </w:p>
    <w:p w:rsidR="00516BC1" w:rsidRP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>3. Визнати таким, що втратив чинність Додаток 2 до рішення Авангардівської селищної ради ві</w:t>
      </w:r>
      <w:r w:rsidR="002222FD">
        <w:rPr>
          <w:rFonts w:ascii="Times New Roman" w:hAnsi="Times New Roman" w:cs="Times New Roman"/>
          <w:sz w:val="28"/>
          <w:szCs w:val="28"/>
        </w:rPr>
        <w:t>д 27.05.2022 року № 1240-VIII «</w:t>
      </w:r>
      <w:r w:rsidRPr="002222FD">
        <w:rPr>
          <w:rFonts w:ascii="Times New Roman" w:hAnsi="Times New Roman" w:cs="Times New Roman"/>
          <w:sz w:val="28"/>
          <w:szCs w:val="28"/>
        </w:rPr>
        <w:t>Про внесення змін до рішення Аванга</w:t>
      </w:r>
      <w:r w:rsidR="002222FD">
        <w:rPr>
          <w:rFonts w:ascii="Times New Roman" w:hAnsi="Times New Roman" w:cs="Times New Roman"/>
          <w:sz w:val="28"/>
          <w:szCs w:val="28"/>
        </w:rPr>
        <w:t xml:space="preserve">рдівської селищної ради від </w:t>
      </w:r>
      <w:r w:rsidRPr="002222FD">
        <w:rPr>
          <w:rFonts w:ascii="Times New Roman" w:hAnsi="Times New Roman" w:cs="Times New Roman"/>
          <w:sz w:val="28"/>
          <w:szCs w:val="28"/>
        </w:rPr>
        <w:t xml:space="preserve">24.06.2021 року №602-VIII «Про встановлення місцевих податків і зборів на території Авангардівської селищної ради».                           </w:t>
      </w:r>
    </w:p>
    <w:p w:rsid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 xml:space="preserve">4. Усі інші положення </w:t>
      </w:r>
      <w:r w:rsidR="002222FD">
        <w:rPr>
          <w:rFonts w:ascii="Times New Roman" w:hAnsi="Times New Roman" w:cs="Times New Roman"/>
          <w:sz w:val="28"/>
          <w:szCs w:val="28"/>
        </w:rPr>
        <w:t>р</w:t>
      </w:r>
      <w:r w:rsidRPr="002222FD">
        <w:rPr>
          <w:rFonts w:ascii="Times New Roman" w:hAnsi="Times New Roman" w:cs="Times New Roman"/>
          <w:sz w:val="28"/>
          <w:szCs w:val="28"/>
        </w:rPr>
        <w:t>ішення Авангардівської селищної ради №602-VIII</w:t>
      </w:r>
      <w:r w:rsidR="002222FD">
        <w:rPr>
          <w:rFonts w:ascii="Times New Roman" w:hAnsi="Times New Roman" w:cs="Times New Roman"/>
          <w:sz w:val="28"/>
          <w:szCs w:val="28"/>
        </w:rPr>
        <w:t xml:space="preserve"> </w:t>
      </w:r>
      <w:r w:rsidRPr="002222FD">
        <w:rPr>
          <w:rFonts w:ascii="Times New Roman" w:hAnsi="Times New Roman" w:cs="Times New Roman"/>
          <w:sz w:val="28"/>
          <w:szCs w:val="28"/>
        </w:rPr>
        <w:t>від 24.06.2021р. «Про встановлення місцевих податків і зборів на території Авангардівської селищної ради» (з урахуванням рішень Авангардівської селищної ради від 13.04.2022р. №1215-VIII, від 27.05.2022р. №1240-</w:t>
      </w:r>
      <w:r w:rsidR="002222FD">
        <w:rPr>
          <w:rFonts w:ascii="Times New Roman" w:hAnsi="Times New Roman" w:cs="Times New Roman"/>
          <w:sz w:val="28"/>
          <w:szCs w:val="28"/>
        </w:rPr>
        <w:t>VIII та від 08.07.2022р. №1271-</w:t>
      </w:r>
      <w:r w:rsidRPr="002222FD">
        <w:rPr>
          <w:rFonts w:ascii="Times New Roman" w:hAnsi="Times New Roman" w:cs="Times New Roman"/>
          <w:sz w:val="28"/>
          <w:szCs w:val="28"/>
        </w:rPr>
        <w:t xml:space="preserve">VIII «Про внесення змін до рішення Авангардівської селищної ради від 24.06.2021р. №602-VIII «Про встановлення </w:t>
      </w:r>
    </w:p>
    <w:p w:rsidR="002222FD" w:rsidRDefault="002222FD" w:rsidP="002222FD">
      <w:pPr>
        <w:spacing w:line="20" w:lineRule="atLeast"/>
        <w:jc w:val="both"/>
        <w:rPr>
          <w:b/>
          <w:bCs/>
          <w:color w:val="000000"/>
          <w:sz w:val="16"/>
          <w:szCs w:val="16"/>
          <w:lang w:val="uk-UA" w:eastAsia="uk-UA"/>
        </w:rPr>
      </w:pPr>
    </w:p>
    <w:p w:rsidR="002222FD" w:rsidRPr="002222FD" w:rsidRDefault="002222FD" w:rsidP="002222FD">
      <w:pPr>
        <w:spacing w:line="20" w:lineRule="atLeast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№1373</w:t>
      </w:r>
      <w:r w:rsidRPr="002222FD">
        <w:rPr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2222FD" w:rsidRPr="002222FD" w:rsidRDefault="002222FD" w:rsidP="002222FD">
      <w:pPr>
        <w:spacing w:line="20" w:lineRule="atLeast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222FD">
        <w:rPr>
          <w:b/>
          <w:bCs/>
          <w:color w:val="000000"/>
          <w:sz w:val="28"/>
          <w:szCs w:val="28"/>
          <w:lang w:val="uk-UA" w:eastAsia="uk-UA"/>
        </w:rPr>
        <w:t>від 2</w:t>
      </w:r>
      <w:r>
        <w:rPr>
          <w:b/>
          <w:bCs/>
          <w:color w:val="000000"/>
          <w:sz w:val="28"/>
          <w:szCs w:val="28"/>
          <w:lang w:val="uk-UA" w:eastAsia="uk-UA"/>
        </w:rPr>
        <w:t>2</w:t>
      </w:r>
      <w:r w:rsidRPr="002222FD">
        <w:rPr>
          <w:b/>
          <w:bCs/>
          <w:color w:val="000000"/>
          <w:sz w:val="28"/>
          <w:szCs w:val="28"/>
          <w:lang w:val="uk-UA" w:eastAsia="uk-UA"/>
        </w:rPr>
        <w:t>.09.2022</w:t>
      </w:r>
    </w:p>
    <w:p w:rsidR="002222FD" w:rsidRDefault="002222FD" w:rsidP="002222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222FD" w:rsidRDefault="002222FD" w:rsidP="002222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6BC1" w:rsidRPr="002222FD" w:rsidRDefault="00516BC1" w:rsidP="002222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>місцевих податків і зборів на території Авангардівської селищної ради»), що не змінені цим Рішенням – залишаються без змін та є чинними для всіх платників місцевих податків і зборів на всій території Авангардівської селищної територіальної громади.</w:t>
      </w:r>
    </w:p>
    <w:p w:rsidR="00516BC1" w:rsidRPr="002222FD" w:rsidRDefault="00516BC1" w:rsidP="00905924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FD">
        <w:rPr>
          <w:rFonts w:ascii="Times New Roman" w:hAnsi="Times New Roman" w:cs="Times New Roman"/>
          <w:sz w:val="28"/>
          <w:szCs w:val="28"/>
        </w:rPr>
        <w:t>5. Контроль за виконанням цього рішення покласти на постійну комісію селищної ради з питань бюджету та фінансів, соціально-економічного розвитку, промисловості, підприємництва та регуляторної політики  та відділ внутрішнього моніторингу, обліку місцевих податків та зборів Авангардівської селищної ради.</w:t>
      </w:r>
    </w:p>
    <w:p w:rsidR="00516BC1" w:rsidRPr="002222FD" w:rsidRDefault="00516BC1" w:rsidP="00905924">
      <w:pPr>
        <w:ind w:firstLine="709"/>
        <w:jc w:val="both"/>
        <w:rPr>
          <w:b/>
          <w:sz w:val="28"/>
          <w:szCs w:val="28"/>
          <w:lang w:val="uk-UA" w:eastAsia="ru-RU"/>
        </w:rPr>
      </w:pPr>
    </w:p>
    <w:p w:rsidR="002222FD" w:rsidRDefault="002222FD" w:rsidP="004A7130">
      <w:pPr>
        <w:jc w:val="both"/>
        <w:rPr>
          <w:b/>
          <w:sz w:val="28"/>
          <w:szCs w:val="28"/>
          <w:lang w:val="uk-UA" w:eastAsia="ru-RU"/>
        </w:rPr>
      </w:pPr>
    </w:p>
    <w:p w:rsidR="00516BC1" w:rsidRPr="002222FD" w:rsidRDefault="00516BC1" w:rsidP="004A7130">
      <w:pPr>
        <w:jc w:val="both"/>
        <w:rPr>
          <w:sz w:val="28"/>
          <w:szCs w:val="28"/>
          <w:lang w:val="uk-UA" w:eastAsia="ru-RU"/>
        </w:rPr>
      </w:pPr>
      <w:r w:rsidRPr="002222FD">
        <w:rPr>
          <w:b/>
          <w:sz w:val="28"/>
          <w:szCs w:val="28"/>
          <w:lang w:val="uk-UA" w:eastAsia="ru-RU"/>
        </w:rPr>
        <w:t xml:space="preserve">Селищний голова                                                  </w:t>
      </w:r>
      <w:r w:rsidRPr="002222FD">
        <w:rPr>
          <w:b/>
          <w:sz w:val="28"/>
          <w:szCs w:val="28"/>
          <w:lang w:eastAsia="ru-RU"/>
        </w:rPr>
        <w:t xml:space="preserve"> </w:t>
      </w:r>
      <w:r w:rsidRPr="002222FD">
        <w:rPr>
          <w:b/>
          <w:sz w:val="28"/>
          <w:szCs w:val="28"/>
          <w:lang w:val="uk-UA" w:eastAsia="ru-RU"/>
        </w:rPr>
        <w:t xml:space="preserve">         </w:t>
      </w:r>
      <w:r w:rsidR="002222FD">
        <w:rPr>
          <w:b/>
          <w:sz w:val="28"/>
          <w:szCs w:val="28"/>
          <w:lang w:eastAsia="ru-RU"/>
        </w:rPr>
        <w:t xml:space="preserve">   </w:t>
      </w:r>
      <w:r w:rsidRPr="002222FD">
        <w:rPr>
          <w:b/>
          <w:sz w:val="28"/>
          <w:szCs w:val="28"/>
          <w:lang w:val="uk-UA" w:eastAsia="ru-RU"/>
        </w:rPr>
        <w:t xml:space="preserve"> Сергій ХРУСТОВСЬКИЙ</w:t>
      </w:r>
    </w:p>
    <w:p w:rsidR="00516BC1" w:rsidRPr="002222FD" w:rsidRDefault="00516BC1" w:rsidP="004A7130">
      <w:pPr>
        <w:spacing w:line="20" w:lineRule="atLeast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516BC1" w:rsidRPr="002222FD" w:rsidRDefault="002222FD" w:rsidP="004A7130">
      <w:pPr>
        <w:spacing w:line="20" w:lineRule="atLeast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№1373</w:t>
      </w:r>
      <w:r w:rsidR="00516BC1" w:rsidRPr="002222FD">
        <w:rPr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516BC1" w:rsidRPr="002222FD" w:rsidRDefault="00516BC1" w:rsidP="004A7130">
      <w:pPr>
        <w:spacing w:line="20" w:lineRule="atLeast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222FD">
        <w:rPr>
          <w:b/>
          <w:bCs/>
          <w:color w:val="000000"/>
          <w:sz w:val="28"/>
          <w:szCs w:val="28"/>
          <w:lang w:val="uk-UA" w:eastAsia="uk-UA"/>
        </w:rPr>
        <w:t>від 2</w:t>
      </w:r>
      <w:r w:rsidR="002222FD">
        <w:rPr>
          <w:b/>
          <w:bCs/>
          <w:color w:val="000000"/>
          <w:sz w:val="28"/>
          <w:szCs w:val="28"/>
          <w:lang w:val="uk-UA" w:eastAsia="uk-UA"/>
        </w:rPr>
        <w:t>2</w:t>
      </w:r>
      <w:r w:rsidRPr="002222FD">
        <w:rPr>
          <w:b/>
          <w:bCs/>
          <w:color w:val="000000"/>
          <w:sz w:val="28"/>
          <w:szCs w:val="28"/>
          <w:lang w:val="uk-UA" w:eastAsia="uk-UA"/>
        </w:rPr>
        <w:t>.09.2022</w:t>
      </w: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2222FD" w:rsidRDefault="002222FD" w:rsidP="00A22340">
      <w:pPr>
        <w:pStyle w:val="af"/>
        <w:jc w:val="right"/>
        <w:rPr>
          <w:rFonts w:ascii="Times New Roman" w:hAnsi="Times New Roman"/>
          <w:noProof/>
        </w:rPr>
      </w:pPr>
    </w:p>
    <w:p w:rsidR="00516BC1" w:rsidRPr="008A55DC" w:rsidRDefault="00516BC1" w:rsidP="00A22340">
      <w:pPr>
        <w:pStyle w:val="af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Додаток 1</w:t>
      </w:r>
    </w:p>
    <w:p w:rsidR="00516BC1" w:rsidRPr="006C7D73" w:rsidRDefault="00516BC1" w:rsidP="006C7D73">
      <w:pPr>
        <w:pStyle w:val="af"/>
        <w:jc w:val="right"/>
        <w:rPr>
          <w:rFonts w:ascii="Times New Roman" w:hAnsi="Times New Roman" w:cs="Times New Roman"/>
        </w:rPr>
      </w:pPr>
      <w:r w:rsidRPr="006C7D73">
        <w:rPr>
          <w:rFonts w:ascii="Times New Roman" w:hAnsi="Times New Roman" w:cs="Times New Roman"/>
        </w:rPr>
        <w:t>до рішення Авангардівської селищної ради</w:t>
      </w:r>
    </w:p>
    <w:p w:rsidR="00516BC1" w:rsidRPr="00CD7FB6" w:rsidRDefault="00516BC1" w:rsidP="006C7D73">
      <w:pPr>
        <w:pStyle w:val="af6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="002222FD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C7D73">
        <w:rPr>
          <w:rFonts w:ascii="Times New Roman" w:hAnsi="Times New Roman"/>
          <w:b w:val="0"/>
          <w:sz w:val="24"/>
          <w:szCs w:val="24"/>
        </w:rPr>
        <w:t xml:space="preserve">від </w:t>
      </w:r>
      <w:r w:rsidRPr="00CD7FB6">
        <w:rPr>
          <w:rFonts w:ascii="Times New Roman" w:hAnsi="Times New Roman"/>
          <w:b w:val="0"/>
          <w:sz w:val="24"/>
          <w:szCs w:val="24"/>
        </w:rPr>
        <w:t>2</w:t>
      </w:r>
      <w:r w:rsidR="002222FD">
        <w:rPr>
          <w:rFonts w:ascii="Times New Roman" w:hAnsi="Times New Roman"/>
          <w:b w:val="0"/>
          <w:sz w:val="24"/>
          <w:szCs w:val="24"/>
        </w:rPr>
        <w:t>2</w:t>
      </w:r>
      <w:r w:rsidRPr="006C7D73">
        <w:rPr>
          <w:rFonts w:ascii="Times New Roman" w:hAnsi="Times New Roman"/>
          <w:b w:val="0"/>
          <w:sz w:val="24"/>
          <w:szCs w:val="24"/>
        </w:rPr>
        <w:t>.0</w:t>
      </w:r>
      <w:r w:rsidRPr="00284756">
        <w:rPr>
          <w:rFonts w:ascii="Times New Roman" w:hAnsi="Times New Roman"/>
          <w:b w:val="0"/>
          <w:sz w:val="24"/>
          <w:szCs w:val="24"/>
        </w:rPr>
        <w:t>9</w:t>
      </w:r>
      <w:r w:rsidRPr="006C7D73">
        <w:rPr>
          <w:rFonts w:ascii="Times New Roman" w:hAnsi="Times New Roman"/>
          <w:b w:val="0"/>
          <w:sz w:val="24"/>
          <w:szCs w:val="24"/>
        </w:rPr>
        <w:t>.202</w:t>
      </w:r>
      <w:r w:rsidRPr="00CD7FB6">
        <w:rPr>
          <w:rFonts w:ascii="Times New Roman" w:hAnsi="Times New Roman"/>
          <w:b w:val="0"/>
          <w:sz w:val="24"/>
          <w:szCs w:val="24"/>
        </w:rPr>
        <w:t>2</w:t>
      </w:r>
      <w:r w:rsidRPr="006C7D73">
        <w:rPr>
          <w:rFonts w:ascii="Times New Roman" w:hAnsi="Times New Roman"/>
          <w:b w:val="0"/>
          <w:sz w:val="24"/>
          <w:szCs w:val="24"/>
        </w:rPr>
        <w:t xml:space="preserve"> року №</w:t>
      </w:r>
      <w:r w:rsidR="002222FD">
        <w:rPr>
          <w:rFonts w:ascii="Times New Roman" w:hAnsi="Times New Roman"/>
          <w:b w:val="0"/>
          <w:sz w:val="24"/>
          <w:szCs w:val="24"/>
        </w:rPr>
        <w:t>1373-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222FD" w:rsidRPr="002222FD">
        <w:rPr>
          <w:rFonts w:ascii="Times New Roman" w:hAnsi="Times New Roman"/>
          <w:b w:val="0"/>
          <w:bCs/>
          <w:color w:val="000000"/>
          <w:sz w:val="24"/>
          <w:szCs w:val="24"/>
          <w:lang w:eastAsia="uk-UA"/>
        </w:rPr>
        <w:t>VІІІ</w:t>
      </w:r>
    </w:p>
    <w:p w:rsidR="00516BC1" w:rsidRPr="00042639" w:rsidRDefault="00516BC1" w:rsidP="00A22340">
      <w:pPr>
        <w:pStyle w:val="af"/>
        <w:jc w:val="right"/>
        <w:rPr>
          <w:rFonts w:ascii="Times New Roman" w:hAnsi="Times New Roman"/>
        </w:rPr>
      </w:pPr>
    </w:p>
    <w:p w:rsidR="00516BC1" w:rsidRPr="00042639" w:rsidRDefault="00516BC1" w:rsidP="00A22340">
      <w:pPr>
        <w:pStyle w:val="af"/>
        <w:jc w:val="right"/>
        <w:rPr>
          <w:rFonts w:ascii="Times New Roman" w:hAnsi="Times New Roman"/>
        </w:rPr>
      </w:pPr>
    </w:p>
    <w:p w:rsidR="00516BC1" w:rsidRPr="00CD7FB6" w:rsidRDefault="00516BC1" w:rsidP="00A22340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516BC1" w:rsidRPr="00CD7FB6" w:rsidRDefault="00516BC1" w:rsidP="00A22340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color w:val="000000"/>
          <w:sz w:val="26"/>
          <w:szCs w:val="26"/>
          <w:lang w:val="uk-UA"/>
        </w:rPr>
      </w:pPr>
      <w:r w:rsidRPr="00CD7FB6">
        <w:rPr>
          <w:color w:val="000000"/>
          <w:sz w:val="26"/>
          <w:szCs w:val="26"/>
          <w:lang w:val="uk-UA"/>
        </w:rPr>
        <w:t>1. 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засобів:</w:t>
      </w:r>
    </w:p>
    <w:p w:rsidR="00516BC1" w:rsidRPr="00CD7FB6" w:rsidRDefault="00516BC1" w:rsidP="00A22340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uk-UA"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34"/>
        <w:gridCol w:w="1800"/>
        <w:gridCol w:w="1260"/>
        <w:gridCol w:w="1620"/>
        <w:gridCol w:w="2079"/>
      </w:tblGrid>
      <w:tr w:rsidR="00516BC1" w:rsidRPr="002222FD" w:rsidTr="004B1946">
        <w:trPr>
          <w:trHeight w:val="1152"/>
        </w:trPr>
        <w:tc>
          <w:tcPr>
            <w:tcW w:w="559" w:type="dxa"/>
            <w:vAlign w:val="center"/>
          </w:tcPr>
          <w:p w:rsidR="00516BC1" w:rsidRPr="002222FD" w:rsidRDefault="00516BC1" w:rsidP="00315E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uk-UA" w:eastAsia="ru-RU"/>
              </w:rPr>
            </w:pPr>
            <w:r w:rsidRPr="002222FD">
              <w:rPr>
                <w:bCs/>
                <w:lang w:val="uk-UA" w:eastAsia="ru-RU"/>
              </w:rPr>
              <w:t>№</w:t>
            </w:r>
          </w:p>
        </w:tc>
        <w:tc>
          <w:tcPr>
            <w:tcW w:w="2434" w:type="dxa"/>
            <w:vAlign w:val="center"/>
          </w:tcPr>
          <w:p w:rsidR="00516BC1" w:rsidRPr="002222FD" w:rsidRDefault="00516BC1" w:rsidP="00315E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uk-UA" w:eastAsia="ru-RU"/>
              </w:rPr>
            </w:pPr>
            <w:r w:rsidRPr="002222FD">
              <w:rPr>
                <w:bCs/>
                <w:lang w:val="uk-UA" w:eastAsia="ru-RU"/>
              </w:rPr>
              <w:t>Місцезнаходження відведеного майданчика для платного паркування</w:t>
            </w:r>
          </w:p>
        </w:tc>
        <w:tc>
          <w:tcPr>
            <w:tcW w:w="1800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 xml:space="preserve">Тип </w:t>
            </w:r>
            <w:proofErr w:type="spellStart"/>
            <w:r w:rsidRPr="002222FD">
              <w:rPr>
                <w:lang w:val="uk-UA" w:eastAsia="ru-RU"/>
              </w:rPr>
              <w:t>паркувальних</w:t>
            </w:r>
            <w:proofErr w:type="spellEnd"/>
            <w:r w:rsidRPr="002222FD">
              <w:rPr>
                <w:lang w:val="uk-UA" w:eastAsia="ru-RU"/>
              </w:rPr>
              <w:t xml:space="preserve"> місць</w:t>
            </w:r>
          </w:p>
        </w:tc>
        <w:tc>
          <w:tcPr>
            <w:tcW w:w="1260" w:type="dxa"/>
            <w:vAlign w:val="center"/>
          </w:tcPr>
          <w:p w:rsidR="00516BC1" w:rsidRPr="002222FD" w:rsidRDefault="00516BC1" w:rsidP="00315ED8">
            <w:pPr>
              <w:ind w:hanging="16"/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>Кількість місць</w:t>
            </w:r>
          </w:p>
        </w:tc>
        <w:tc>
          <w:tcPr>
            <w:tcW w:w="1620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>Площа</w:t>
            </w:r>
          </w:p>
        </w:tc>
        <w:tc>
          <w:tcPr>
            <w:tcW w:w="2079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 xml:space="preserve">З них місця для </w:t>
            </w:r>
            <w:r w:rsidR="002222FD">
              <w:rPr>
                <w:lang w:val="uk-UA" w:eastAsia="ru-RU"/>
              </w:rPr>
              <w:t xml:space="preserve">осіб з інвалідністю </w:t>
            </w:r>
            <w:r w:rsidRPr="002222FD">
              <w:rPr>
                <w:lang w:val="uk-UA" w:eastAsia="ru-RU"/>
              </w:rPr>
              <w:t>відповідно до Закону України «Про основи соціальної захищеності інвалідів в Україні»</w:t>
            </w:r>
          </w:p>
        </w:tc>
      </w:tr>
      <w:tr w:rsidR="00516BC1" w:rsidRPr="00CD7FB6" w:rsidTr="004B1946">
        <w:tc>
          <w:tcPr>
            <w:tcW w:w="559" w:type="dxa"/>
            <w:vAlign w:val="center"/>
          </w:tcPr>
          <w:p w:rsidR="00516BC1" w:rsidRPr="002222FD" w:rsidRDefault="00516BC1" w:rsidP="00315E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>1</w:t>
            </w:r>
          </w:p>
        </w:tc>
        <w:tc>
          <w:tcPr>
            <w:tcW w:w="2434" w:type="dxa"/>
            <w:vAlign w:val="center"/>
          </w:tcPr>
          <w:p w:rsidR="002222FD" w:rsidRDefault="00516BC1" w:rsidP="002222FD">
            <w:pPr>
              <w:autoSpaceDE w:val="0"/>
              <w:autoSpaceDN w:val="0"/>
              <w:adjustRightInd w:val="0"/>
              <w:spacing w:line="276" w:lineRule="auto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 xml:space="preserve">Одеська область, Одеський район, </w:t>
            </w:r>
          </w:p>
          <w:p w:rsidR="00516BC1" w:rsidRPr="002222FD" w:rsidRDefault="00516BC1" w:rsidP="002222FD">
            <w:pPr>
              <w:autoSpaceDE w:val="0"/>
              <w:autoSpaceDN w:val="0"/>
              <w:adjustRightInd w:val="0"/>
              <w:spacing w:line="276" w:lineRule="auto"/>
              <w:rPr>
                <w:lang w:val="uk-UA" w:eastAsia="ru-RU"/>
              </w:rPr>
            </w:pPr>
            <w:bookmarkStart w:id="0" w:name="_GoBack"/>
            <w:bookmarkEnd w:id="0"/>
            <w:r w:rsidRPr="002222FD">
              <w:rPr>
                <w:lang w:val="uk-UA" w:eastAsia="ru-RU"/>
              </w:rPr>
              <w:t>смт Авангард,                 в межах вулиці Базової</w:t>
            </w:r>
          </w:p>
        </w:tc>
        <w:tc>
          <w:tcPr>
            <w:tcW w:w="1800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proofErr w:type="spellStart"/>
            <w:r w:rsidRPr="002222FD">
              <w:rPr>
                <w:lang w:val="uk-UA" w:eastAsia="ru-RU"/>
              </w:rPr>
              <w:t>Паркувальні</w:t>
            </w:r>
            <w:proofErr w:type="spellEnd"/>
            <w:r w:rsidRPr="002222FD">
              <w:rPr>
                <w:lang w:val="uk-UA" w:eastAsia="ru-RU"/>
              </w:rPr>
              <w:t xml:space="preserve"> місця для легкового автотранспорту площею 5,5 м. х 2,5 м. (13,75 м</w:t>
            </w:r>
            <w:r w:rsidRPr="002222FD">
              <w:rPr>
                <w:vertAlign w:val="superscript"/>
                <w:lang w:val="uk-UA" w:eastAsia="ru-RU"/>
              </w:rPr>
              <w:t>2</w:t>
            </w:r>
            <w:r w:rsidRPr="002222FD">
              <w:rPr>
                <w:lang w:val="uk-UA" w:eastAsia="ru-RU"/>
              </w:rPr>
              <w:t>)</w:t>
            </w:r>
          </w:p>
        </w:tc>
        <w:tc>
          <w:tcPr>
            <w:tcW w:w="1260" w:type="dxa"/>
            <w:vAlign w:val="center"/>
          </w:tcPr>
          <w:p w:rsidR="00516BC1" w:rsidRPr="002222FD" w:rsidRDefault="00516BC1" w:rsidP="00C8259B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en-US" w:eastAsia="ru-RU"/>
              </w:rPr>
              <w:t>2</w:t>
            </w:r>
            <w:r w:rsidRPr="002222FD">
              <w:rPr>
                <w:lang w:eastAsia="ru-RU"/>
              </w:rPr>
              <w:t>27</w:t>
            </w:r>
            <w:r w:rsidRPr="002222FD">
              <w:rPr>
                <w:lang w:val="uk-UA" w:eastAsia="ru-RU"/>
              </w:rPr>
              <w:t xml:space="preserve"> місць</w:t>
            </w:r>
          </w:p>
        </w:tc>
        <w:tc>
          <w:tcPr>
            <w:tcW w:w="1620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>3 132,7 м</w:t>
            </w:r>
            <w:r w:rsidRPr="002222FD">
              <w:rPr>
                <w:vertAlign w:val="superscript"/>
                <w:lang w:val="uk-UA" w:eastAsia="ru-RU"/>
              </w:rPr>
              <w:t>2</w:t>
            </w:r>
          </w:p>
        </w:tc>
        <w:tc>
          <w:tcPr>
            <w:tcW w:w="2079" w:type="dxa"/>
            <w:vAlign w:val="center"/>
          </w:tcPr>
          <w:p w:rsidR="00516BC1" w:rsidRPr="002222FD" w:rsidRDefault="00516BC1" w:rsidP="00315ED8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eastAsia="ru-RU"/>
              </w:rPr>
              <w:t>34</w:t>
            </w:r>
            <w:r w:rsidRPr="002222FD">
              <w:rPr>
                <w:lang w:val="uk-UA" w:eastAsia="ru-RU"/>
              </w:rPr>
              <w:t xml:space="preserve"> місць</w:t>
            </w:r>
          </w:p>
          <w:p w:rsidR="00516BC1" w:rsidRPr="002222FD" w:rsidRDefault="00516BC1" w:rsidP="00C8259B">
            <w:pPr>
              <w:contextualSpacing/>
              <w:jc w:val="center"/>
              <w:rPr>
                <w:lang w:val="uk-UA" w:eastAsia="ru-RU"/>
              </w:rPr>
            </w:pPr>
            <w:r w:rsidRPr="002222FD">
              <w:rPr>
                <w:lang w:val="uk-UA" w:eastAsia="ru-RU"/>
              </w:rPr>
              <w:t>(</w:t>
            </w:r>
            <w:r w:rsidRPr="002222FD">
              <w:rPr>
                <w:lang w:eastAsia="ru-RU"/>
              </w:rPr>
              <w:t>467,4</w:t>
            </w:r>
            <w:r w:rsidRPr="002222FD">
              <w:rPr>
                <w:lang w:val="uk-UA" w:eastAsia="ru-RU"/>
              </w:rPr>
              <w:t xml:space="preserve"> м</w:t>
            </w:r>
            <w:r w:rsidRPr="002222FD">
              <w:rPr>
                <w:vertAlign w:val="superscript"/>
                <w:lang w:val="uk-UA" w:eastAsia="ru-RU"/>
              </w:rPr>
              <w:t>2</w:t>
            </w:r>
            <w:r w:rsidRPr="002222FD">
              <w:rPr>
                <w:lang w:val="uk-UA" w:eastAsia="ru-RU"/>
              </w:rPr>
              <w:t>)</w:t>
            </w:r>
          </w:p>
        </w:tc>
      </w:tr>
    </w:tbl>
    <w:p w:rsidR="002222FD" w:rsidRDefault="002222FD" w:rsidP="00A22340">
      <w:pPr>
        <w:ind w:firstLine="709"/>
        <w:jc w:val="both"/>
        <w:rPr>
          <w:b/>
          <w:sz w:val="26"/>
          <w:szCs w:val="26"/>
          <w:lang w:val="uk-UA" w:eastAsia="ru-RU"/>
        </w:rPr>
      </w:pPr>
    </w:p>
    <w:p w:rsidR="00516BC1" w:rsidRPr="00CD7FB6" w:rsidRDefault="00516BC1" w:rsidP="00A22340">
      <w:pPr>
        <w:ind w:firstLine="709"/>
        <w:jc w:val="both"/>
        <w:rPr>
          <w:i/>
          <w:sz w:val="26"/>
          <w:szCs w:val="26"/>
          <w:lang w:val="uk-UA" w:eastAsia="ru-RU"/>
        </w:rPr>
      </w:pPr>
      <w:r w:rsidRPr="00CD7FB6">
        <w:rPr>
          <w:b/>
          <w:sz w:val="26"/>
          <w:szCs w:val="26"/>
          <w:lang w:val="uk-UA" w:eastAsia="ru-RU"/>
        </w:rPr>
        <w:t>*</w:t>
      </w:r>
      <w:r w:rsidRPr="00CD7FB6">
        <w:rPr>
          <w:i/>
          <w:sz w:val="26"/>
          <w:szCs w:val="26"/>
          <w:lang w:val="uk-UA" w:eastAsia="ru-RU"/>
        </w:rPr>
        <w:t xml:space="preserve">Займана площа та кількість </w:t>
      </w:r>
      <w:proofErr w:type="spellStart"/>
      <w:r w:rsidRPr="00CD7FB6">
        <w:rPr>
          <w:i/>
          <w:sz w:val="26"/>
          <w:szCs w:val="26"/>
          <w:lang w:val="uk-UA" w:eastAsia="ru-RU"/>
        </w:rPr>
        <w:t>машиномісць</w:t>
      </w:r>
      <w:proofErr w:type="spellEnd"/>
      <w:r w:rsidRPr="00CD7FB6">
        <w:rPr>
          <w:i/>
          <w:sz w:val="26"/>
          <w:szCs w:val="26"/>
          <w:lang w:val="uk-UA" w:eastAsia="ru-RU"/>
        </w:rPr>
        <w:t xml:space="preserve"> вказані з урахуванням узгодженої в установленому порядку схеми розміщення майданчика для платного паркування.</w:t>
      </w:r>
    </w:p>
    <w:p w:rsidR="00516BC1" w:rsidRPr="00CD7FB6" w:rsidRDefault="00516BC1" w:rsidP="00A22340">
      <w:pPr>
        <w:ind w:firstLine="709"/>
        <w:jc w:val="both"/>
        <w:rPr>
          <w:color w:val="000000"/>
          <w:sz w:val="26"/>
          <w:szCs w:val="26"/>
          <w:lang w:val="uk-UA"/>
        </w:rPr>
      </w:pPr>
    </w:p>
    <w:p w:rsidR="00516BC1" w:rsidRPr="00CD7FB6" w:rsidRDefault="00516BC1" w:rsidP="00A22340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color w:val="000000"/>
          <w:sz w:val="26"/>
          <w:szCs w:val="26"/>
          <w:lang w:val="uk-UA"/>
        </w:rPr>
      </w:pPr>
      <w:r w:rsidRPr="00CD7FB6">
        <w:rPr>
          <w:color w:val="000000"/>
          <w:sz w:val="26"/>
          <w:szCs w:val="26"/>
          <w:lang w:val="uk-UA"/>
        </w:rPr>
        <w:t>2. Перелік осіб, які уповноважені організовувати</w:t>
      </w:r>
      <w:r w:rsidRPr="00CD7FB6">
        <w:rPr>
          <w:color w:val="FF0000"/>
          <w:sz w:val="26"/>
          <w:szCs w:val="26"/>
          <w:lang w:val="uk-UA"/>
        </w:rPr>
        <w:t xml:space="preserve"> </w:t>
      </w:r>
      <w:r w:rsidRPr="00CD7FB6">
        <w:rPr>
          <w:color w:val="000000"/>
          <w:sz w:val="26"/>
          <w:szCs w:val="26"/>
          <w:lang w:val="uk-UA"/>
        </w:rPr>
        <w:t>діяльність із забезпечення паркування транспортних засобів – КП «</w:t>
      </w:r>
      <w:proofErr w:type="spellStart"/>
      <w:r w:rsidRPr="00CD7FB6">
        <w:rPr>
          <w:color w:val="000000"/>
          <w:sz w:val="26"/>
          <w:szCs w:val="26"/>
          <w:lang w:val="uk-UA"/>
        </w:rPr>
        <w:t>Авангардкомунсервіс</w:t>
      </w:r>
      <w:proofErr w:type="spellEnd"/>
      <w:r w:rsidRPr="00CD7FB6">
        <w:rPr>
          <w:color w:val="000000"/>
          <w:sz w:val="26"/>
          <w:szCs w:val="26"/>
          <w:lang w:val="uk-UA"/>
        </w:rPr>
        <w:t>».</w:t>
      </w:r>
    </w:p>
    <w:p w:rsidR="002222FD" w:rsidRDefault="002222FD" w:rsidP="002222FD">
      <w:pPr>
        <w:pStyle w:val="af"/>
        <w:tabs>
          <w:tab w:val="left" w:pos="56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2222FD" w:rsidRDefault="002222FD" w:rsidP="002222FD">
      <w:pPr>
        <w:pStyle w:val="af"/>
        <w:tabs>
          <w:tab w:val="left" w:pos="56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2222FD" w:rsidRDefault="002222FD" w:rsidP="002222FD">
      <w:pPr>
        <w:pStyle w:val="af"/>
        <w:tabs>
          <w:tab w:val="left" w:pos="56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2222FD" w:rsidRDefault="002222FD" w:rsidP="002222FD">
      <w:pPr>
        <w:pStyle w:val="af"/>
        <w:tabs>
          <w:tab w:val="left" w:pos="56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516BC1" w:rsidRPr="00151532" w:rsidRDefault="00516BC1" w:rsidP="002222FD">
      <w:pPr>
        <w:pStyle w:val="af"/>
        <w:tabs>
          <w:tab w:val="left" w:pos="567"/>
        </w:tabs>
        <w:rPr>
          <w:sz w:val="26"/>
          <w:szCs w:val="26"/>
        </w:rPr>
      </w:pPr>
      <w:r w:rsidRPr="00151532">
        <w:rPr>
          <w:rFonts w:ascii="Times New Roman" w:hAnsi="Times New Roman" w:cs="Times New Roman"/>
          <w:b/>
          <w:sz w:val="26"/>
          <w:szCs w:val="26"/>
        </w:rPr>
        <w:t xml:space="preserve">Секретар ради                                                                                </w:t>
      </w:r>
      <w:r w:rsidR="002222FD">
        <w:rPr>
          <w:rFonts w:ascii="Times New Roman" w:hAnsi="Times New Roman" w:cs="Times New Roman"/>
          <w:b/>
          <w:sz w:val="26"/>
          <w:szCs w:val="26"/>
        </w:rPr>
        <w:t>Валентин</w:t>
      </w:r>
      <w:r w:rsidRPr="00151532">
        <w:rPr>
          <w:rFonts w:ascii="Times New Roman" w:hAnsi="Times New Roman" w:cs="Times New Roman"/>
          <w:b/>
          <w:sz w:val="26"/>
          <w:szCs w:val="26"/>
        </w:rPr>
        <w:t>а ЩУР</w:t>
      </w:r>
    </w:p>
    <w:p w:rsidR="00516BC1" w:rsidRPr="00151532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p w:rsidR="00516BC1" w:rsidRDefault="00516BC1" w:rsidP="00A22340">
      <w:pPr>
        <w:pStyle w:val="af"/>
        <w:jc w:val="right"/>
        <w:rPr>
          <w:rFonts w:ascii="Times New Roman" w:hAnsi="Times New Roman" w:cs="Times New Roman"/>
        </w:rPr>
      </w:pPr>
    </w:p>
    <w:sectPr w:rsidR="00516BC1" w:rsidSect="002222FD">
      <w:pgSz w:w="11906" w:h="16838"/>
      <w:pgMar w:top="851" w:right="851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D335F5A"/>
    <w:multiLevelType w:val="multilevel"/>
    <w:tmpl w:val="99A8493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74061"/>
    <w:multiLevelType w:val="multilevel"/>
    <w:tmpl w:val="1A16130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B513A0"/>
    <w:multiLevelType w:val="multilevel"/>
    <w:tmpl w:val="0FC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935D5"/>
    <w:multiLevelType w:val="hybridMultilevel"/>
    <w:tmpl w:val="2E803BF0"/>
    <w:lvl w:ilvl="0" w:tplc="0E6CBF4A">
      <w:start w:val="2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4A2E"/>
    <w:multiLevelType w:val="multilevel"/>
    <w:tmpl w:val="3B5C9C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C84CA7"/>
    <w:multiLevelType w:val="multilevel"/>
    <w:tmpl w:val="E068A9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056F55"/>
    <w:multiLevelType w:val="multilevel"/>
    <w:tmpl w:val="BD1A11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8B5360"/>
    <w:multiLevelType w:val="multilevel"/>
    <w:tmpl w:val="25C45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9C25CF"/>
    <w:multiLevelType w:val="multilevel"/>
    <w:tmpl w:val="4BC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1D72"/>
    <w:multiLevelType w:val="hybridMultilevel"/>
    <w:tmpl w:val="67B88E1C"/>
    <w:lvl w:ilvl="0" w:tplc="6302D0E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12038CB"/>
    <w:multiLevelType w:val="multilevel"/>
    <w:tmpl w:val="E81E7F2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E34E9F"/>
    <w:multiLevelType w:val="hybridMultilevel"/>
    <w:tmpl w:val="4AA4E59A"/>
    <w:lvl w:ilvl="0" w:tplc="E320DE2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4BF949D3"/>
    <w:multiLevelType w:val="multilevel"/>
    <w:tmpl w:val="07D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E1FF3"/>
    <w:multiLevelType w:val="multilevel"/>
    <w:tmpl w:val="482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9C7694"/>
    <w:multiLevelType w:val="multilevel"/>
    <w:tmpl w:val="BEC2D1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B21929"/>
    <w:multiLevelType w:val="hybridMultilevel"/>
    <w:tmpl w:val="4E56CE80"/>
    <w:lvl w:ilvl="0" w:tplc="57FCE5E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6BE4EEA"/>
    <w:multiLevelType w:val="multilevel"/>
    <w:tmpl w:val="7ECE321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4850AA"/>
    <w:multiLevelType w:val="multilevel"/>
    <w:tmpl w:val="9308F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F10166F"/>
    <w:multiLevelType w:val="multilevel"/>
    <w:tmpl w:val="771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83481"/>
    <w:multiLevelType w:val="multilevel"/>
    <w:tmpl w:val="034855E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750A72"/>
    <w:multiLevelType w:val="multilevel"/>
    <w:tmpl w:val="6A5484B2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167FDD"/>
    <w:multiLevelType w:val="multilevel"/>
    <w:tmpl w:val="9ACCEF8E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021E83"/>
    <w:multiLevelType w:val="hybridMultilevel"/>
    <w:tmpl w:val="24E0F5AE"/>
    <w:lvl w:ilvl="0" w:tplc="DE88C2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7"/>
  </w:num>
  <w:num w:numId="7">
    <w:abstractNumId w:val="22"/>
  </w:num>
  <w:num w:numId="8">
    <w:abstractNumId w:val="12"/>
  </w:num>
  <w:num w:numId="9">
    <w:abstractNumId w:val="19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27"/>
  </w:num>
  <w:num w:numId="16">
    <w:abstractNumId w:val="21"/>
  </w:num>
  <w:num w:numId="17">
    <w:abstractNumId w:val="25"/>
  </w:num>
  <w:num w:numId="18">
    <w:abstractNumId w:val="6"/>
  </w:num>
  <w:num w:numId="19">
    <w:abstractNumId w:val="26"/>
  </w:num>
  <w:num w:numId="20">
    <w:abstractNumId w:val="8"/>
  </w:num>
  <w:num w:numId="21">
    <w:abstractNumId w:val="17"/>
  </w:num>
  <w:num w:numId="22">
    <w:abstractNumId w:val="24"/>
  </w:num>
  <w:num w:numId="23">
    <w:abstractNumId w:val="28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0"/>
    <w:rsid w:val="00024074"/>
    <w:rsid w:val="00024BFE"/>
    <w:rsid w:val="00042639"/>
    <w:rsid w:val="000516FD"/>
    <w:rsid w:val="00055FB5"/>
    <w:rsid w:val="000564AE"/>
    <w:rsid w:val="000647E4"/>
    <w:rsid w:val="0007104A"/>
    <w:rsid w:val="00072146"/>
    <w:rsid w:val="0008614A"/>
    <w:rsid w:val="000A640F"/>
    <w:rsid w:val="000D4C44"/>
    <w:rsid w:val="000D7ED0"/>
    <w:rsid w:val="000E0BC3"/>
    <w:rsid w:val="000E578A"/>
    <w:rsid w:val="000E625A"/>
    <w:rsid w:val="000F768F"/>
    <w:rsid w:val="00122B9D"/>
    <w:rsid w:val="00137A6B"/>
    <w:rsid w:val="00151532"/>
    <w:rsid w:val="00151674"/>
    <w:rsid w:val="00153657"/>
    <w:rsid w:val="00166730"/>
    <w:rsid w:val="00183F0F"/>
    <w:rsid w:val="00193F7C"/>
    <w:rsid w:val="00194962"/>
    <w:rsid w:val="001B49F0"/>
    <w:rsid w:val="001F3A69"/>
    <w:rsid w:val="00206D37"/>
    <w:rsid w:val="002222FD"/>
    <w:rsid w:val="00243EB3"/>
    <w:rsid w:val="00244D06"/>
    <w:rsid w:val="00281B40"/>
    <w:rsid w:val="00284756"/>
    <w:rsid w:val="00295BD0"/>
    <w:rsid w:val="002A66DA"/>
    <w:rsid w:val="002C172B"/>
    <w:rsid w:val="002C1FE5"/>
    <w:rsid w:val="002D495D"/>
    <w:rsid w:val="002E20A8"/>
    <w:rsid w:val="002F434B"/>
    <w:rsid w:val="00315ED8"/>
    <w:rsid w:val="0032189F"/>
    <w:rsid w:val="00322E68"/>
    <w:rsid w:val="003339F7"/>
    <w:rsid w:val="00344D15"/>
    <w:rsid w:val="003515C3"/>
    <w:rsid w:val="003902E9"/>
    <w:rsid w:val="003912B7"/>
    <w:rsid w:val="003B7344"/>
    <w:rsid w:val="003C1999"/>
    <w:rsid w:val="003C7340"/>
    <w:rsid w:val="003E2F7D"/>
    <w:rsid w:val="003E6C98"/>
    <w:rsid w:val="0040390E"/>
    <w:rsid w:val="0040765F"/>
    <w:rsid w:val="00421AB0"/>
    <w:rsid w:val="00432CB2"/>
    <w:rsid w:val="00442463"/>
    <w:rsid w:val="00443C1C"/>
    <w:rsid w:val="00445BB0"/>
    <w:rsid w:val="00461D14"/>
    <w:rsid w:val="004656FB"/>
    <w:rsid w:val="00473E2D"/>
    <w:rsid w:val="00494839"/>
    <w:rsid w:val="004A7130"/>
    <w:rsid w:val="004B1946"/>
    <w:rsid w:val="004C7E6E"/>
    <w:rsid w:val="004D0F92"/>
    <w:rsid w:val="004D1157"/>
    <w:rsid w:val="004D4465"/>
    <w:rsid w:val="004E3112"/>
    <w:rsid w:val="004F1A36"/>
    <w:rsid w:val="004F4F90"/>
    <w:rsid w:val="00504B57"/>
    <w:rsid w:val="0051575C"/>
    <w:rsid w:val="00516BC1"/>
    <w:rsid w:val="00517A23"/>
    <w:rsid w:val="005518CF"/>
    <w:rsid w:val="00554235"/>
    <w:rsid w:val="00556222"/>
    <w:rsid w:val="00566966"/>
    <w:rsid w:val="005854D6"/>
    <w:rsid w:val="005A34EF"/>
    <w:rsid w:val="005A4A2E"/>
    <w:rsid w:val="005C69DA"/>
    <w:rsid w:val="005D5287"/>
    <w:rsid w:val="005E42BA"/>
    <w:rsid w:val="005F1D05"/>
    <w:rsid w:val="00600DCD"/>
    <w:rsid w:val="00627651"/>
    <w:rsid w:val="00654874"/>
    <w:rsid w:val="0066180B"/>
    <w:rsid w:val="00662F72"/>
    <w:rsid w:val="0068201E"/>
    <w:rsid w:val="00685C7B"/>
    <w:rsid w:val="006A1B8E"/>
    <w:rsid w:val="006B13CD"/>
    <w:rsid w:val="006C1CFD"/>
    <w:rsid w:val="006C6CF6"/>
    <w:rsid w:val="006C7D73"/>
    <w:rsid w:val="006E6103"/>
    <w:rsid w:val="006F6717"/>
    <w:rsid w:val="00707778"/>
    <w:rsid w:val="00720C6D"/>
    <w:rsid w:val="00755B67"/>
    <w:rsid w:val="007562ED"/>
    <w:rsid w:val="007762C8"/>
    <w:rsid w:val="0078623D"/>
    <w:rsid w:val="00787828"/>
    <w:rsid w:val="007A35CE"/>
    <w:rsid w:val="007A51E7"/>
    <w:rsid w:val="007A7891"/>
    <w:rsid w:val="007B4FFC"/>
    <w:rsid w:val="007D188C"/>
    <w:rsid w:val="007E1509"/>
    <w:rsid w:val="007E19F9"/>
    <w:rsid w:val="007E4AB0"/>
    <w:rsid w:val="00804972"/>
    <w:rsid w:val="00812483"/>
    <w:rsid w:val="00815227"/>
    <w:rsid w:val="00827457"/>
    <w:rsid w:val="0083463B"/>
    <w:rsid w:val="008509AF"/>
    <w:rsid w:val="00870F69"/>
    <w:rsid w:val="0087124B"/>
    <w:rsid w:val="008871D0"/>
    <w:rsid w:val="008A107E"/>
    <w:rsid w:val="008A55DC"/>
    <w:rsid w:val="008C2336"/>
    <w:rsid w:val="008C26E8"/>
    <w:rsid w:val="008C7A3A"/>
    <w:rsid w:val="008C7FBC"/>
    <w:rsid w:val="008D22A3"/>
    <w:rsid w:val="008E336A"/>
    <w:rsid w:val="008E68CF"/>
    <w:rsid w:val="008E6979"/>
    <w:rsid w:val="008F0F84"/>
    <w:rsid w:val="009022C3"/>
    <w:rsid w:val="00905924"/>
    <w:rsid w:val="00906007"/>
    <w:rsid w:val="0091059C"/>
    <w:rsid w:val="00910626"/>
    <w:rsid w:val="00911B10"/>
    <w:rsid w:val="0092189C"/>
    <w:rsid w:val="0093396F"/>
    <w:rsid w:val="00933D26"/>
    <w:rsid w:val="0094650A"/>
    <w:rsid w:val="00964936"/>
    <w:rsid w:val="00990570"/>
    <w:rsid w:val="009A4E62"/>
    <w:rsid w:val="009B3B88"/>
    <w:rsid w:val="009B5B19"/>
    <w:rsid w:val="009D5FA7"/>
    <w:rsid w:val="009F0358"/>
    <w:rsid w:val="00A14EDF"/>
    <w:rsid w:val="00A22340"/>
    <w:rsid w:val="00A226DD"/>
    <w:rsid w:val="00A25E27"/>
    <w:rsid w:val="00A26960"/>
    <w:rsid w:val="00A317E2"/>
    <w:rsid w:val="00A35036"/>
    <w:rsid w:val="00A35EE8"/>
    <w:rsid w:val="00A3700F"/>
    <w:rsid w:val="00A66C93"/>
    <w:rsid w:val="00A7559F"/>
    <w:rsid w:val="00A757D1"/>
    <w:rsid w:val="00A90E0E"/>
    <w:rsid w:val="00A97709"/>
    <w:rsid w:val="00AA19EB"/>
    <w:rsid w:val="00AB3692"/>
    <w:rsid w:val="00B044D2"/>
    <w:rsid w:val="00B05FD6"/>
    <w:rsid w:val="00B07D9E"/>
    <w:rsid w:val="00B16F58"/>
    <w:rsid w:val="00B62840"/>
    <w:rsid w:val="00B65A2D"/>
    <w:rsid w:val="00B66848"/>
    <w:rsid w:val="00B805A9"/>
    <w:rsid w:val="00B97B30"/>
    <w:rsid w:val="00BA72D0"/>
    <w:rsid w:val="00BB770E"/>
    <w:rsid w:val="00BD75DF"/>
    <w:rsid w:val="00BE00D2"/>
    <w:rsid w:val="00BE2F67"/>
    <w:rsid w:val="00BF5C1B"/>
    <w:rsid w:val="00BF7131"/>
    <w:rsid w:val="00BF7202"/>
    <w:rsid w:val="00C11188"/>
    <w:rsid w:val="00C11F22"/>
    <w:rsid w:val="00C15C70"/>
    <w:rsid w:val="00C32B38"/>
    <w:rsid w:val="00C4387D"/>
    <w:rsid w:val="00C43E01"/>
    <w:rsid w:val="00C57D51"/>
    <w:rsid w:val="00C8259B"/>
    <w:rsid w:val="00CA796C"/>
    <w:rsid w:val="00CC3631"/>
    <w:rsid w:val="00CD1436"/>
    <w:rsid w:val="00CD244C"/>
    <w:rsid w:val="00CD43C3"/>
    <w:rsid w:val="00CD6C5C"/>
    <w:rsid w:val="00CD7724"/>
    <w:rsid w:val="00CD7FB6"/>
    <w:rsid w:val="00CE7471"/>
    <w:rsid w:val="00D01867"/>
    <w:rsid w:val="00D0281F"/>
    <w:rsid w:val="00D064A6"/>
    <w:rsid w:val="00D12CC4"/>
    <w:rsid w:val="00D13712"/>
    <w:rsid w:val="00D34C03"/>
    <w:rsid w:val="00D450E2"/>
    <w:rsid w:val="00D531BA"/>
    <w:rsid w:val="00D5428E"/>
    <w:rsid w:val="00D555D1"/>
    <w:rsid w:val="00D726AE"/>
    <w:rsid w:val="00D80DAD"/>
    <w:rsid w:val="00D900A0"/>
    <w:rsid w:val="00DA4AAC"/>
    <w:rsid w:val="00DB0449"/>
    <w:rsid w:val="00DE2098"/>
    <w:rsid w:val="00E03814"/>
    <w:rsid w:val="00E16797"/>
    <w:rsid w:val="00E21AF1"/>
    <w:rsid w:val="00E33136"/>
    <w:rsid w:val="00E36A06"/>
    <w:rsid w:val="00E45417"/>
    <w:rsid w:val="00E5141C"/>
    <w:rsid w:val="00EA1265"/>
    <w:rsid w:val="00EA3529"/>
    <w:rsid w:val="00EA41AC"/>
    <w:rsid w:val="00EA4F6C"/>
    <w:rsid w:val="00EC1D58"/>
    <w:rsid w:val="00EC4C6F"/>
    <w:rsid w:val="00ED1B45"/>
    <w:rsid w:val="00ED621B"/>
    <w:rsid w:val="00EE2AD4"/>
    <w:rsid w:val="00EE31F3"/>
    <w:rsid w:val="00F0117B"/>
    <w:rsid w:val="00F06D64"/>
    <w:rsid w:val="00F30017"/>
    <w:rsid w:val="00F36097"/>
    <w:rsid w:val="00F6454C"/>
    <w:rsid w:val="00F65AD3"/>
    <w:rsid w:val="00F676F4"/>
    <w:rsid w:val="00F71A87"/>
    <w:rsid w:val="00F72C19"/>
    <w:rsid w:val="00FB47D4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4BB01-09BD-4178-8CA4-EDD6040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67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11"/>
    <w:next w:val="a0"/>
    <w:link w:val="12"/>
    <w:uiPriority w:val="99"/>
    <w:qFormat/>
    <w:rsid w:val="00A2234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2340"/>
    <w:pPr>
      <w:keepNext/>
      <w:widowControl w:val="0"/>
      <w:numPr>
        <w:ilvl w:val="1"/>
        <w:numId w:val="1"/>
      </w:numPr>
      <w:autoSpaceDE w:val="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A223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9"/>
    <w:qFormat/>
    <w:rsid w:val="00A2234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234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22340"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pacing w:val="8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9"/>
    <w:locked/>
    <w:rsid w:val="00A22340"/>
    <w:rPr>
      <w:rFonts w:ascii="Arial" w:eastAsia="Times New Roman" w:hAnsi="Arial" w:cs="Mangal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22340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A22340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50">
    <w:name w:val="Заголовок 5 Знак"/>
    <w:basedOn w:val="a1"/>
    <w:link w:val="5"/>
    <w:uiPriority w:val="99"/>
    <w:locked/>
    <w:rsid w:val="00A2234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22340"/>
    <w:rPr>
      <w:rFonts w:ascii="Times New Roman" w:hAnsi="Times New Roman" w:cs="Times New Roman"/>
      <w:b/>
      <w:bCs/>
      <w:sz w:val="28"/>
      <w:szCs w:val="28"/>
      <w:lang w:val="uk-UA"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A22340"/>
    <w:rPr>
      <w:rFonts w:ascii="Times New Roman" w:hAnsi="Times New Roman" w:cs="Times New Roman"/>
      <w:b/>
      <w:bCs/>
      <w:spacing w:val="84"/>
      <w:sz w:val="20"/>
      <w:szCs w:val="20"/>
      <w:lang w:eastAsia="ar-SA" w:bidi="ar-SA"/>
    </w:rPr>
  </w:style>
  <w:style w:type="paragraph" w:customStyle="1" w:styleId="11">
    <w:name w:val="Заголовок1"/>
    <w:basedOn w:val="a"/>
    <w:next w:val="a0"/>
    <w:uiPriority w:val="99"/>
    <w:rsid w:val="00A22340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a0">
    <w:name w:val="Body Text"/>
    <w:basedOn w:val="a"/>
    <w:link w:val="a4"/>
    <w:uiPriority w:val="99"/>
    <w:rsid w:val="00A223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A2234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шрифт абзаца1"/>
    <w:uiPriority w:val="99"/>
    <w:rsid w:val="00A22340"/>
  </w:style>
  <w:style w:type="character" w:customStyle="1" w:styleId="a5">
    <w:name w:val="Символ нумерации"/>
    <w:uiPriority w:val="99"/>
    <w:rsid w:val="00A22340"/>
  </w:style>
  <w:style w:type="character" w:customStyle="1" w:styleId="a6">
    <w:name w:val="Маркеры списка"/>
    <w:uiPriority w:val="99"/>
    <w:rsid w:val="00A22340"/>
    <w:rPr>
      <w:rFonts w:ascii="OpenSymbol" w:eastAsia="Times New Roman" w:hAnsi="OpenSymbol"/>
    </w:rPr>
  </w:style>
  <w:style w:type="paragraph" w:styleId="a7">
    <w:name w:val="List"/>
    <w:basedOn w:val="a0"/>
    <w:uiPriority w:val="99"/>
    <w:rsid w:val="00A22340"/>
    <w:rPr>
      <w:rFonts w:cs="Mangal"/>
    </w:rPr>
  </w:style>
  <w:style w:type="paragraph" w:customStyle="1" w:styleId="14">
    <w:name w:val="Название1"/>
    <w:basedOn w:val="a"/>
    <w:uiPriority w:val="99"/>
    <w:rsid w:val="00A2234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A22340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uiPriority w:val="99"/>
    <w:rsid w:val="00A22340"/>
    <w:pPr>
      <w:suppressLineNumbers/>
    </w:pPr>
  </w:style>
  <w:style w:type="paragraph" w:customStyle="1" w:styleId="a9">
    <w:name w:val="Заголовок таблицы"/>
    <w:basedOn w:val="a8"/>
    <w:uiPriority w:val="99"/>
    <w:rsid w:val="00A22340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uiPriority w:val="99"/>
    <w:rsid w:val="00A22340"/>
    <w:pPr>
      <w:numPr>
        <w:numId w:val="2"/>
      </w:numPr>
    </w:pPr>
    <w:rPr>
      <w:b/>
      <w:bCs/>
      <w:sz w:val="21"/>
      <w:szCs w:val="21"/>
    </w:rPr>
  </w:style>
  <w:style w:type="paragraph" w:customStyle="1" w:styleId="16">
    <w:name w:val="Абзац списка1"/>
    <w:basedOn w:val="a"/>
    <w:uiPriority w:val="99"/>
    <w:rsid w:val="00A223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basedOn w:val="a1"/>
    <w:link w:val="ab"/>
    <w:uiPriority w:val="99"/>
    <w:semiHidden/>
    <w:locked/>
    <w:rsid w:val="00A22340"/>
    <w:rPr>
      <w:rFonts w:ascii="Tahoma" w:hAnsi="Tahoma" w:cs="Tahoma"/>
      <w:sz w:val="16"/>
      <w:szCs w:val="16"/>
      <w:lang w:eastAsia="ar-SA" w:bidi="ar-SA"/>
    </w:rPr>
  </w:style>
  <w:style w:type="paragraph" w:styleId="ab">
    <w:name w:val="Balloon Text"/>
    <w:basedOn w:val="a"/>
    <w:link w:val="aa"/>
    <w:uiPriority w:val="99"/>
    <w:semiHidden/>
    <w:rsid w:val="00A2234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8F61C5"/>
    <w:rPr>
      <w:rFonts w:ascii="Times New Roman" w:eastAsia="Times New Roman" w:hAnsi="Times New Roman"/>
      <w:sz w:val="0"/>
      <w:szCs w:val="0"/>
      <w:lang w:val="ru-RU" w:eastAsia="ar-SA"/>
    </w:rPr>
  </w:style>
  <w:style w:type="character" w:customStyle="1" w:styleId="17">
    <w:name w:val="Текст выноски Знак1"/>
    <w:basedOn w:val="a1"/>
    <w:uiPriority w:val="99"/>
    <w:semiHidden/>
    <w:rsid w:val="00A22340"/>
    <w:rPr>
      <w:rFonts w:ascii="Segoe UI" w:hAnsi="Segoe UI" w:cs="Segoe UI"/>
      <w:sz w:val="18"/>
      <w:szCs w:val="18"/>
      <w:lang w:eastAsia="ar-SA" w:bidi="ar-SA"/>
    </w:rPr>
  </w:style>
  <w:style w:type="character" w:customStyle="1" w:styleId="21">
    <w:name w:val="Основной текст 2 Знак"/>
    <w:basedOn w:val="a1"/>
    <w:link w:val="22"/>
    <w:uiPriority w:val="99"/>
    <w:semiHidden/>
    <w:locked/>
    <w:rsid w:val="00A2234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A22340"/>
    <w:pPr>
      <w:suppressAutoHyphens w:val="0"/>
      <w:spacing w:after="120" w:line="480" w:lineRule="auto"/>
    </w:pPr>
  </w:style>
  <w:style w:type="character" w:customStyle="1" w:styleId="BodyText2Char1">
    <w:name w:val="Body Text 2 Char1"/>
    <w:basedOn w:val="a1"/>
    <w:uiPriority w:val="99"/>
    <w:semiHidden/>
    <w:rsid w:val="008F61C5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210">
    <w:name w:val="Основной текст 2 Знак1"/>
    <w:basedOn w:val="a1"/>
    <w:uiPriority w:val="99"/>
    <w:semiHidden/>
    <w:rsid w:val="00A223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Plain Text"/>
    <w:basedOn w:val="a"/>
    <w:link w:val="ad"/>
    <w:uiPriority w:val="99"/>
    <w:rsid w:val="00A2234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locked/>
    <w:rsid w:val="00A22340"/>
    <w:rPr>
      <w:rFonts w:ascii="Courier New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99"/>
    <w:qFormat/>
    <w:rsid w:val="00A22340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ru-RU"/>
    </w:rPr>
  </w:style>
  <w:style w:type="character" w:customStyle="1" w:styleId="18">
    <w:name w:val="Заголовок №1_"/>
    <w:link w:val="19"/>
    <w:uiPriority w:val="99"/>
    <w:locked/>
    <w:rsid w:val="00A22340"/>
    <w:rPr>
      <w:rFonts w:ascii="Century Gothic" w:eastAsia="Times New Roman" w:hAnsi="Century Gothic"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A22340"/>
    <w:pPr>
      <w:widowControl w:val="0"/>
      <w:shd w:val="clear" w:color="auto" w:fill="FFFFFF"/>
      <w:suppressAutoHyphens w:val="0"/>
      <w:spacing w:after="900" w:line="240" w:lineRule="atLeast"/>
      <w:outlineLvl w:val="0"/>
    </w:pPr>
    <w:rPr>
      <w:rFonts w:ascii="Century Gothic" w:eastAsia="Calibri" w:hAnsi="Century Gothic"/>
      <w:sz w:val="28"/>
      <w:szCs w:val="28"/>
      <w:lang w:val="en-US" w:eastAsia="ru-RU"/>
    </w:rPr>
  </w:style>
  <w:style w:type="character" w:customStyle="1" w:styleId="af0">
    <w:name w:val="Основной текст_"/>
    <w:link w:val="1a"/>
    <w:uiPriority w:val="99"/>
    <w:locked/>
    <w:rsid w:val="00A22340"/>
    <w:rPr>
      <w:shd w:val="clear" w:color="auto" w:fill="FFFFFF"/>
    </w:rPr>
  </w:style>
  <w:style w:type="paragraph" w:customStyle="1" w:styleId="1a">
    <w:name w:val="Основной текст1"/>
    <w:basedOn w:val="a"/>
    <w:link w:val="af0"/>
    <w:uiPriority w:val="99"/>
    <w:rsid w:val="00A22340"/>
    <w:pPr>
      <w:widowControl w:val="0"/>
      <w:shd w:val="clear" w:color="auto" w:fill="FFFFFF"/>
      <w:suppressAutoHyphens w:val="0"/>
      <w:spacing w:before="900" w:after="180" w:line="240" w:lineRule="atLeast"/>
    </w:pPr>
    <w:rPr>
      <w:rFonts w:ascii="Calibri" w:eastAsia="Calibri" w:hAnsi="Calibri"/>
      <w:sz w:val="20"/>
      <w:szCs w:val="20"/>
      <w:lang w:val="en-US" w:eastAsia="ru-RU"/>
    </w:rPr>
  </w:style>
  <w:style w:type="character" w:customStyle="1" w:styleId="23">
    <w:name w:val="Основной текст (2)_"/>
    <w:link w:val="24"/>
    <w:uiPriority w:val="99"/>
    <w:locked/>
    <w:rsid w:val="00A22340"/>
    <w:rPr>
      <w:b/>
      <w:sz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22340"/>
    <w:pPr>
      <w:widowControl w:val="0"/>
      <w:shd w:val="clear" w:color="auto" w:fill="FFFFFF"/>
      <w:suppressAutoHyphens w:val="0"/>
      <w:spacing w:before="180" w:line="240" w:lineRule="atLeast"/>
      <w:ind w:firstLine="720"/>
      <w:jc w:val="both"/>
    </w:pPr>
    <w:rPr>
      <w:rFonts w:ascii="Calibri" w:eastAsia="Calibri" w:hAnsi="Calibri"/>
      <w:b/>
      <w:bCs/>
      <w:sz w:val="25"/>
      <w:szCs w:val="25"/>
      <w:lang w:val="en-US" w:eastAsia="ru-RU"/>
    </w:rPr>
  </w:style>
  <w:style w:type="paragraph" w:customStyle="1" w:styleId="25">
    <w:name w:val="Основной текст2"/>
    <w:basedOn w:val="a"/>
    <w:uiPriority w:val="99"/>
    <w:rsid w:val="00A22340"/>
    <w:pPr>
      <w:widowControl w:val="0"/>
      <w:shd w:val="clear" w:color="auto" w:fill="FFFFFF"/>
      <w:suppressAutoHyphens w:val="0"/>
      <w:spacing w:line="295" w:lineRule="exact"/>
      <w:ind w:hanging="360"/>
      <w:jc w:val="both"/>
    </w:pPr>
    <w:rPr>
      <w:color w:val="000000"/>
      <w:sz w:val="25"/>
      <w:szCs w:val="25"/>
      <w:lang w:val="uk-UA" w:eastAsia="ru-RU"/>
    </w:rPr>
  </w:style>
  <w:style w:type="paragraph" w:styleId="af1">
    <w:name w:val="Subtitle"/>
    <w:basedOn w:val="a"/>
    <w:next w:val="a"/>
    <w:link w:val="af2"/>
    <w:uiPriority w:val="99"/>
    <w:qFormat/>
    <w:rsid w:val="00A22340"/>
    <w:pPr>
      <w:widowControl w:val="0"/>
      <w:suppressAutoHyphens w:val="0"/>
      <w:spacing w:after="60"/>
      <w:jc w:val="center"/>
      <w:outlineLvl w:val="1"/>
    </w:pPr>
    <w:rPr>
      <w:rFonts w:ascii="Cambria" w:hAnsi="Cambria"/>
      <w:color w:val="000000"/>
      <w:lang w:val="uk-UA" w:eastAsia="ru-RU"/>
    </w:rPr>
  </w:style>
  <w:style w:type="character" w:customStyle="1" w:styleId="af2">
    <w:name w:val="Подзаголовок Знак"/>
    <w:basedOn w:val="a1"/>
    <w:link w:val="af1"/>
    <w:uiPriority w:val="99"/>
    <w:locked/>
    <w:rsid w:val="00A22340"/>
    <w:rPr>
      <w:rFonts w:ascii="Cambria" w:hAnsi="Cambria" w:cs="Times New Roman"/>
      <w:color w:val="000000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1"/>
    <w:uiPriority w:val="99"/>
    <w:rsid w:val="00A22340"/>
    <w:rPr>
      <w:rFonts w:cs="Times New Roman"/>
    </w:rPr>
  </w:style>
  <w:style w:type="paragraph" w:customStyle="1" w:styleId="rvps2">
    <w:name w:val="rvps2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uiPriority w:val="99"/>
    <w:rsid w:val="00A22340"/>
  </w:style>
  <w:style w:type="character" w:customStyle="1" w:styleId="FontStyle13">
    <w:name w:val="Font Style13"/>
    <w:uiPriority w:val="99"/>
    <w:rsid w:val="00A22340"/>
    <w:rPr>
      <w:rFonts w:ascii="Times New Roman" w:hAnsi="Times New Roman"/>
      <w:sz w:val="26"/>
    </w:rPr>
  </w:style>
  <w:style w:type="character" w:styleId="af3">
    <w:name w:val="Hyperlink"/>
    <w:basedOn w:val="a1"/>
    <w:uiPriority w:val="99"/>
    <w:rsid w:val="00A22340"/>
    <w:rPr>
      <w:rFonts w:cs="Times New Roman"/>
      <w:color w:val="000080"/>
      <w:u w:val="single"/>
    </w:rPr>
  </w:style>
  <w:style w:type="character" w:styleId="af4">
    <w:name w:val="Emphasis"/>
    <w:basedOn w:val="a1"/>
    <w:uiPriority w:val="99"/>
    <w:qFormat/>
    <w:rsid w:val="00A22340"/>
    <w:rPr>
      <w:rFonts w:cs="Times New Roman"/>
      <w:i/>
    </w:rPr>
  </w:style>
  <w:style w:type="character" w:customStyle="1" w:styleId="rvts46">
    <w:name w:val="rvts46"/>
    <w:uiPriority w:val="99"/>
    <w:rsid w:val="00A22340"/>
  </w:style>
  <w:style w:type="character" w:customStyle="1" w:styleId="rvts37">
    <w:name w:val="rvts37"/>
    <w:uiPriority w:val="99"/>
    <w:rsid w:val="00A22340"/>
  </w:style>
  <w:style w:type="paragraph" w:customStyle="1" w:styleId="af5">
    <w:name w:val="Нормальний текст"/>
    <w:basedOn w:val="a"/>
    <w:uiPriority w:val="99"/>
    <w:rsid w:val="00A22340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f6">
    <w:name w:val="Назва документа"/>
    <w:basedOn w:val="a"/>
    <w:next w:val="af5"/>
    <w:uiPriority w:val="99"/>
    <w:rsid w:val="00A22340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A22340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styleId="af7">
    <w:name w:val="header"/>
    <w:basedOn w:val="a"/>
    <w:link w:val="af8"/>
    <w:uiPriority w:val="99"/>
    <w:rsid w:val="00A2234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locked/>
    <w:rsid w:val="00A22340"/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uiPriority w:val="99"/>
    <w:rsid w:val="00A2234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22340"/>
    <w:rPr>
      <w:rFonts w:ascii="Calibri" w:eastAsia="Times New Roman" w:hAnsi="Calibri" w:cs="Times New Roman"/>
    </w:rPr>
  </w:style>
  <w:style w:type="paragraph" w:customStyle="1" w:styleId="StyleWisnow">
    <w:name w:val="StyleWisnow"/>
    <w:basedOn w:val="a"/>
    <w:uiPriority w:val="99"/>
    <w:rsid w:val="00A22340"/>
    <w:pPr>
      <w:suppressAutoHyphens w:val="0"/>
      <w:spacing w:line="220" w:lineRule="exact"/>
    </w:pPr>
    <w:rPr>
      <w:sz w:val="18"/>
      <w:szCs w:val="20"/>
      <w:lang w:val="uk-UA" w:eastAsia="ru-RU"/>
    </w:rPr>
  </w:style>
  <w:style w:type="character" w:customStyle="1" w:styleId="rvts11">
    <w:name w:val="rvts11"/>
    <w:uiPriority w:val="99"/>
    <w:rsid w:val="00A22340"/>
  </w:style>
  <w:style w:type="paragraph" w:customStyle="1" w:styleId="rvps12">
    <w:name w:val="rvps12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ody Text Indent"/>
    <w:basedOn w:val="a"/>
    <w:link w:val="afc"/>
    <w:uiPriority w:val="99"/>
    <w:rsid w:val="00A2234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locked/>
    <w:rsid w:val="00A22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uiPriority w:val="99"/>
    <w:rsid w:val="00A22340"/>
  </w:style>
  <w:style w:type="paragraph" w:customStyle="1" w:styleId="rvps14">
    <w:name w:val="rvps14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page number"/>
    <w:basedOn w:val="a1"/>
    <w:uiPriority w:val="99"/>
    <w:rsid w:val="00A22340"/>
    <w:rPr>
      <w:rFonts w:cs="Times New Roman"/>
    </w:rPr>
  </w:style>
  <w:style w:type="paragraph" w:customStyle="1" w:styleId="afe">
    <w:name w:val="Знак"/>
    <w:basedOn w:val="a"/>
    <w:uiPriority w:val="99"/>
    <w:rsid w:val="00A2234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next w:val="a"/>
    <w:autoRedefine/>
    <w:uiPriority w:val="99"/>
    <w:rsid w:val="00A22340"/>
    <w:pPr>
      <w:suppressAutoHyphens w:val="0"/>
      <w:spacing w:line="360" w:lineRule="auto"/>
      <w:jc w:val="both"/>
    </w:pPr>
    <w:rPr>
      <w:rFonts w:ascii="Arno Pro" w:hAnsi="Arno Pro"/>
      <w:sz w:val="28"/>
      <w:szCs w:val="20"/>
      <w:lang w:eastAsia="ru-RU"/>
    </w:rPr>
  </w:style>
  <w:style w:type="paragraph" w:customStyle="1" w:styleId="aff">
    <w:name w:val="Таблица"/>
    <w:basedOn w:val="Body"/>
    <w:autoRedefine/>
    <w:uiPriority w:val="99"/>
    <w:rsid w:val="00A22340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uiPriority w:val="99"/>
    <w:rsid w:val="00A22340"/>
    <w:pPr>
      <w:suppressAutoHyphens w:val="0"/>
      <w:spacing w:after="60" w:line="220" w:lineRule="exact"/>
      <w:ind w:firstLine="284"/>
      <w:jc w:val="both"/>
    </w:pPr>
    <w:rPr>
      <w:rFonts w:eastAsia="Calibri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A22340"/>
    <w:rPr>
      <w:rFonts w:ascii="Times New Roman" w:eastAsia="Times New Roman" w:hAnsi="Times New Roman"/>
      <w:sz w:val="20"/>
      <w:lang w:val="uk-UA" w:eastAsia="ru-RU"/>
    </w:rPr>
  </w:style>
  <w:style w:type="paragraph" w:customStyle="1" w:styleId="1b">
    <w:name w:val="Знак Знак Знак1 Знак Знак Знак Знак Знак"/>
    <w:basedOn w:val="a"/>
    <w:uiPriority w:val="99"/>
    <w:rsid w:val="00A22340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ff0">
    <w:name w:val="List Paragraph"/>
    <w:basedOn w:val="a"/>
    <w:uiPriority w:val="99"/>
    <w:qFormat/>
    <w:rsid w:val="00A22340"/>
    <w:pPr>
      <w:ind w:left="720"/>
      <w:contextualSpacing/>
    </w:pPr>
  </w:style>
  <w:style w:type="paragraph" w:customStyle="1" w:styleId="docdata">
    <w:name w:val="docdata"/>
    <w:aliases w:val="docy,v5,6571,baiaagaaboqcaaad5bcaaaxyf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C1D5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</vt:lpstr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subject/>
  <dc:creator>Админ</dc:creator>
  <cp:keywords/>
  <dc:description/>
  <cp:lastModifiedBy>Admin</cp:lastModifiedBy>
  <cp:revision>2</cp:revision>
  <cp:lastPrinted>2021-06-24T13:41:00Z</cp:lastPrinted>
  <dcterms:created xsi:type="dcterms:W3CDTF">2022-09-26T05:49:00Z</dcterms:created>
  <dcterms:modified xsi:type="dcterms:W3CDTF">2022-09-26T05:49:00Z</dcterms:modified>
</cp:coreProperties>
</file>