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3ED" w:rsidRDefault="00A953ED" w:rsidP="00CB1561">
      <w:pPr>
        <w:ind w:left="5670"/>
        <w:rPr>
          <w:bCs/>
        </w:rPr>
      </w:pPr>
    </w:p>
    <w:p w:rsidR="00A953ED" w:rsidRDefault="00A953ED" w:rsidP="00CB1561">
      <w:pPr>
        <w:ind w:left="5670"/>
        <w:rPr>
          <w:bCs/>
        </w:rPr>
      </w:pPr>
    </w:p>
    <w:p w:rsidR="005B1EEB" w:rsidRPr="0043453C" w:rsidRDefault="005B1EEB" w:rsidP="00CB1561">
      <w:pPr>
        <w:ind w:left="5670"/>
        <w:rPr>
          <w:bCs/>
        </w:rPr>
      </w:pPr>
      <w:r w:rsidRPr="0043453C">
        <w:rPr>
          <w:bCs/>
        </w:rPr>
        <w:t xml:space="preserve">Додаток  </w:t>
      </w:r>
    </w:p>
    <w:p w:rsidR="005B1EEB" w:rsidRPr="00747059" w:rsidRDefault="005B1EEB" w:rsidP="00CB1561">
      <w:pPr>
        <w:ind w:left="5670"/>
        <w:rPr>
          <w:bCs/>
        </w:rPr>
      </w:pPr>
      <w:r w:rsidRPr="0043453C">
        <w:rPr>
          <w:bCs/>
        </w:rPr>
        <w:t xml:space="preserve">до рішення </w:t>
      </w:r>
      <w:r w:rsidR="00CB1561" w:rsidRPr="0043453C">
        <w:rPr>
          <w:bCs/>
        </w:rPr>
        <w:t xml:space="preserve">Авангардівської селищної </w:t>
      </w:r>
      <w:r w:rsidRPr="0043453C">
        <w:rPr>
          <w:bCs/>
        </w:rPr>
        <w:t xml:space="preserve">ради </w:t>
      </w:r>
      <w:r w:rsidR="00CB1561" w:rsidRPr="0043453C">
        <w:rPr>
          <w:bCs/>
        </w:rPr>
        <w:t xml:space="preserve">від </w:t>
      </w:r>
      <w:r w:rsidR="00B33C26">
        <w:rPr>
          <w:bCs/>
        </w:rPr>
        <w:t xml:space="preserve"> 22</w:t>
      </w:r>
      <w:r w:rsidR="00747059">
        <w:rPr>
          <w:bCs/>
        </w:rPr>
        <w:t>.</w:t>
      </w:r>
      <w:r w:rsidR="00747059" w:rsidRPr="00747059">
        <w:rPr>
          <w:bCs/>
        </w:rPr>
        <w:t>12.202</w:t>
      </w:r>
      <w:r w:rsidR="00B33C26">
        <w:rPr>
          <w:bCs/>
        </w:rPr>
        <w:t>2</w:t>
      </w:r>
      <w:r w:rsidR="00747059" w:rsidRPr="00747059">
        <w:rPr>
          <w:bCs/>
        </w:rPr>
        <w:t xml:space="preserve">р. </w:t>
      </w:r>
      <w:r w:rsidR="00B33C26">
        <w:rPr>
          <w:bCs/>
        </w:rPr>
        <w:t>№</w:t>
      </w:r>
      <w:r w:rsidR="002A7CF0">
        <w:rPr>
          <w:bCs/>
        </w:rPr>
        <w:t>1573</w:t>
      </w:r>
      <w:r w:rsidR="00747059">
        <w:rPr>
          <w:bCs/>
        </w:rPr>
        <w:t>-</w:t>
      </w:r>
      <w:r w:rsidR="00747059">
        <w:rPr>
          <w:bCs/>
          <w:lang w:val="en-US"/>
        </w:rPr>
        <w:t>VIII</w:t>
      </w:r>
    </w:p>
    <w:p w:rsidR="005B1EEB" w:rsidRDefault="005B1EEB" w:rsidP="00272EFD">
      <w:pPr>
        <w:jc w:val="center"/>
        <w:rPr>
          <w:b/>
          <w:bCs/>
        </w:rPr>
      </w:pPr>
    </w:p>
    <w:p w:rsidR="00C03AF4" w:rsidRDefault="00C03AF4" w:rsidP="00272EFD">
      <w:pPr>
        <w:jc w:val="center"/>
        <w:rPr>
          <w:b/>
          <w:bCs/>
        </w:rPr>
      </w:pPr>
    </w:p>
    <w:p w:rsidR="00C03AF4" w:rsidRDefault="00C03AF4" w:rsidP="00272EFD">
      <w:pPr>
        <w:jc w:val="center"/>
        <w:rPr>
          <w:b/>
          <w:bCs/>
        </w:rPr>
      </w:pPr>
    </w:p>
    <w:p w:rsidR="00C03AF4" w:rsidRDefault="00C03AF4" w:rsidP="00272EFD">
      <w:pPr>
        <w:jc w:val="center"/>
        <w:rPr>
          <w:b/>
          <w:bCs/>
        </w:rPr>
      </w:pPr>
    </w:p>
    <w:p w:rsidR="00C03AF4" w:rsidRDefault="00C03AF4" w:rsidP="00272EFD">
      <w:pPr>
        <w:jc w:val="center"/>
        <w:rPr>
          <w:b/>
          <w:bCs/>
        </w:rPr>
      </w:pPr>
    </w:p>
    <w:p w:rsidR="00C03AF4" w:rsidRDefault="00C03AF4" w:rsidP="00272EFD">
      <w:pPr>
        <w:jc w:val="center"/>
        <w:rPr>
          <w:b/>
          <w:bCs/>
        </w:rPr>
      </w:pPr>
    </w:p>
    <w:p w:rsidR="00C03AF4" w:rsidRDefault="00C03AF4" w:rsidP="00272EFD">
      <w:pPr>
        <w:jc w:val="center"/>
        <w:rPr>
          <w:b/>
          <w:bCs/>
        </w:rPr>
      </w:pPr>
    </w:p>
    <w:p w:rsidR="002A7CF0" w:rsidRDefault="002A7CF0" w:rsidP="00272EFD">
      <w:pPr>
        <w:jc w:val="center"/>
        <w:rPr>
          <w:b/>
          <w:bCs/>
        </w:rPr>
      </w:pPr>
    </w:p>
    <w:p w:rsidR="00C03AF4" w:rsidRDefault="00C03AF4" w:rsidP="00272EFD">
      <w:pPr>
        <w:jc w:val="center"/>
        <w:rPr>
          <w:b/>
          <w:bCs/>
        </w:rPr>
      </w:pPr>
    </w:p>
    <w:p w:rsidR="00A953ED" w:rsidRPr="0043453C" w:rsidRDefault="00A953ED" w:rsidP="00272EFD">
      <w:pPr>
        <w:jc w:val="center"/>
        <w:rPr>
          <w:b/>
          <w:bCs/>
        </w:rPr>
      </w:pPr>
    </w:p>
    <w:p w:rsidR="00272EFD" w:rsidRPr="0043453C" w:rsidRDefault="003B2916" w:rsidP="00272EFD">
      <w:pPr>
        <w:jc w:val="center"/>
        <w:rPr>
          <w:b/>
          <w:bCs/>
        </w:rPr>
      </w:pPr>
      <w:r w:rsidRPr="0043453C">
        <w:rPr>
          <w:b/>
          <w:bCs/>
        </w:rPr>
        <w:t xml:space="preserve">Комплексна програма розвитку освіти </w:t>
      </w:r>
    </w:p>
    <w:p w:rsidR="003B2916" w:rsidRPr="0043453C" w:rsidRDefault="00CB1561" w:rsidP="00272EFD">
      <w:pPr>
        <w:jc w:val="center"/>
        <w:rPr>
          <w:b/>
          <w:bCs/>
        </w:rPr>
      </w:pPr>
      <w:r w:rsidRPr="0043453C">
        <w:rPr>
          <w:b/>
          <w:bCs/>
        </w:rPr>
        <w:t>Авангардівської селищної територіальної громади</w:t>
      </w:r>
    </w:p>
    <w:p w:rsidR="003B2916" w:rsidRPr="0043453C" w:rsidRDefault="003B2916" w:rsidP="003B2916">
      <w:pPr>
        <w:autoSpaceDE w:val="0"/>
        <w:autoSpaceDN w:val="0"/>
        <w:adjustRightInd w:val="0"/>
        <w:ind w:firstLine="360"/>
        <w:jc w:val="center"/>
        <w:rPr>
          <w:b/>
          <w:bCs/>
        </w:rPr>
      </w:pPr>
      <w:r w:rsidRPr="0043453C">
        <w:rPr>
          <w:b/>
          <w:bCs/>
        </w:rPr>
        <w:t>на 20</w:t>
      </w:r>
      <w:r w:rsidR="00CB1561" w:rsidRPr="0043453C">
        <w:rPr>
          <w:b/>
          <w:bCs/>
        </w:rPr>
        <w:t>2</w:t>
      </w:r>
      <w:r w:rsidR="00B33C26">
        <w:rPr>
          <w:b/>
          <w:bCs/>
        </w:rPr>
        <w:t>3</w:t>
      </w:r>
      <w:r w:rsidR="00CB1561" w:rsidRPr="0043453C">
        <w:rPr>
          <w:b/>
          <w:bCs/>
        </w:rPr>
        <w:t xml:space="preserve"> рік</w:t>
      </w:r>
    </w:p>
    <w:p w:rsidR="002A7CF0" w:rsidRDefault="002A7CF0" w:rsidP="00AC7125">
      <w:pPr>
        <w:ind w:left="5812"/>
        <w:rPr>
          <w:color w:val="000000"/>
        </w:rPr>
      </w:pPr>
    </w:p>
    <w:p w:rsidR="002A7CF0" w:rsidRDefault="002A7CF0" w:rsidP="00AC7125">
      <w:pPr>
        <w:ind w:left="5812"/>
        <w:rPr>
          <w:color w:val="000000"/>
        </w:rPr>
      </w:pPr>
    </w:p>
    <w:p w:rsidR="002A7CF0" w:rsidRDefault="002A7CF0" w:rsidP="00AC7125">
      <w:pPr>
        <w:ind w:left="5812"/>
        <w:rPr>
          <w:color w:val="000000"/>
        </w:rPr>
      </w:pPr>
    </w:p>
    <w:p w:rsidR="002A7CF0" w:rsidRDefault="002A7CF0" w:rsidP="00AC7125">
      <w:pPr>
        <w:ind w:left="5812"/>
        <w:rPr>
          <w:color w:val="000000"/>
        </w:rPr>
      </w:pPr>
    </w:p>
    <w:p w:rsidR="002A7CF0" w:rsidRDefault="002A7CF0" w:rsidP="00AC7125">
      <w:pPr>
        <w:ind w:left="5812"/>
        <w:rPr>
          <w:color w:val="000000"/>
        </w:rPr>
      </w:pPr>
    </w:p>
    <w:p w:rsidR="002A7CF0" w:rsidRDefault="002A7CF0" w:rsidP="00AC7125">
      <w:pPr>
        <w:ind w:left="5812"/>
        <w:rPr>
          <w:color w:val="000000"/>
        </w:rPr>
      </w:pPr>
    </w:p>
    <w:p w:rsidR="002A7CF0" w:rsidRDefault="002A7CF0" w:rsidP="00AC7125">
      <w:pPr>
        <w:ind w:left="5812"/>
        <w:rPr>
          <w:color w:val="000000"/>
        </w:rPr>
      </w:pPr>
    </w:p>
    <w:p w:rsidR="002A7CF0" w:rsidRDefault="002A7CF0" w:rsidP="00AC7125">
      <w:pPr>
        <w:ind w:left="5812"/>
        <w:rPr>
          <w:color w:val="000000"/>
        </w:rPr>
      </w:pPr>
    </w:p>
    <w:p w:rsidR="002A7CF0" w:rsidRDefault="002A7CF0" w:rsidP="00AC7125">
      <w:pPr>
        <w:ind w:left="5812"/>
        <w:rPr>
          <w:color w:val="000000"/>
        </w:rPr>
      </w:pPr>
    </w:p>
    <w:p w:rsidR="002A7CF0" w:rsidRDefault="002A7CF0" w:rsidP="002A7CF0">
      <w:pPr>
        <w:ind w:left="5812"/>
        <w:jc w:val="center"/>
        <w:rPr>
          <w:color w:val="000000"/>
        </w:rPr>
      </w:pPr>
    </w:p>
    <w:p w:rsidR="002A7CF0" w:rsidRDefault="002A7CF0" w:rsidP="002A7CF0">
      <w:pPr>
        <w:ind w:left="5812"/>
        <w:jc w:val="center"/>
        <w:rPr>
          <w:color w:val="000000"/>
        </w:rPr>
      </w:pPr>
    </w:p>
    <w:p w:rsidR="002A7CF0" w:rsidRDefault="002A7CF0" w:rsidP="002A7CF0">
      <w:pPr>
        <w:ind w:left="5812"/>
        <w:jc w:val="center"/>
        <w:rPr>
          <w:color w:val="000000"/>
        </w:rPr>
      </w:pPr>
    </w:p>
    <w:p w:rsidR="002A7CF0" w:rsidRDefault="002A7CF0" w:rsidP="002A7CF0">
      <w:pPr>
        <w:ind w:left="5812"/>
        <w:jc w:val="center"/>
        <w:rPr>
          <w:color w:val="000000"/>
        </w:rPr>
      </w:pPr>
    </w:p>
    <w:p w:rsidR="002A7CF0" w:rsidRDefault="002A7CF0" w:rsidP="002A7CF0">
      <w:pPr>
        <w:ind w:left="5812"/>
        <w:jc w:val="center"/>
        <w:rPr>
          <w:color w:val="000000"/>
        </w:rPr>
      </w:pPr>
    </w:p>
    <w:p w:rsidR="002A7CF0" w:rsidRDefault="002A7CF0" w:rsidP="002A7CF0">
      <w:pPr>
        <w:ind w:left="5812"/>
        <w:jc w:val="center"/>
        <w:rPr>
          <w:color w:val="000000"/>
        </w:rPr>
      </w:pPr>
    </w:p>
    <w:p w:rsidR="002A7CF0" w:rsidRDefault="002A7CF0" w:rsidP="002A7CF0">
      <w:pPr>
        <w:ind w:left="5812"/>
        <w:jc w:val="center"/>
        <w:rPr>
          <w:color w:val="000000"/>
        </w:rPr>
      </w:pPr>
    </w:p>
    <w:p w:rsidR="002A7CF0" w:rsidRDefault="002A7CF0" w:rsidP="002A7CF0">
      <w:pPr>
        <w:ind w:left="5812"/>
        <w:jc w:val="center"/>
        <w:rPr>
          <w:color w:val="000000"/>
        </w:rPr>
      </w:pPr>
    </w:p>
    <w:p w:rsidR="002A7CF0" w:rsidRDefault="002A7CF0" w:rsidP="002A7CF0">
      <w:pPr>
        <w:ind w:left="5812"/>
        <w:jc w:val="center"/>
        <w:rPr>
          <w:color w:val="000000"/>
        </w:rPr>
      </w:pPr>
    </w:p>
    <w:p w:rsidR="002A7CF0" w:rsidRDefault="002A7CF0" w:rsidP="002A7CF0">
      <w:pPr>
        <w:ind w:left="5812"/>
        <w:jc w:val="center"/>
        <w:rPr>
          <w:color w:val="000000"/>
        </w:rPr>
      </w:pPr>
    </w:p>
    <w:p w:rsidR="002A7CF0" w:rsidRDefault="002A7CF0" w:rsidP="002A7CF0">
      <w:pPr>
        <w:ind w:left="5812"/>
        <w:jc w:val="center"/>
        <w:rPr>
          <w:color w:val="000000"/>
        </w:rPr>
      </w:pPr>
    </w:p>
    <w:p w:rsidR="002A7CF0" w:rsidRDefault="002A7CF0" w:rsidP="002A7CF0">
      <w:pPr>
        <w:ind w:left="5812"/>
        <w:jc w:val="center"/>
        <w:rPr>
          <w:color w:val="000000"/>
        </w:rPr>
      </w:pPr>
    </w:p>
    <w:p w:rsidR="002A7CF0" w:rsidRDefault="002A7CF0" w:rsidP="002A7CF0">
      <w:pPr>
        <w:ind w:left="5812"/>
        <w:jc w:val="center"/>
        <w:rPr>
          <w:color w:val="000000"/>
        </w:rPr>
      </w:pPr>
    </w:p>
    <w:p w:rsidR="000F0F8C" w:rsidRPr="0043453C" w:rsidRDefault="002A7CF0" w:rsidP="002A7CF0">
      <w:pPr>
        <w:ind w:left="3119"/>
        <w:jc w:val="both"/>
        <w:rPr>
          <w:color w:val="000000"/>
        </w:rPr>
      </w:pPr>
      <w:r>
        <w:rPr>
          <w:color w:val="000000"/>
        </w:rPr>
        <w:t>смт Авангард</w:t>
      </w:r>
      <w:r w:rsidR="00AC7125" w:rsidRPr="0043453C">
        <w:rPr>
          <w:color w:val="000000"/>
        </w:rPr>
        <w:br w:type="page"/>
      </w:r>
    </w:p>
    <w:p w:rsidR="00AC7125" w:rsidRPr="0043453C" w:rsidRDefault="00AC7125" w:rsidP="00AC7125">
      <w:pPr>
        <w:ind w:left="5812"/>
        <w:rPr>
          <w:b/>
        </w:rPr>
      </w:pPr>
      <w:bookmarkStart w:id="0" w:name="_GoBack"/>
      <w:bookmarkEnd w:id="0"/>
    </w:p>
    <w:p w:rsidR="00AC7125" w:rsidRPr="0043453C" w:rsidRDefault="00AC7125" w:rsidP="00AC7125">
      <w:pPr>
        <w:ind w:right="-19"/>
        <w:jc w:val="center"/>
        <w:rPr>
          <w:b/>
        </w:rPr>
      </w:pPr>
    </w:p>
    <w:p w:rsidR="000F0F8C" w:rsidRPr="0043453C" w:rsidRDefault="000F0F8C" w:rsidP="00AC7125">
      <w:pPr>
        <w:ind w:right="-19"/>
        <w:jc w:val="center"/>
        <w:rPr>
          <w:b/>
        </w:rPr>
      </w:pPr>
      <w:r w:rsidRPr="0043453C">
        <w:rPr>
          <w:b/>
        </w:rPr>
        <w:t>ЗМІСТ</w:t>
      </w:r>
    </w:p>
    <w:p w:rsidR="000F0F8C" w:rsidRPr="0043453C" w:rsidRDefault="000F0F8C" w:rsidP="000F0F8C"/>
    <w:p w:rsidR="000F0F8C" w:rsidRPr="0043453C" w:rsidRDefault="000F0F8C" w:rsidP="000F0F8C">
      <w:pPr>
        <w:spacing w:line="360" w:lineRule="auto"/>
      </w:pPr>
      <w:r w:rsidRPr="0043453C">
        <w:t>І. Паспорт Програми</w:t>
      </w:r>
    </w:p>
    <w:p w:rsidR="000F0F8C" w:rsidRPr="0043453C" w:rsidRDefault="000F0F8C" w:rsidP="000F0F8C">
      <w:pPr>
        <w:spacing w:line="360" w:lineRule="auto"/>
      </w:pPr>
      <w:r w:rsidRPr="0043453C">
        <w:t>ІІ. Загальна частина</w:t>
      </w:r>
    </w:p>
    <w:p w:rsidR="000F0F8C" w:rsidRPr="0043453C" w:rsidRDefault="000F0F8C" w:rsidP="000F0F8C">
      <w:pPr>
        <w:spacing w:line="360" w:lineRule="auto"/>
        <w:ind w:right="-43"/>
      </w:pPr>
      <w:r w:rsidRPr="0043453C">
        <w:t xml:space="preserve">ІІІ. Проблема, на розв’язання якої спрямована Програма </w:t>
      </w:r>
    </w:p>
    <w:p w:rsidR="000F0F8C" w:rsidRPr="0043453C" w:rsidRDefault="000F0F8C" w:rsidP="000F0F8C">
      <w:pPr>
        <w:spacing w:line="360" w:lineRule="auto"/>
        <w:ind w:right="2840"/>
      </w:pPr>
      <w:r w:rsidRPr="0043453C">
        <w:t>ІV. Мета Програми</w:t>
      </w:r>
    </w:p>
    <w:p w:rsidR="000F0F8C" w:rsidRPr="0043453C" w:rsidRDefault="00A65F02" w:rsidP="000F0F8C">
      <w:pPr>
        <w:spacing w:line="360" w:lineRule="auto"/>
      </w:pPr>
      <w:r>
        <w:t>V</w:t>
      </w:r>
      <w:r w:rsidR="000F0F8C" w:rsidRPr="0043453C">
        <w:t>. Основні шляхи реалізації завдань Програми</w:t>
      </w:r>
    </w:p>
    <w:p w:rsidR="000F0F8C" w:rsidRPr="0043453C" w:rsidRDefault="000F0F8C" w:rsidP="000F0F8C">
      <w:pPr>
        <w:spacing w:line="360" w:lineRule="auto"/>
      </w:pPr>
      <w:r w:rsidRPr="0043453C">
        <w:t>VI. Фінансове забезпечення</w:t>
      </w:r>
    </w:p>
    <w:p w:rsidR="000F0F8C" w:rsidRPr="0043453C" w:rsidRDefault="000F0F8C" w:rsidP="000F0F8C">
      <w:pPr>
        <w:spacing w:line="360" w:lineRule="auto"/>
      </w:pPr>
      <w:r w:rsidRPr="0043453C">
        <w:t>VII. Очікувані результати</w:t>
      </w:r>
    </w:p>
    <w:p w:rsidR="000F0F8C" w:rsidRPr="0043453C" w:rsidRDefault="00A65F02" w:rsidP="000F0F8C">
      <w:pPr>
        <w:spacing w:line="360" w:lineRule="auto"/>
      </w:pPr>
      <w:r>
        <w:rPr>
          <w:lang w:val="en-US"/>
        </w:rPr>
        <w:t>VIII</w:t>
      </w:r>
      <w:r w:rsidR="000F0F8C" w:rsidRPr="0043453C">
        <w:t>. Контроль за виконанням Програми</w:t>
      </w:r>
    </w:p>
    <w:p w:rsidR="000F0F8C" w:rsidRPr="0043453C" w:rsidRDefault="00A65F02" w:rsidP="000F0F8C">
      <w:pPr>
        <w:spacing w:line="360" w:lineRule="auto"/>
      </w:pPr>
      <w:r>
        <w:rPr>
          <w:lang w:val="en-US"/>
        </w:rPr>
        <w:t>I</w:t>
      </w:r>
      <w:r w:rsidR="000F0F8C" w:rsidRPr="0043453C">
        <w:t xml:space="preserve">X. Заходи Комплексної </w:t>
      </w:r>
      <w:r>
        <w:t xml:space="preserve">програми розвитку освіти </w:t>
      </w:r>
      <w:proofErr w:type="gramStart"/>
      <w:r>
        <w:rPr>
          <w:lang w:val="ru-RU"/>
        </w:rPr>
        <w:t>Авангард</w:t>
      </w:r>
      <w:r>
        <w:t>і</w:t>
      </w:r>
      <w:proofErr w:type="spellStart"/>
      <w:r>
        <w:rPr>
          <w:lang w:val="ru-RU"/>
        </w:rPr>
        <w:t>всько</w:t>
      </w:r>
      <w:proofErr w:type="spellEnd"/>
      <w:r>
        <w:t xml:space="preserve">ї </w:t>
      </w:r>
      <w:r w:rsidR="000F0F8C" w:rsidRPr="0043453C">
        <w:t xml:space="preserve"> територіальної</w:t>
      </w:r>
      <w:proofErr w:type="gramEnd"/>
      <w:r w:rsidR="000F0F8C" w:rsidRPr="0043453C">
        <w:t xml:space="preserve"> громади на </w:t>
      </w:r>
      <w:r>
        <w:t>202</w:t>
      </w:r>
      <w:r w:rsidR="00AA36D0">
        <w:t>3</w:t>
      </w:r>
      <w:r>
        <w:t xml:space="preserve"> рі</w:t>
      </w:r>
      <w:r w:rsidR="000F0F8C" w:rsidRPr="0043453C">
        <w:t>к</w:t>
      </w:r>
    </w:p>
    <w:p w:rsidR="000F0F8C" w:rsidRPr="0043453C" w:rsidRDefault="000F0F8C" w:rsidP="000F0F8C">
      <w:pPr>
        <w:spacing w:line="360" w:lineRule="auto"/>
      </w:pPr>
      <w:r w:rsidRPr="0043453C">
        <w:t xml:space="preserve"> </w:t>
      </w:r>
    </w:p>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Default="000F0F8C" w:rsidP="000F0F8C"/>
    <w:p w:rsidR="0041428F" w:rsidRDefault="0041428F" w:rsidP="000F0F8C"/>
    <w:p w:rsidR="0041428F" w:rsidRDefault="0041428F" w:rsidP="000F0F8C"/>
    <w:p w:rsidR="0041428F" w:rsidRPr="0043453C" w:rsidRDefault="0041428F" w:rsidP="000F0F8C"/>
    <w:p w:rsidR="00C03AF4" w:rsidRDefault="00C03AF4" w:rsidP="00AC7125">
      <w:pPr>
        <w:ind w:right="-19"/>
        <w:jc w:val="center"/>
        <w:rPr>
          <w:b/>
          <w:bCs/>
        </w:rPr>
      </w:pPr>
      <w:bookmarkStart w:id="1" w:name="_heading=h.fdm3y0wipybz" w:colFirst="0" w:colLast="0"/>
      <w:bookmarkEnd w:id="1"/>
    </w:p>
    <w:p w:rsidR="00C03AF4" w:rsidRDefault="00C03AF4" w:rsidP="00AC7125">
      <w:pPr>
        <w:ind w:right="-19"/>
        <w:jc w:val="center"/>
        <w:rPr>
          <w:b/>
          <w:bCs/>
        </w:rPr>
      </w:pPr>
    </w:p>
    <w:p w:rsidR="00C03AF4" w:rsidRDefault="00C03AF4" w:rsidP="00AC7125">
      <w:pPr>
        <w:ind w:right="-19"/>
        <w:jc w:val="center"/>
        <w:rPr>
          <w:b/>
          <w:bCs/>
        </w:rPr>
      </w:pPr>
    </w:p>
    <w:p w:rsidR="00AC7125" w:rsidRPr="0043453C" w:rsidRDefault="00AC7125" w:rsidP="00AC7125">
      <w:pPr>
        <w:ind w:right="-19"/>
        <w:jc w:val="center"/>
        <w:rPr>
          <w:b/>
        </w:rPr>
      </w:pPr>
      <w:r w:rsidRPr="0043453C">
        <w:rPr>
          <w:b/>
          <w:bCs/>
        </w:rPr>
        <w:lastRenderedPageBreak/>
        <w:t>ПАСПОРТ ПРОГРАМИ</w:t>
      </w:r>
      <w:r w:rsidRPr="0043453C">
        <w:rPr>
          <w:b/>
        </w:rPr>
        <w:t xml:space="preserve"> </w:t>
      </w:r>
    </w:p>
    <w:p w:rsidR="00AC7125" w:rsidRPr="0043453C" w:rsidRDefault="00AC7125" w:rsidP="00AC7125">
      <w:pPr>
        <w:ind w:right="-19"/>
        <w:jc w:val="center"/>
        <w:rPr>
          <w:b/>
        </w:rPr>
      </w:pPr>
      <w:r w:rsidRPr="0043453C">
        <w:rPr>
          <w:b/>
        </w:rPr>
        <w:t xml:space="preserve">розвитку освіти Авангардівської селищної територіальної  громади </w:t>
      </w:r>
    </w:p>
    <w:p w:rsidR="00AC7125" w:rsidRPr="0043453C" w:rsidRDefault="00AC7125" w:rsidP="00AC7125">
      <w:pPr>
        <w:ind w:right="-19"/>
        <w:jc w:val="center"/>
        <w:rPr>
          <w:b/>
        </w:rPr>
      </w:pPr>
      <w:r w:rsidRPr="0043453C">
        <w:rPr>
          <w:b/>
        </w:rPr>
        <w:t>на 202</w:t>
      </w:r>
      <w:r w:rsidR="00B33C26">
        <w:rPr>
          <w:b/>
        </w:rPr>
        <w:t>3</w:t>
      </w:r>
      <w:r w:rsidRPr="0043453C">
        <w:rPr>
          <w:b/>
        </w:rPr>
        <w:t xml:space="preserve"> рік </w:t>
      </w:r>
    </w:p>
    <w:p w:rsidR="00AC7125" w:rsidRPr="0043453C" w:rsidRDefault="00AC7125" w:rsidP="00AC7125">
      <w:pPr>
        <w:autoSpaceDE w:val="0"/>
        <w:autoSpaceDN w:val="0"/>
        <w:adjustRightInd w:val="0"/>
        <w:ind w:firstLine="360"/>
        <w:jc w:val="center"/>
        <w:rPr>
          <w:b/>
          <w:bCs/>
        </w:rPr>
      </w:pPr>
    </w:p>
    <w:p w:rsidR="00AC7125" w:rsidRPr="0043453C" w:rsidRDefault="00AC7125" w:rsidP="00AC7125">
      <w:pPr>
        <w:autoSpaceDE w:val="0"/>
        <w:autoSpaceDN w:val="0"/>
        <w:adjustRightInd w:val="0"/>
        <w:ind w:firstLine="360"/>
        <w:jc w:val="center"/>
        <w:rPr>
          <w:bCs/>
          <w:color w:val="FF0000"/>
          <w:sz w:val="16"/>
          <w:szCs w:val="16"/>
        </w:rPr>
      </w:pPr>
    </w:p>
    <w:tbl>
      <w:tblPr>
        <w:tblW w:w="9570" w:type="dxa"/>
        <w:tblInd w:w="-106" w:type="dxa"/>
        <w:tblLayout w:type="fixed"/>
        <w:tblLook w:val="0000" w:firstRow="0" w:lastRow="0" w:firstColumn="0" w:lastColumn="0" w:noHBand="0" w:noVBand="0"/>
      </w:tblPr>
      <w:tblGrid>
        <w:gridCol w:w="720"/>
        <w:gridCol w:w="4314"/>
        <w:gridCol w:w="4536"/>
      </w:tblGrid>
      <w:tr w:rsidR="00AC7125" w:rsidRPr="0043453C" w:rsidTr="001917CA">
        <w:tc>
          <w:tcPr>
            <w:tcW w:w="720" w:type="dxa"/>
            <w:tcBorders>
              <w:top w:val="single" w:sz="4" w:space="0" w:color="auto"/>
              <w:left w:val="single" w:sz="4" w:space="0" w:color="auto"/>
              <w:bottom w:val="single" w:sz="4" w:space="0" w:color="auto"/>
              <w:right w:val="single" w:sz="4" w:space="0" w:color="auto"/>
            </w:tcBorders>
          </w:tcPr>
          <w:p w:rsidR="00AC7125" w:rsidRPr="0043453C" w:rsidRDefault="00AC7125" w:rsidP="001917CA">
            <w:pPr>
              <w:jc w:val="center"/>
            </w:pPr>
            <w:r w:rsidRPr="0043453C">
              <w:t>1.</w:t>
            </w:r>
          </w:p>
        </w:tc>
        <w:tc>
          <w:tcPr>
            <w:tcW w:w="4314" w:type="dxa"/>
            <w:tcBorders>
              <w:top w:val="single" w:sz="4" w:space="0" w:color="auto"/>
              <w:left w:val="single" w:sz="4" w:space="0" w:color="auto"/>
              <w:bottom w:val="single" w:sz="4" w:space="0" w:color="auto"/>
              <w:right w:val="single" w:sz="4" w:space="0" w:color="auto"/>
            </w:tcBorders>
          </w:tcPr>
          <w:p w:rsidR="00AC7125" w:rsidRPr="0043453C" w:rsidRDefault="00AC7125" w:rsidP="001917CA">
            <w:r w:rsidRPr="0043453C">
              <w:t>Ініціатор розроблення Програми </w:t>
            </w:r>
          </w:p>
          <w:p w:rsidR="00AC7125" w:rsidRPr="0043453C" w:rsidRDefault="00AC7125" w:rsidP="001917CA"/>
        </w:tc>
        <w:tc>
          <w:tcPr>
            <w:tcW w:w="4536" w:type="dxa"/>
            <w:tcBorders>
              <w:top w:val="single" w:sz="4" w:space="0" w:color="auto"/>
              <w:left w:val="single" w:sz="4" w:space="0" w:color="auto"/>
              <w:bottom w:val="single" w:sz="4" w:space="0" w:color="auto"/>
              <w:right w:val="single" w:sz="4" w:space="0" w:color="auto"/>
            </w:tcBorders>
          </w:tcPr>
          <w:p w:rsidR="00AC7125" w:rsidRPr="0043453C" w:rsidRDefault="00AC7125" w:rsidP="001917CA">
            <w:r w:rsidRPr="0043453C">
              <w:t xml:space="preserve">Відділ освіти, культури, молоді та спорту Авангардівської селищної ради </w:t>
            </w:r>
            <w:proofErr w:type="spellStart"/>
            <w:r w:rsidRPr="0043453C">
              <w:t>Овідіопольського</w:t>
            </w:r>
            <w:proofErr w:type="spellEnd"/>
            <w:r w:rsidRPr="0043453C">
              <w:t xml:space="preserve"> району Одеської області</w:t>
            </w:r>
          </w:p>
        </w:tc>
      </w:tr>
      <w:tr w:rsidR="00AC7125" w:rsidRPr="0043453C" w:rsidTr="001917CA">
        <w:tc>
          <w:tcPr>
            <w:tcW w:w="720" w:type="dxa"/>
            <w:tcBorders>
              <w:top w:val="single" w:sz="4" w:space="0" w:color="auto"/>
              <w:left w:val="single" w:sz="4" w:space="0" w:color="auto"/>
              <w:bottom w:val="single" w:sz="4" w:space="0" w:color="auto"/>
              <w:right w:val="single" w:sz="4" w:space="0" w:color="auto"/>
            </w:tcBorders>
          </w:tcPr>
          <w:p w:rsidR="00AC7125" w:rsidRPr="0043453C" w:rsidRDefault="00AC7125" w:rsidP="001917CA">
            <w:pPr>
              <w:jc w:val="center"/>
            </w:pPr>
            <w:r w:rsidRPr="0043453C">
              <w:t>2.</w:t>
            </w:r>
          </w:p>
        </w:tc>
        <w:tc>
          <w:tcPr>
            <w:tcW w:w="4314" w:type="dxa"/>
            <w:tcBorders>
              <w:top w:val="single" w:sz="4" w:space="0" w:color="auto"/>
              <w:left w:val="single" w:sz="4" w:space="0" w:color="auto"/>
              <w:bottom w:val="single" w:sz="4" w:space="0" w:color="auto"/>
              <w:right w:val="single" w:sz="4" w:space="0" w:color="auto"/>
            </w:tcBorders>
          </w:tcPr>
          <w:p w:rsidR="00AC7125" w:rsidRPr="0043453C" w:rsidRDefault="00AC7125" w:rsidP="001917CA">
            <w:r w:rsidRPr="0043453C">
              <w:t>Дата, номер і назва документа органу виконавчої влади про розроблення Програми </w:t>
            </w:r>
          </w:p>
        </w:tc>
        <w:tc>
          <w:tcPr>
            <w:tcW w:w="4536" w:type="dxa"/>
            <w:tcBorders>
              <w:top w:val="single" w:sz="4" w:space="0" w:color="auto"/>
              <w:left w:val="single" w:sz="4" w:space="0" w:color="auto"/>
              <w:bottom w:val="single" w:sz="4" w:space="0" w:color="auto"/>
              <w:right w:val="single" w:sz="4" w:space="0" w:color="auto"/>
            </w:tcBorders>
          </w:tcPr>
          <w:p w:rsidR="00AC7125" w:rsidRPr="0043453C" w:rsidRDefault="00AC7125" w:rsidP="001917CA"/>
        </w:tc>
      </w:tr>
      <w:tr w:rsidR="00AC7125" w:rsidRPr="0043453C" w:rsidTr="001917CA">
        <w:tc>
          <w:tcPr>
            <w:tcW w:w="720" w:type="dxa"/>
            <w:tcBorders>
              <w:top w:val="single" w:sz="4" w:space="0" w:color="auto"/>
              <w:left w:val="single" w:sz="4" w:space="0" w:color="auto"/>
              <w:bottom w:val="single" w:sz="4" w:space="0" w:color="auto"/>
              <w:right w:val="single" w:sz="4" w:space="0" w:color="auto"/>
            </w:tcBorders>
          </w:tcPr>
          <w:p w:rsidR="00AC7125" w:rsidRPr="0043453C" w:rsidRDefault="00AC7125" w:rsidP="001917CA">
            <w:pPr>
              <w:jc w:val="center"/>
            </w:pPr>
            <w:r w:rsidRPr="0043453C">
              <w:t>3.</w:t>
            </w:r>
          </w:p>
        </w:tc>
        <w:tc>
          <w:tcPr>
            <w:tcW w:w="4314" w:type="dxa"/>
            <w:tcBorders>
              <w:top w:val="single" w:sz="4" w:space="0" w:color="auto"/>
              <w:left w:val="single" w:sz="4" w:space="0" w:color="auto"/>
              <w:bottom w:val="single" w:sz="4" w:space="0" w:color="auto"/>
              <w:right w:val="single" w:sz="4" w:space="0" w:color="auto"/>
            </w:tcBorders>
          </w:tcPr>
          <w:p w:rsidR="00AC7125" w:rsidRPr="0043453C" w:rsidRDefault="00AC7125" w:rsidP="001917CA">
            <w:r w:rsidRPr="0043453C">
              <w:t>Розробник Програми </w:t>
            </w:r>
          </w:p>
          <w:p w:rsidR="00AC7125" w:rsidRPr="0043453C" w:rsidRDefault="00AC7125" w:rsidP="001917CA"/>
        </w:tc>
        <w:tc>
          <w:tcPr>
            <w:tcW w:w="4536" w:type="dxa"/>
            <w:tcBorders>
              <w:top w:val="single" w:sz="4" w:space="0" w:color="auto"/>
              <w:left w:val="single" w:sz="4" w:space="0" w:color="auto"/>
              <w:bottom w:val="single" w:sz="4" w:space="0" w:color="auto"/>
              <w:right w:val="single" w:sz="4" w:space="0" w:color="auto"/>
            </w:tcBorders>
          </w:tcPr>
          <w:p w:rsidR="00AC7125" w:rsidRPr="0043453C" w:rsidRDefault="00AC7125" w:rsidP="001917CA">
            <w:pPr>
              <w:rPr>
                <w:color w:val="FF0000"/>
              </w:rPr>
            </w:pPr>
            <w:r w:rsidRPr="0043453C">
              <w:t xml:space="preserve">Відділ освіти, культури, молоді та спорту Авангардівської селищної ради </w:t>
            </w:r>
            <w:proofErr w:type="spellStart"/>
            <w:r w:rsidRPr="0043453C">
              <w:t>Овідіопольського</w:t>
            </w:r>
            <w:proofErr w:type="spellEnd"/>
            <w:r w:rsidRPr="0043453C">
              <w:t xml:space="preserve"> району Одеської області </w:t>
            </w:r>
          </w:p>
        </w:tc>
      </w:tr>
      <w:tr w:rsidR="00AC7125" w:rsidRPr="0043453C" w:rsidTr="001917CA">
        <w:tc>
          <w:tcPr>
            <w:tcW w:w="720" w:type="dxa"/>
            <w:tcBorders>
              <w:top w:val="single" w:sz="4" w:space="0" w:color="auto"/>
              <w:left w:val="single" w:sz="4" w:space="0" w:color="auto"/>
              <w:bottom w:val="single" w:sz="4" w:space="0" w:color="auto"/>
              <w:right w:val="single" w:sz="4" w:space="0" w:color="auto"/>
            </w:tcBorders>
          </w:tcPr>
          <w:p w:rsidR="00AC7125" w:rsidRPr="0043453C" w:rsidRDefault="00AC7125" w:rsidP="001917CA">
            <w:pPr>
              <w:jc w:val="center"/>
            </w:pPr>
            <w:r w:rsidRPr="0043453C">
              <w:t>4.</w:t>
            </w:r>
          </w:p>
        </w:tc>
        <w:tc>
          <w:tcPr>
            <w:tcW w:w="4314" w:type="dxa"/>
            <w:tcBorders>
              <w:top w:val="single" w:sz="4" w:space="0" w:color="auto"/>
              <w:left w:val="single" w:sz="4" w:space="0" w:color="auto"/>
              <w:bottom w:val="single" w:sz="4" w:space="0" w:color="auto"/>
              <w:right w:val="single" w:sz="4" w:space="0" w:color="auto"/>
            </w:tcBorders>
          </w:tcPr>
          <w:p w:rsidR="00AC7125" w:rsidRPr="0043453C" w:rsidRDefault="00AC7125" w:rsidP="001917CA">
            <w:proofErr w:type="spellStart"/>
            <w:r w:rsidRPr="0043453C">
              <w:t>Співрозробники</w:t>
            </w:r>
            <w:proofErr w:type="spellEnd"/>
            <w:r w:rsidRPr="0043453C">
              <w:t xml:space="preserve"> Програми </w:t>
            </w:r>
          </w:p>
          <w:p w:rsidR="00AC7125" w:rsidRPr="0043453C" w:rsidRDefault="00AC7125" w:rsidP="001917CA"/>
        </w:tc>
        <w:tc>
          <w:tcPr>
            <w:tcW w:w="4536" w:type="dxa"/>
            <w:tcBorders>
              <w:top w:val="single" w:sz="4" w:space="0" w:color="auto"/>
              <w:left w:val="single" w:sz="4" w:space="0" w:color="auto"/>
              <w:bottom w:val="single" w:sz="4" w:space="0" w:color="auto"/>
              <w:right w:val="single" w:sz="4" w:space="0" w:color="auto"/>
            </w:tcBorders>
          </w:tcPr>
          <w:p w:rsidR="00AC7125" w:rsidRPr="0043453C" w:rsidRDefault="00AC7125" w:rsidP="001917CA">
            <w:pPr>
              <w:rPr>
                <w:color w:val="FF0000"/>
              </w:rPr>
            </w:pPr>
            <w:r w:rsidRPr="0043453C">
              <w:t>Заклади дошкільної, загальної середньої освіти</w:t>
            </w:r>
          </w:p>
        </w:tc>
      </w:tr>
      <w:tr w:rsidR="00AC7125" w:rsidRPr="0043453C" w:rsidTr="001917CA">
        <w:tc>
          <w:tcPr>
            <w:tcW w:w="720" w:type="dxa"/>
            <w:tcBorders>
              <w:top w:val="single" w:sz="4" w:space="0" w:color="auto"/>
              <w:left w:val="single" w:sz="4" w:space="0" w:color="auto"/>
              <w:bottom w:val="single" w:sz="4" w:space="0" w:color="auto"/>
              <w:right w:val="single" w:sz="4" w:space="0" w:color="auto"/>
            </w:tcBorders>
          </w:tcPr>
          <w:p w:rsidR="00AC7125" w:rsidRPr="0043453C" w:rsidRDefault="00AC7125" w:rsidP="001917CA">
            <w:pPr>
              <w:jc w:val="center"/>
            </w:pPr>
            <w:r w:rsidRPr="0043453C">
              <w:t>5.</w:t>
            </w:r>
          </w:p>
        </w:tc>
        <w:tc>
          <w:tcPr>
            <w:tcW w:w="4314" w:type="dxa"/>
            <w:tcBorders>
              <w:top w:val="single" w:sz="4" w:space="0" w:color="auto"/>
              <w:left w:val="single" w:sz="4" w:space="0" w:color="auto"/>
              <w:bottom w:val="single" w:sz="4" w:space="0" w:color="auto"/>
              <w:right w:val="single" w:sz="4" w:space="0" w:color="auto"/>
            </w:tcBorders>
          </w:tcPr>
          <w:p w:rsidR="00AC7125" w:rsidRPr="0043453C" w:rsidRDefault="00AC7125" w:rsidP="001917CA">
            <w:r w:rsidRPr="0043453C">
              <w:t>Відповідальний виконавець Програми </w:t>
            </w:r>
          </w:p>
        </w:tc>
        <w:tc>
          <w:tcPr>
            <w:tcW w:w="4536" w:type="dxa"/>
            <w:tcBorders>
              <w:top w:val="single" w:sz="4" w:space="0" w:color="auto"/>
              <w:left w:val="single" w:sz="4" w:space="0" w:color="auto"/>
              <w:bottom w:val="single" w:sz="4" w:space="0" w:color="auto"/>
              <w:right w:val="single" w:sz="4" w:space="0" w:color="auto"/>
            </w:tcBorders>
          </w:tcPr>
          <w:p w:rsidR="00AC7125" w:rsidRPr="0043453C" w:rsidRDefault="00AC7125" w:rsidP="001917CA">
            <w:pPr>
              <w:rPr>
                <w:color w:val="FF0000"/>
              </w:rPr>
            </w:pPr>
            <w:r w:rsidRPr="0043453C">
              <w:t xml:space="preserve">Відділ освіти, культури, молоді та спорту Авангардівської селищної ради </w:t>
            </w:r>
            <w:proofErr w:type="spellStart"/>
            <w:r w:rsidRPr="0043453C">
              <w:t>Овідіопольського</w:t>
            </w:r>
            <w:proofErr w:type="spellEnd"/>
            <w:r w:rsidRPr="0043453C">
              <w:t xml:space="preserve"> району Одеської області</w:t>
            </w:r>
          </w:p>
        </w:tc>
      </w:tr>
      <w:tr w:rsidR="00AC7125" w:rsidRPr="0043453C" w:rsidTr="001917CA">
        <w:tc>
          <w:tcPr>
            <w:tcW w:w="720" w:type="dxa"/>
            <w:tcBorders>
              <w:top w:val="single" w:sz="4" w:space="0" w:color="auto"/>
              <w:left w:val="single" w:sz="4" w:space="0" w:color="auto"/>
              <w:bottom w:val="single" w:sz="4" w:space="0" w:color="auto"/>
              <w:right w:val="single" w:sz="4" w:space="0" w:color="auto"/>
            </w:tcBorders>
          </w:tcPr>
          <w:p w:rsidR="00AC7125" w:rsidRPr="0043453C" w:rsidRDefault="00AC7125" w:rsidP="001917CA">
            <w:pPr>
              <w:jc w:val="center"/>
            </w:pPr>
          </w:p>
        </w:tc>
        <w:tc>
          <w:tcPr>
            <w:tcW w:w="4314" w:type="dxa"/>
            <w:tcBorders>
              <w:top w:val="single" w:sz="4" w:space="0" w:color="auto"/>
              <w:left w:val="single" w:sz="4" w:space="0" w:color="auto"/>
              <w:bottom w:val="single" w:sz="4" w:space="0" w:color="auto"/>
              <w:right w:val="single" w:sz="4" w:space="0" w:color="auto"/>
            </w:tcBorders>
          </w:tcPr>
          <w:p w:rsidR="00AC7125" w:rsidRPr="0043453C" w:rsidRDefault="00AC7125" w:rsidP="001917CA">
            <w:r w:rsidRPr="0043453C">
              <w:t>Співвиконавці Програми </w:t>
            </w:r>
          </w:p>
        </w:tc>
        <w:tc>
          <w:tcPr>
            <w:tcW w:w="4536" w:type="dxa"/>
            <w:tcBorders>
              <w:top w:val="single" w:sz="4" w:space="0" w:color="auto"/>
              <w:left w:val="single" w:sz="4" w:space="0" w:color="auto"/>
              <w:bottom w:val="single" w:sz="4" w:space="0" w:color="auto"/>
              <w:right w:val="single" w:sz="4" w:space="0" w:color="auto"/>
            </w:tcBorders>
          </w:tcPr>
          <w:p w:rsidR="00AC7125" w:rsidRPr="0043453C" w:rsidRDefault="00AC7125" w:rsidP="001917CA">
            <w:r w:rsidRPr="0043453C">
              <w:t>ЗЗСО «</w:t>
            </w:r>
            <w:proofErr w:type="spellStart"/>
            <w:r w:rsidRPr="0043453C">
              <w:t>Новодолинський</w:t>
            </w:r>
            <w:proofErr w:type="spellEnd"/>
            <w:r w:rsidRPr="0043453C">
              <w:t xml:space="preserve"> ліцей» Авангардівської селищної ради,</w:t>
            </w:r>
          </w:p>
          <w:p w:rsidR="00AC7125" w:rsidRPr="0043453C" w:rsidRDefault="00AC7125" w:rsidP="001917CA">
            <w:r w:rsidRPr="0043453C">
              <w:t>ЗЗСО «</w:t>
            </w:r>
            <w:proofErr w:type="spellStart"/>
            <w:r w:rsidRPr="0043453C">
              <w:t>Хлібодарський</w:t>
            </w:r>
            <w:proofErr w:type="spellEnd"/>
            <w:r w:rsidRPr="0043453C">
              <w:t xml:space="preserve"> ліцей» Авангардівської селищної ради</w:t>
            </w:r>
          </w:p>
        </w:tc>
      </w:tr>
      <w:tr w:rsidR="00AC7125" w:rsidRPr="0043453C" w:rsidTr="001917CA">
        <w:tc>
          <w:tcPr>
            <w:tcW w:w="720" w:type="dxa"/>
            <w:tcBorders>
              <w:top w:val="single" w:sz="4" w:space="0" w:color="auto"/>
              <w:left w:val="single" w:sz="4" w:space="0" w:color="auto"/>
              <w:bottom w:val="single" w:sz="4" w:space="0" w:color="auto"/>
              <w:right w:val="single" w:sz="4" w:space="0" w:color="auto"/>
            </w:tcBorders>
          </w:tcPr>
          <w:p w:rsidR="00AC7125" w:rsidRPr="0043453C" w:rsidRDefault="00AC7125" w:rsidP="001917CA">
            <w:pPr>
              <w:jc w:val="center"/>
            </w:pPr>
            <w:r w:rsidRPr="0043453C">
              <w:t>6.</w:t>
            </w:r>
          </w:p>
        </w:tc>
        <w:tc>
          <w:tcPr>
            <w:tcW w:w="4314" w:type="dxa"/>
            <w:tcBorders>
              <w:top w:val="single" w:sz="4" w:space="0" w:color="auto"/>
              <w:left w:val="single" w:sz="4" w:space="0" w:color="auto"/>
              <w:bottom w:val="single" w:sz="4" w:space="0" w:color="auto"/>
              <w:right w:val="single" w:sz="4" w:space="0" w:color="auto"/>
            </w:tcBorders>
          </w:tcPr>
          <w:p w:rsidR="00AC7125" w:rsidRPr="0043453C" w:rsidRDefault="00AC7125" w:rsidP="001917CA">
            <w:r w:rsidRPr="0043453C">
              <w:t>Учасники Програми </w:t>
            </w:r>
          </w:p>
          <w:p w:rsidR="00AC7125" w:rsidRPr="0043453C" w:rsidRDefault="00AC7125" w:rsidP="001917CA"/>
        </w:tc>
        <w:tc>
          <w:tcPr>
            <w:tcW w:w="4536" w:type="dxa"/>
            <w:tcBorders>
              <w:top w:val="single" w:sz="4" w:space="0" w:color="auto"/>
              <w:left w:val="single" w:sz="4" w:space="0" w:color="auto"/>
              <w:bottom w:val="single" w:sz="4" w:space="0" w:color="auto"/>
              <w:right w:val="single" w:sz="4" w:space="0" w:color="auto"/>
            </w:tcBorders>
          </w:tcPr>
          <w:p w:rsidR="00AC7125" w:rsidRPr="0043453C" w:rsidRDefault="00AC7125" w:rsidP="001917CA">
            <w:pPr>
              <w:rPr>
                <w:color w:val="FF0000"/>
              </w:rPr>
            </w:pPr>
            <w:r w:rsidRPr="0043453C">
              <w:t>заклади дошкільної, загальної середньої освіти</w:t>
            </w:r>
          </w:p>
        </w:tc>
      </w:tr>
      <w:tr w:rsidR="00AC7125" w:rsidRPr="0043453C" w:rsidTr="001917CA">
        <w:tc>
          <w:tcPr>
            <w:tcW w:w="720" w:type="dxa"/>
            <w:tcBorders>
              <w:top w:val="single" w:sz="4" w:space="0" w:color="auto"/>
              <w:left w:val="single" w:sz="4" w:space="0" w:color="auto"/>
              <w:bottom w:val="single" w:sz="4" w:space="0" w:color="auto"/>
              <w:right w:val="single" w:sz="4" w:space="0" w:color="auto"/>
            </w:tcBorders>
          </w:tcPr>
          <w:p w:rsidR="00AC7125" w:rsidRPr="0043453C" w:rsidRDefault="00AC7125" w:rsidP="001917CA">
            <w:pPr>
              <w:jc w:val="center"/>
            </w:pPr>
            <w:r w:rsidRPr="0043453C">
              <w:t>7.</w:t>
            </w:r>
          </w:p>
        </w:tc>
        <w:tc>
          <w:tcPr>
            <w:tcW w:w="4314" w:type="dxa"/>
            <w:tcBorders>
              <w:top w:val="single" w:sz="4" w:space="0" w:color="auto"/>
              <w:left w:val="single" w:sz="4" w:space="0" w:color="auto"/>
              <w:bottom w:val="single" w:sz="4" w:space="0" w:color="auto"/>
              <w:right w:val="single" w:sz="4" w:space="0" w:color="auto"/>
            </w:tcBorders>
          </w:tcPr>
          <w:p w:rsidR="00AC7125" w:rsidRPr="0043453C" w:rsidRDefault="00AC7125" w:rsidP="001917CA">
            <w:r w:rsidRPr="0043453C">
              <w:t>Термін реалізації Програми </w:t>
            </w:r>
          </w:p>
          <w:p w:rsidR="00AC7125" w:rsidRPr="0043453C" w:rsidRDefault="00AC7125" w:rsidP="001917CA"/>
        </w:tc>
        <w:tc>
          <w:tcPr>
            <w:tcW w:w="4536" w:type="dxa"/>
            <w:tcBorders>
              <w:top w:val="single" w:sz="4" w:space="0" w:color="auto"/>
              <w:left w:val="single" w:sz="4" w:space="0" w:color="auto"/>
              <w:bottom w:val="single" w:sz="4" w:space="0" w:color="auto"/>
              <w:right w:val="single" w:sz="4" w:space="0" w:color="auto"/>
            </w:tcBorders>
          </w:tcPr>
          <w:p w:rsidR="00AC7125" w:rsidRPr="0043453C" w:rsidRDefault="00AC7125" w:rsidP="00B33C26">
            <w:pPr>
              <w:rPr>
                <w:color w:val="FF0000"/>
              </w:rPr>
            </w:pPr>
            <w:r w:rsidRPr="0043453C">
              <w:t>202</w:t>
            </w:r>
            <w:r w:rsidR="00B33C26">
              <w:t>3</w:t>
            </w:r>
            <w:r w:rsidRPr="0043453C">
              <w:t xml:space="preserve"> рік</w:t>
            </w:r>
          </w:p>
        </w:tc>
      </w:tr>
      <w:tr w:rsidR="00AC7125" w:rsidRPr="00E516D5" w:rsidTr="001917CA">
        <w:tc>
          <w:tcPr>
            <w:tcW w:w="720" w:type="dxa"/>
            <w:tcBorders>
              <w:top w:val="single" w:sz="4" w:space="0" w:color="auto"/>
              <w:left w:val="single" w:sz="4" w:space="0" w:color="auto"/>
              <w:bottom w:val="single" w:sz="4" w:space="0" w:color="auto"/>
              <w:right w:val="single" w:sz="4" w:space="0" w:color="auto"/>
            </w:tcBorders>
          </w:tcPr>
          <w:p w:rsidR="00AC7125" w:rsidRPr="00E516D5" w:rsidRDefault="00AC7125" w:rsidP="001917CA">
            <w:pPr>
              <w:jc w:val="center"/>
            </w:pPr>
            <w:r w:rsidRPr="00E516D5">
              <w:t>8. </w:t>
            </w:r>
          </w:p>
        </w:tc>
        <w:tc>
          <w:tcPr>
            <w:tcW w:w="4314" w:type="dxa"/>
            <w:tcBorders>
              <w:top w:val="single" w:sz="4" w:space="0" w:color="auto"/>
              <w:left w:val="single" w:sz="4" w:space="0" w:color="auto"/>
              <w:bottom w:val="single" w:sz="4" w:space="0" w:color="auto"/>
              <w:right w:val="single" w:sz="4" w:space="0" w:color="auto"/>
            </w:tcBorders>
          </w:tcPr>
          <w:p w:rsidR="00AC7125" w:rsidRPr="00E516D5" w:rsidRDefault="00AC7125" w:rsidP="001917CA">
            <w:r w:rsidRPr="00E516D5">
              <w:t xml:space="preserve">Перелік місцевих бюджетів, які беруть участь у виконанні Програми </w:t>
            </w:r>
          </w:p>
        </w:tc>
        <w:tc>
          <w:tcPr>
            <w:tcW w:w="4536" w:type="dxa"/>
            <w:tcBorders>
              <w:top w:val="single" w:sz="4" w:space="0" w:color="auto"/>
              <w:left w:val="single" w:sz="4" w:space="0" w:color="auto"/>
              <w:bottom w:val="single" w:sz="4" w:space="0" w:color="auto"/>
              <w:right w:val="single" w:sz="4" w:space="0" w:color="auto"/>
            </w:tcBorders>
          </w:tcPr>
          <w:p w:rsidR="00AC7125" w:rsidRPr="00E516D5" w:rsidRDefault="00AC7125" w:rsidP="001917CA">
            <w:r w:rsidRPr="00E516D5">
              <w:t>Бюджет Авангардівської селищної територіальної громади, державний бюджет, залучені позабюджетні кошти</w:t>
            </w:r>
          </w:p>
        </w:tc>
      </w:tr>
      <w:tr w:rsidR="00AC7125" w:rsidRPr="00E516D5" w:rsidTr="001917CA">
        <w:tc>
          <w:tcPr>
            <w:tcW w:w="720" w:type="dxa"/>
            <w:tcBorders>
              <w:top w:val="single" w:sz="4" w:space="0" w:color="auto"/>
              <w:left w:val="single" w:sz="4" w:space="0" w:color="auto"/>
              <w:bottom w:val="single" w:sz="4" w:space="0" w:color="auto"/>
              <w:right w:val="single" w:sz="4" w:space="0" w:color="auto"/>
            </w:tcBorders>
          </w:tcPr>
          <w:p w:rsidR="00AC7125" w:rsidRPr="00E516D5" w:rsidRDefault="00AC7125" w:rsidP="001917CA">
            <w:pPr>
              <w:jc w:val="center"/>
            </w:pPr>
            <w:r w:rsidRPr="00E516D5">
              <w:t>9. </w:t>
            </w:r>
          </w:p>
        </w:tc>
        <w:tc>
          <w:tcPr>
            <w:tcW w:w="4314" w:type="dxa"/>
            <w:tcBorders>
              <w:top w:val="single" w:sz="4" w:space="0" w:color="auto"/>
              <w:left w:val="single" w:sz="4" w:space="0" w:color="auto"/>
              <w:bottom w:val="single" w:sz="4" w:space="0" w:color="auto"/>
              <w:right w:val="single" w:sz="4" w:space="0" w:color="auto"/>
            </w:tcBorders>
          </w:tcPr>
          <w:p w:rsidR="00AC7125" w:rsidRPr="00E516D5" w:rsidRDefault="00AC7125" w:rsidP="001917CA">
            <w:r w:rsidRPr="00E516D5">
              <w:t>Загальний обсяг фінансових ресурсів, необхідних для реалізації Програми, всього</w:t>
            </w:r>
          </w:p>
        </w:tc>
        <w:tc>
          <w:tcPr>
            <w:tcW w:w="4536" w:type="dxa"/>
            <w:tcBorders>
              <w:top w:val="single" w:sz="4" w:space="0" w:color="auto"/>
              <w:left w:val="single" w:sz="4" w:space="0" w:color="auto"/>
              <w:bottom w:val="single" w:sz="4" w:space="0" w:color="auto"/>
              <w:right w:val="single" w:sz="4" w:space="0" w:color="auto"/>
            </w:tcBorders>
          </w:tcPr>
          <w:p w:rsidR="00AC7125" w:rsidRPr="00E516D5" w:rsidRDefault="00AC7125" w:rsidP="001917CA"/>
          <w:p w:rsidR="00AC7125" w:rsidRPr="00E516D5" w:rsidRDefault="00E516D5" w:rsidP="00747059">
            <w:r w:rsidRPr="00E516D5">
              <w:t>27390490</w:t>
            </w:r>
            <w:r w:rsidR="00AC7125" w:rsidRPr="00E516D5">
              <w:t xml:space="preserve"> грн</w:t>
            </w:r>
          </w:p>
        </w:tc>
      </w:tr>
      <w:tr w:rsidR="00AC7125" w:rsidRPr="00E516D5" w:rsidTr="001917CA">
        <w:trPr>
          <w:cantSplit/>
        </w:trPr>
        <w:tc>
          <w:tcPr>
            <w:tcW w:w="9570" w:type="dxa"/>
            <w:gridSpan w:val="3"/>
            <w:tcBorders>
              <w:top w:val="single" w:sz="4" w:space="0" w:color="auto"/>
              <w:left w:val="single" w:sz="4" w:space="0" w:color="auto"/>
              <w:bottom w:val="single" w:sz="4" w:space="0" w:color="auto"/>
              <w:right w:val="single" w:sz="4" w:space="0" w:color="auto"/>
            </w:tcBorders>
          </w:tcPr>
          <w:p w:rsidR="00AC7125" w:rsidRPr="00E516D5" w:rsidRDefault="00AC7125" w:rsidP="001917CA">
            <w:r w:rsidRPr="00E516D5">
              <w:t xml:space="preserve">          у тому числі: </w:t>
            </w:r>
          </w:p>
        </w:tc>
      </w:tr>
      <w:tr w:rsidR="00AC7125" w:rsidRPr="00E516D5" w:rsidTr="001917CA">
        <w:tc>
          <w:tcPr>
            <w:tcW w:w="720" w:type="dxa"/>
            <w:tcBorders>
              <w:top w:val="single" w:sz="4" w:space="0" w:color="auto"/>
              <w:left w:val="single" w:sz="4" w:space="0" w:color="auto"/>
              <w:bottom w:val="single" w:sz="4" w:space="0" w:color="auto"/>
              <w:right w:val="single" w:sz="4" w:space="0" w:color="auto"/>
            </w:tcBorders>
          </w:tcPr>
          <w:p w:rsidR="00AC7125" w:rsidRPr="00E516D5" w:rsidRDefault="00AC7125" w:rsidP="001917CA">
            <w:pPr>
              <w:jc w:val="center"/>
            </w:pPr>
            <w:r w:rsidRPr="00E516D5">
              <w:t>9.1.</w:t>
            </w:r>
          </w:p>
        </w:tc>
        <w:tc>
          <w:tcPr>
            <w:tcW w:w="4314" w:type="dxa"/>
            <w:tcBorders>
              <w:top w:val="single" w:sz="4" w:space="0" w:color="auto"/>
              <w:left w:val="single" w:sz="4" w:space="0" w:color="auto"/>
              <w:bottom w:val="single" w:sz="4" w:space="0" w:color="auto"/>
              <w:right w:val="single" w:sz="4" w:space="0" w:color="auto"/>
            </w:tcBorders>
          </w:tcPr>
          <w:p w:rsidR="00AC7125" w:rsidRPr="00E516D5" w:rsidRDefault="00AC7125" w:rsidP="001917CA">
            <w:r w:rsidRPr="00E516D5">
              <w:t>коштів бюджету Авангардівської селищної територіальної громади</w:t>
            </w:r>
          </w:p>
        </w:tc>
        <w:tc>
          <w:tcPr>
            <w:tcW w:w="4536" w:type="dxa"/>
            <w:tcBorders>
              <w:top w:val="single" w:sz="4" w:space="0" w:color="auto"/>
              <w:left w:val="single" w:sz="4" w:space="0" w:color="auto"/>
              <w:bottom w:val="single" w:sz="4" w:space="0" w:color="auto"/>
              <w:right w:val="single" w:sz="4" w:space="0" w:color="auto"/>
            </w:tcBorders>
          </w:tcPr>
          <w:p w:rsidR="00AC7125" w:rsidRPr="00E516D5" w:rsidRDefault="00E516D5" w:rsidP="001917CA">
            <w:r w:rsidRPr="00E516D5">
              <w:t xml:space="preserve">21630490 </w:t>
            </w:r>
            <w:r w:rsidR="00AC7125" w:rsidRPr="00E516D5">
              <w:t>грн</w:t>
            </w:r>
          </w:p>
        </w:tc>
      </w:tr>
      <w:tr w:rsidR="00AC7125" w:rsidRPr="0043453C" w:rsidTr="001917CA">
        <w:trPr>
          <w:trHeight w:val="272"/>
        </w:trPr>
        <w:tc>
          <w:tcPr>
            <w:tcW w:w="720" w:type="dxa"/>
            <w:tcBorders>
              <w:top w:val="single" w:sz="4" w:space="0" w:color="auto"/>
              <w:left w:val="single" w:sz="4" w:space="0" w:color="auto"/>
              <w:bottom w:val="single" w:sz="4" w:space="0" w:color="auto"/>
              <w:right w:val="single" w:sz="4" w:space="0" w:color="auto"/>
            </w:tcBorders>
          </w:tcPr>
          <w:p w:rsidR="00AC7125" w:rsidRPr="00E516D5" w:rsidRDefault="00AC7125" w:rsidP="001917CA">
            <w:pPr>
              <w:jc w:val="center"/>
            </w:pPr>
            <w:r w:rsidRPr="00E516D5">
              <w:t>9.2.</w:t>
            </w:r>
          </w:p>
        </w:tc>
        <w:tc>
          <w:tcPr>
            <w:tcW w:w="4314" w:type="dxa"/>
            <w:tcBorders>
              <w:top w:val="single" w:sz="4" w:space="0" w:color="auto"/>
              <w:left w:val="single" w:sz="4" w:space="0" w:color="auto"/>
              <w:bottom w:val="single" w:sz="4" w:space="0" w:color="auto"/>
              <w:right w:val="single" w:sz="4" w:space="0" w:color="auto"/>
            </w:tcBorders>
          </w:tcPr>
          <w:p w:rsidR="00AC7125" w:rsidRPr="00E516D5" w:rsidRDefault="00AC7125" w:rsidP="001917CA">
            <w:r w:rsidRPr="00E516D5">
              <w:t>коштів інших джерел  </w:t>
            </w:r>
          </w:p>
        </w:tc>
        <w:tc>
          <w:tcPr>
            <w:tcW w:w="4536" w:type="dxa"/>
            <w:tcBorders>
              <w:top w:val="single" w:sz="4" w:space="0" w:color="auto"/>
              <w:left w:val="single" w:sz="4" w:space="0" w:color="auto"/>
              <w:bottom w:val="single" w:sz="4" w:space="0" w:color="auto"/>
              <w:right w:val="single" w:sz="4" w:space="0" w:color="auto"/>
            </w:tcBorders>
          </w:tcPr>
          <w:p w:rsidR="00AC7125" w:rsidRPr="0043453C" w:rsidRDefault="00E516D5" w:rsidP="001917CA">
            <w:r>
              <w:t xml:space="preserve">  </w:t>
            </w:r>
            <w:r w:rsidRPr="00E516D5">
              <w:t>5760000</w:t>
            </w:r>
            <w:r>
              <w:t xml:space="preserve"> </w:t>
            </w:r>
            <w:r w:rsidR="00AC7125" w:rsidRPr="00E516D5">
              <w:t>грн</w:t>
            </w:r>
          </w:p>
        </w:tc>
      </w:tr>
    </w:tbl>
    <w:p w:rsidR="00AC7125" w:rsidRPr="0043453C" w:rsidRDefault="00AC7125" w:rsidP="00AC7125">
      <w:pPr>
        <w:pStyle w:val="a9"/>
        <w:autoSpaceDE w:val="0"/>
        <w:autoSpaceDN w:val="0"/>
        <w:adjustRightInd w:val="0"/>
        <w:rPr>
          <w:b/>
          <w:bCs/>
          <w:lang w:eastAsia="uk-UA"/>
        </w:rPr>
      </w:pPr>
    </w:p>
    <w:p w:rsidR="000F0F8C" w:rsidRPr="0043453C" w:rsidRDefault="00AC7125" w:rsidP="00AC7125">
      <w:pPr>
        <w:spacing w:line="360" w:lineRule="auto"/>
        <w:ind w:left="3524"/>
        <w:rPr>
          <w:b/>
        </w:rPr>
      </w:pPr>
      <w:r w:rsidRPr="0043453C">
        <w:rPr>
          <w:color w:val="000000"/>
        </w:rPr>
        <w:br w:type="page"/>
      </w:r>
    </w:p>
    <w:p w:rsidR="000F0F8C" w:rsidRPr="0043453C" w:rsidRDefault="000F0F8C" w:rsidP="00AC7125">
      <w:pPr>
        <w:pStyle w:val="1"/>
        <w:spacing w:line="360" w:lineRule="auto"/>
        <w:rPr>
          <w:sz w:val="28"/>
          <w:szCs w:val="28"/>
          <w:lang w:val="uk-UA"/>
        </w:rPr>
      </w:pPr>
      <w:bookmarkStart w:id="2" w:name="_heading=h.pwhy4ivyso9m" w:colFirst="0" w:colLast="0"/>
      <w:bookmarkEnd w:id="2"/>
      <w:r w:rsidRPr="0043453C">
        <w:rPr>
          <w:sz w:val="28"/>
          <w:szCs w:val="28"/>
          <w:lang w:val="uk-UA"/>
        </w:rPr>
        <w:lastRenderedPageBreak/>
        <w:t>ІІ. Загальна частина</w:t>
      </w:r>
    </w:p>
    <w:p w:rsidR="000F0F8C" w:rsidRPr="0043453C" w:rsidRDefault="000F0F8C" w:rsidP="00D87826">
      <w:pPr>
        <w:spacing w:line="276" w:lineRule="auto"/>
        <w:ind w:left="4" w:right="20" w:firstLine="850"/>
        <w:jc w:val="both"/>
      </w:pPr>
      <w:r w:rsidRPr="0043453C">
        <w:t>Сучасна освіта стає стратегічною основою розвитку особистості. Вона формує, виховує людину, здатну до саморозвитку, до опрацювання різноманітної інформації, використання одержаних знань, які необхідні їй для подальшого життєвого та професійного вибору, допоможуть орієнтуватися в сучасних реаліях, бути підготовленою до життя. Цього потребує сучасне суспільство, ринок праці, що стрімко розвивається.</w:t>
      </w:r>
    </w:p>
    <w:p w:rsidR="000F0F8C" w:rsidRPr="0043453C" w:rsidRDefault="000F0F8C" w:rsidP="00D87826">
      <w:pPr>
        <w:spacing w:line="276" w:lineRule="auto"/>
        <w:ind w:left="4" w:firstLine="850"/>
        <w:jc w:val="both"/>
      </w:pPr>
      <w:r w:rsidRPr="0043453C">
        <w:t>Перехід від індустріального до інформаційно-технологічного суспільства неможливий без впровадження особистісно орієнтованих технологій навчання, максимальної індивідуалізації навчального процесу, створення умов для саморозвитку і самонавчання дітей, осмисленого визначення ними своїх можливостей і життєвих цінностей.</w:t>
      </w:r>
    </w:p>
    <w:p w:rsidR="000F0F8C" w:rsidRPr="0043453C" w:rsidRDefault="000F0F8C" w:rsidP="00D87826">
      <w:pPr>
        <w:spacing w:line="276" w:lineRule="auto"/>
        <w:ind w:left="4" w:firstLine="850"/>
        <w:jc w:val="both"/>
      </w:pPr>
      <w:r w:rsidRPr="0043453C">
        <w:t>Комплексна</w:t>
      </w:r>
      <w:r w:rsidR="00AC7125" w:rsidRPr="0043453C">
        <w:t xml:space="preserve"> програма</w:t>
      </w:r>
      <w:r w:rsidRPr="0043453C">
        <w:t xml:space="preserve"> </w:t>
      </w:r>
      <w:r w:rsidR="00AC7125" w:rsidRPr="0043453C">
        <w:t>розвитку освіти Авангардівської селищної</w:t>
      </w:r>
      <w:r w:rsidR="00E5432A">
        <w:t xml:space="preserve"> територіальної  громади на 2023</w:t>
      </w:r>
      <w:r w:rsidR="00AC7125" w:rsidRPr="0043453C">
        <w:t xml:space="preserve">  рік </w:t>
      </w:r>
      <w:r w:rsidRPr="0043453C">
        <w:t xml:space="preserve"> (далі – Програма) розроблена з метою забезпечення стабільного розвитку освіти в населених пунктах громади.</w:t>
      </w:r>
    </w:p>
    <w:p w:rsidR="000F0F8C" w:rsidRPr="0043453C" w:rsidRDefault="000F0F8C" w:rsidP="00D87826">
      <w:pPr>
        <w:numPr>
          <w:ilvl w:val="1"/>
          <w:numId w:val="37"/>
        </w:numPr>
        <w:tabs>
          <w:tab w:val="left" w:pos="1266"/>
        </w:tabs>
        <w:spacing w:line="276" w:lineRule="auto"/>
        <w:ind w:left="4" w:firstLine="847"/>
        <w:jc w:val="both"/>
      </w:pPr>
      <w:r w:rsidRPr="0043453C">
        <w:t>цій Програмі враховані завдання, визначені законами України, указами Президента України, урядовими документами в галузі освіти, а також основним положеннями Концепції «Нова українська школа».</w:t>
      </w:r>
    </w:p>
    <w:p w:rsidR="000F0F8C" w:rsidRPr="0043453C" w:rsidRDefault="000F0F8C" w:rsidP="00D87826">
      <w:pPr>
        <w:spacing w:line="276" w:lineRule="auto"/>
      </w:pPr>
    </w:p>
    <w:p w:rsidR="000F0F8C" w:rsidRPr="0043453C" w:rsidRDefault="000F0F8C" w:rsidP="00D87826">
      <w:pPr>
        <w:pStyle w:val="1"/>
        <w:spacing w:line="276" w:lineRule="auto"/>
        <w:ind w:right="-3"/>
        <w:rPr>
          <w:sz w:val="28"/>
          <w:szCs w:val="28"/>
          <w:lang w:val="uk-UA"/>
        </w:rPr>
      </w:pPr>
      <w:bookmarkStart w:id="3" w:name="_heading=h.dsbgtn3i935n" w:colFirst="0" w:colLast="0"/>
      <w:bookmarkEnd w:id="3"/>
      <w:r w:rsidRPr="0043453C">
        <w:rPr>
          <w:sz w:val="28"/>
          <w:szCs w:val="28"/>
          <w:lang w:val="uk-UA"/>
        </w:rPr>
        <w:t>ІІІ. Проблема,</w:t>
      </w:r>
      <w:r w:rsidRPr="0043453C">
        <w:rPr>
          <w:color w:val="FF0000"/>
          <w:sz w:val="28"/>
          <w:szCs w:val="28"/>
          <w:lang w:val="uk-UA"/>
        </w:rPr>
        <w:t xml:space="preserve"> </w:t>
      </w:r>
      <w:r w:rsidRPr="0043453C">
        <w:rPr>
          <w:sz w:val="28"/>
          <w:szCs w:val="28"/>
          <w:lang w:val="uk-UA"/>
        </w:rPr>
        <w:t>на розв’язання якої спрямована Програма</w:t>
      </w:r>
    </w:p>
    <w:p w:rsidR="000F0F8C" w:rsidRPr="0043453C" w:rsidRDefault="000F0F8C" w:rsidP="00D87826">
      <w:pPr>
        <w:spacing w:line="276" w:lineRule="auto"/>
        <w:ind w:left="4" w:firstLine="706"/>
        <w:jc w:val="both"/>
      </w:pPr>
      <w:r w:rsidRPr="0043453C">
        <w:t>Необхідність розробки Програми зумовлена проведенням реформ у галузях освіти, місцевого самоврядування та адміністративно-територіального устрою.</w:t>
      </w:r>
    </w:p>
    <w:p w:rsidR="000F0F8C" w:rsidRPr="0043453C" w:rsidRDefault="000F0F8C" w:rsidP="00D87826">
      <w:pPr>
        <w:spacing w:line="276" w:lineRule="auto"/>
        <w:ind w:left="4" w:firstLine="706"/>
        <w:jc w:val="both"/>
      </w:pPr>
      <w:r w:rsidRPr="0043453C">
        <w:t>Одним із вагомих управлінських повноважень, які отримали органи місцевого самоврядування об’єднаних територіальних громад, є право і можливість формування власної і ефективної системи забезпечення освітніми послугами населення своєї громади з урахуванням соціальної значимості сектора освіти і домінуючого обсягу видаткової частини бюджету територіальної громади на її утримання - це завдання є одним із першочергових і найбільш актуальних.</w:t>
      </w:r>
    </w:p>
    <w:p w:rsidR="000F0F8C" w:rsidRPr="0043453C" w:rsidRDefault="000F0F8C" w:rsidP="00D87826">
      <w:pPr>
        <w:spacing w:line="276" w:lineRule="auto"/>
        <w:ind w:left="4" w:firstLine="706"/>
        <w:jc w:val="both"/>
      </w:pPr>
      <w:r w:rsidRPr="0043453C">
        <w:t>Загальна спрямованість модернізації освіти територіальної громади полягає у необхідності привести її у відповідність до європейських</w:t>
      </w:r>
      <w:r w:rsidR="00AC7125" w:rsidRPr="0043453C">
        <w:t xml:space="preserve"> та встановлених держав</w:t>
      </w:r>
      <w:r w:rsidR="002E3208" w:rsidRPr="0043453C">
        <w:t>ою</w:t>
      </w:r>
      <w:r w:rsidRPr="0043453C">
        <w:t xml:space="preserve"> стандартів, потреб сучасного життя, цілеспрямовано орієнтувати на задоволення запитів жителів населених пунктів щодо якісної та доступної освіти.</w:t>
      </w:r>
    </w:p>
    <w:p w:rsidR="00AC7125" w:rsidRPr="0043453C" w:rsidRDefault="002E3208" w:rsidP="00D87826">
      <w:pPr>
        <w:spacing w:line="276" w:lineRule="auto"/>
        <w:ind w:left="4" w:firstLine="706"/>
        <w:jc w:val="both"/>
      </w:pPr>
      <w:r w:rsidRPr="0043453C">
        <w:t>Серед викликів як стоять перед реалізаторами даної програми є</w:t>
      </w:r>
      <w:r w:rsidR="00AC7125" w:rsidRPr="0043453C">
        <w:t xml:space="preserve">: </w:t>
      </w:r>
    </w:p>
    <w:p w:rsidR="00AC7125" w:rsidRPr="0043453C" w:rsidRDefault="00AC7125" w:rsidP="00D87826">
      <w:pPr>
        <w:spacing w:line="276" w:lineRule="auto"/>
        <w:ind w:left="4" w:firstLine="706"/>
        <w:jc w:val="both"/>
      </w:pPr>
      <w:r w:rsidRPr="0043453C">
        <w:t xml:space="preserve">1. </w:t>
      </w:r>
      <w:r w:rsidR="00867841" w:rsidRPr="0043453C">
        <w:t>Відсутня необхідна</w:t>
      </w:r>
      <w:r w:rsidRPr="0043453C">
        <w:t xml:space="preserve"> кільк</w:t>
      </w:r>
      <w:r w:rsidR="00867841" w:rsidRPr="0043453C">
        <w:t xml:space="preserve">ість </w:t>
      </w:r>
      <w:r w:rsidRPr="0043453C">
        <w:t xml:space="preserve">місць у закладах освіти з урахуванням фактичних </w:t>
      </w:r>
      <w:r w:rsidR="00867841" w:rsidRPr="0043453C">
        <w:t>наявності учнів</w:t>
      </w:r>
      <w:r w:rsidR="00F259E6">
        <w:t xml:space="preserve"> та вихованців</w:t>
      </w:r>
      <w:r w:rsidRPr="0043453C">
        <w:t xml:space="preserve">. </w:t>
      </w:r>
    </w:p>
    <w:p w:rsidR="000F0F8C" w:rsidRPr="0043453C" w:rsidRDefault="00AC7125" w:rsidP="00D87826">
      <w:pPr>
        <w:spacing w:line="276" w:lineRule="auto"/>
        <w:ind w:left="4" w:firstLine="706"/>
        <w:jc w:val="both"/>
      </w:pPr>
      <w:r w:rsidRPr="0043453C">
        <w:lastRenderedPageBreak/>
        <w:t xml:space="preserve">Огляд: </w:t>
      </w:r>
      <w:r w:rsidR="00867841" w:rsidRPr="0043453C">
        <w:t>у 202</w:t>
      </w:r>
      <w:r w:rsidR="00E5432A">
        <w:t>2</w:t>
      </w:r>
      <w:r w:rsidR="00867841" w:rsidRPr="0043453C">
        <w:t xml:space="preserve"> році</w:t>
      </w:r>
      <w:r w:rsidRPr="0043453C">
        <w:t xml:space="preserve"> кількість учнів ЗЗСО зрос</w:t>
      </w:r>
      <w:r w:rsidR="00867841" w:rsidRPr="0043453C">
        <w:t>л</w:t>
      </w:r>
      <w:r w:rsidR="00E5432A">
        <w:t>а по закладам в середньому на 11</w:t>
      </w:r>
      <w:r w:rsidR="00867841" w:rsidRPr="0043453C">
        <w:t>% в порівнянні з 20</w:t>
      </w:r>
      <w:r w:rsidR="00E5432A">
        <w:t>21</w:t>
      </w:r>
      <w:r w:rsidR="00867841" w:rsidRPr="0043453C">
        <w:t xml:space="preserve"> роком. З такими темпами приросту кількості здобувачів освіти гостро стоїть питання забезпечення необхідною кількістю площі для організації класів. </w:t>
      </w:r>
    </w:p>
    <w:p w:rsidR="00867841" w:rsidRPr="0043453C" w:rsidRDefault="00867841" w:rsidP="00D87826">
      <w:pPr>
        <w:spacing w:line="276" w:lineRule="auto"/>
        <w:ind w:left="4" w:firstLine="706"/>
        <w:jc w:val="both"/>
      </w:pPr>
      <w:r w:rsidRPr="0043453C">
        <w:t xml:space="preserve">2. Необхідність створення якісного та безпечного середовища для здобуття освіти  з урахуванням нових норм Санітарного регламенту  та оновлених норм харчування. </w:t>
      </w:r>
    </w:p>
    <w:p w:rsidR="00867841" w:rsidRPr="0043453C" w:rsidRDefault="00867841" w:rsidP="00D87826">
      <w:pPr>
        <w:spacing w:line="276" w:lineRule="auto"/>
        <w:ind w:left="4" w:firstLine="706"/>
        <w:jc w:val="both"/>
      </w:pPr>
      <w:r w:rsidRPr="0043453C">
        <w:t xml:space="preserve">Огляд: </w:t>
      </w:r>
      <w:r w:rsidR="002E3208" w:rsidRPr="0043453C">
        <w:t xml:space="preserve">у зв’язку з прийняттям нових норм харчування є необхідність у зміні </w:t>
      </w:r>
      <w:r w:rsidR="0043453C" w:rsidRPr="0043453C">
        <w:t>звичайного меню ЗДО та ЗЗСО, перехід на якісно новий рівень надання послуг харчування у закладах освіти</w:t>
      </w:r>
      <w:r w:rsidR="0043453C">
        <w:t xml:space="preserve">. Також впровадження норм нового Санітарного регламенту потребує залучення додаткових ресурсів. </w:t>
      </w:r>
    </w:p>
    <w:p w:rsidR="00867841" w:rsidRPr="0043453C" w:rsidRDefault="00867841" w:rsidP="00D87826">
      <w:pPr>
        <w:spacing w:line="276" w:lineRule="auto"/>
        <w:ind w:left="4" w:firstLine="706"/>
        <w:jc w:val="both"/>
      </w:pPr>
      <w:r w:rsidRPr="0043453C">
        <w:t xml:space="preserve">3. Відсутність достатньої кількості шкільних автобусів. </w:t>
      </w:r>
    </w:p>
    <w:p w:rsidR="00867841" w:rsidRPr="0043453C" w:rsidRDefault="00867841" w:rsidP="00D87826">
      <w:pPr>
        <w:spacing w:line="276" w:lineRule="auto"/>
        <w:ind w:left="4" w:firstLine="706"/>
        <w:jc w:val="both"/>
      </w:pPr>
      <w:r w:rsidRPr="0043453C">
        <w:t>Огляд</w:t>
      </w:r>
      <w:r w:rsidR="002E3208" w:rsidRPr="0043453C">
        <w:t>:</w:t>
      </w:r>
      <w:r w:rsidRPr="0043453C">
        <w:t xml:space="preserve"> </w:t>
      </w:r>
      <w:r w:rsidR="002E3208" w:rsidRPr="0043453C">
        <w:t xml:space="preserve">У громаді </w:t>
      </w:r>
      <w:r w:rsidR="00983B76">
        <w:t xml:space="preserve">у 2022 році </w:t>
      </w:r>
      <w:r w:rsidR="002E3208" w:rsidRPr="0043453C">
        <w:t xml:space="preserve">здійснюється підвіз </w:t>
      </w:r>
      <w:r w:rsidR="00983B76" w:rsidRPr="005F1366">
        <w:t>1046</w:t>
      </w:r>
      <w:r w:rsidR="002E3208" w:rsidRPr="005F1366">
        <w:t xml:space="preserve"> учнів до закладів чотирьох закладів освіти, </w:t>
      </w:r>
      <w:r w:rsidR="00983B76" w:rsidRPr="005F1366">
        <w:t>що на 129 учнів більше, ніж у 2021 році</w:t>
      </w:r>
      <w:r w:rsidR="00983B76">
        <w:t xml:space="preserve">. Тому тієї </w:t>
      </w:r>
      <w:r w:rsidR="002E3208" w:rsidRPr="0043453C">
        <w:t xml:space="preserve"> кількості </w:t>
      </w:r>
      <w:r w:rsidR="00983B76">
        <w:t xml:space="preserve">автобусів, яка є в наявності, недостатньо і стоїть гостра потреба у придбанні </w:t>
      </w:r>
      <w:r w:rsidR="00E516D5">
        <w:t>додаткових шкільних автобусів, тому що д</w:t>
      </w:r>
      <w:r w:rsidR="002E3208" w:rsidRPr="0043453C">
        <w:t>іти вимушені приїжджати до школи у дуже ранній час, аби</w:t>
      </w:r>
      <w:r w:rsidR="00983B76">
        <w:t xml:space="preserve"> наявні в школах автобуси встигнул</w:t>
      </w:r>
      <w:r w:rsidR="002E3208" w:rsidRPr="0043453C">
        <w:t xml:space="preserve">и підвезти інших дітей. </w:t>
      </w:r>
    </w:p>
    <w:p w:rsidR="002E3208" w:rsidRPr="0043453C" w:rsidRDefault="002E3208" w:rsidP="00D87826">
      <w:pPr>
        <w:spacing w:line="276" w:lineRule="auto"/>
        <w:ind w:left="4" w:firstLine="706"/>
        <w:jc w:val="both"/>
      </w:pPr>
      <w:r w:rsidRPr="0043453C">
        <w:t xml:space="preserve">4. </w:t>
      </w:r>
      <w:proofErr w:type="spellStart"/>
      <w:r w:rsidRPr="0043453C">
        <w:t>Діджиталізація</w:t>
      </w:r>
      <w:proofErr w:type="spellEnd"/>
      <w:r w:rsidRPr="0043453C">
        <w:t xml:space="preserve"> освітнього процесу.</w:t>
      </w:r>
    </w:p>
    <w:p w:rsidR="000F0F8C" w:rsidRPr="0043453C" w:rsidRDefault="002E3208" w:rsidP="00D87826">
      <w:pPr>
        <w:spacing w:line="276" w:lineRule="auto"/>
        <w:ind w:left="4" w:firstLine="706"/>
        <w:jc w:val="both"/>
      </w:pPr>
      <w:r w:rsidRPr="0043453C">
        <w:t>Огляд: В умовах постійного збільшення кількості учнів та вихованців існує потреба в збільшенні рівня забезпечення комп’ютерним обладнанням, мультимедійним обладнанням заклади дошкільної освіти та загальної середньої освіти.</w:t>
      </w:r>
    </w:p>
    <w:p w:rsidR="002E3208" w:rsidRPr="0043453C" w:rsidRDefault="0043453C" w:rsidP="00D87826">
      <w:pPr>
        <w:spacing w:line="276" w:lineRule="auto"/>
        <w:ind w:left="4" w:firstLine="706"/>
        <w:jc w:val="both"/>
      </w:pPr>
      <w:r>
        <w:t>Враховуючи вищевикладене</w:t>
      </w:r>
      <w:r w:rsidR="002E3208" w:rsidRPr="0043453C">
        <w:t xml:space="preserve">, головною проблемою, на розв’язання якої спрямована Програма, є вдосконалення системи освіти, утворення єдиного </w:t>
      </w:r>
      <w:r w:rsidR="00F259E6">
        <w:t xml:space="preserve">спроможного </w:t>
      </w:r>
      <w:proofErr w:type="spellStart"/>
      <w:r w:rsidR="002E3208" w:rsidRPr="0043453C">
        <w:t>освітньо</w:t>
      </w:r>
      <w:proofErr w:type="spellEnd"/>
      <w:r w:rsidR="002E3208" w:rsidRPr="0043453C">
        <w:t>-гуманітарного простору в межах територіальної громади</w:t>
      </w:r>
      <w:r w:rsidR="00F259E6">
        <w:t xml:space="preserve"> з урахуванням наявної потреби</w:t>
      </w:r>
      <w:r w:rsidR="002E3208" w:rsidRPr="0043453C">
        <w:t xml:space="preserve">, пошук ефективних шляхів підвищення якості освітніх послуг, впровадження сучасних інноваційних технологій і засобів навчання, виховання у молоді патріотизму, поваги та шани до рідної країни. </w:t>
      </w:r>
    </w:p>
    <w:p w:rsidR="000F0F8C" w:rsidRPr="0043453C" w:rsidRDefault="000F0F8C" w:rsidP="00D87826">
      <w:pPr>
        <w:pStyle w:val="1"/>
        <w:spacing w:line="276" w:lineRule="auto"/>
        <w:rPr>
          <w:sz w:val="28"/>
          <w:szCs w:val="28"/>
          <w:lang w:val="uk-UA"/>
        </w:rPr>
      </w:pPr>
      <w:bookmarkStart w:id="4" w:name="_heading=h.t3lcknhnr4m" w:colFirst="0" w:colLast="0"/>
      <w:bookmarkEnd w:id="4"/>
      <w:r w:rsidRPr="0043453C">
        <w:rPr>
          <w:sz w:val="28"/>
          <w:szCs w:val="28"/>
          <w:lang w:val="uk-UA"/>
        </w:rPr>
        <w:t>ІV. Мета Програми</w:t>
      </w:r>
    </w:p>
    <w:p w:rsidR="000F0F8C" w:rsidRPr="0043453C" w:rsidRDefault="000F0F8C" w:rsidP="00D87826">
      <w:pPr>
        <w:spacing w:line="276" w:lineRule="auto"/>
        <w:ind w:left="120" w:firstLine="706"/>
        <w:jc w:val="both"/>
      </w:pPr>
      <w:r w:rsidRPr="0043453C">
        <w:t>Метою Програми є підвищення якості освіти і виховання, інноваційний розвиток, адаптація до соціально орієнтованої ринкової економіки, інтеграція в європейський та світовий освітній простір, забезпечення рівного доступу до здобуття якісної освіти, удосконалення механізму управління та фінансування, соціальний захист усіх учасників навчально-виховного процесу.</w:t>
      </w:r>
    </w:p>
    <w:p w:rsidR="000F0F8C" w:rsidRPr="0043453C" w:rsidRDefault="000F0F8C" w:rsidP="00D87826">
      <w:pPr>
        <w:pStyle w:val="1"/>
        <w:pBdr>
          <w:top w:val="nil"/>
          <w:left w:val="nil"/>
          <w:bottom w:val="nil"/>
          <w:right w:val="nil"/>
          <w:between w:val="nil"/>
        </w:pBdr>
        <w:spacing w:line="276" w:lineRule="auto"/>
        <w:rPr>
          <w:sz w:val="28"/>
          <w:szCs w:val="28"/>
          <w:lang w:val="uk-UA"/>
        </w:rPr>
      </w:pPr>
      <w:bookmarkStart w:id="5" w:name="_heading=h.d206fb5g7g1v" w:colFirst="0" w:colLast="0"/>
      <w:bookmarkStart w:id="6" w:name="_heading=h.cqpvfbpy7oil" w:colFirst="0" w:colLast="0"/>
      <w:bookmarkEnd w:id="5"/>
      <w:bookmarkEnd w:id="6"/>
      <w:r w:rsidRPr="0043453C">
        <w:rPr>
          <w:sz w:val="28"/>
          <w:szCs w:val="28"/>
          <w:lang w:val="uk-UA"/>
        </w:rPr>
        <w:t>VI. Основні шляхи реалізації завдань Програми</w:t>
      </w:r>
    </w:p>
    <w:p w:rsidR="000F0F8C" w:rsidRPr="0043453C" w:rsidRDefault="000F0F8C" w:rsidP="00D87826">
      <w:pPr>
        <w:pBdr>
          <w:top w:val="nil"/>
          <w:left w:val="nil"/>
          <w:bottom w:val="nil"/>
          <w:right w:val="nil"/>
          <w:between w:val="nil"/>
        </w:pBdr>
        <w:spacing w:line="276" w:lineRule="auto"/>
        <w:jc w:val="both"/>
        <w:rPr>
          <w:color w:val="000000"/>
        </w:rPr>
      </w:pPr>
      <w:r w:rsidRPr="0043453C">
        <w:rPr>
          <w:color w:val="000000"/>
        </w:rPr>
        <w:t>Основними шляхами та засобами реалізації завдань Програми є:</w:t>
      </w:r>
    </w:p>
    <w:p w:rsidR="000F0F8C" w:rsidRPr="0043453C" w:rsidRDefault="000F0F8C" w:rsidP="00D87826">
      <w:pPr>
        <w:numPr>
          <w:ilvl w:val="0"/>
          <w:numId w:val="35"/>
        </w:numPr>
        <w:pBdr>
          <w:top w:val="nil"/>
          <w:left w:val="nil"/>
          <w:bottom w:val="nil"/>
          <w:right w:val="nil"/>
          <w:between w:val="nil"/>
        </w:pBdr>
        <w:spacing w:line="276" w:lineRule="auto"/>
        <w:jc w:val="both"/>
        <w:rPr>
          <w:color w:val="000000"/>
          <w:vertAlign w:val="superscript"/>
        </w:rPr>
      </w:pPr>
      <w:r w:rsidRPr="0043453C">
        <w:rPr>
          <w:color w:val="000000"/>
        </w:rPr>
        <w:lastRenderedPageBreak/>
        <w:t>створення умов для надання якісної освіти шляхом упровадження в освітній процес педагогічних інновацій і технологій;</w:t>
      </w:r>
    </w:p>
    <w:p w:rsidR="000F0F8C" w:rsidRPr="0043453C" w:rsidRDefault="000F0F8C" w:rsidP="00D87826">
      <w:pPr>
        <w:numPr>
          <w:ilvl w:val="0"/>
          <w:numId w:val="35"/>
        </w:numPr>
        <w:pBdr>
          <w:top w:val="nil"/>
          <w:left w:val="nil"/>
          <w:bottom w:val="nil"/>
          <w:right w:val="nil"/>
          <w:between w:val="nil"/>
        </w:pBdr>
        <w:spacing w:line="276" w:lineRule="auto"/>
        <w:jc w:val="both"/>
        <w:rPr>
          <w:color w:val="000000"/>
          <w:vertAlign w:val="superscript"/>
        </w:rPr>
      </w:pPr>
      <w:r w:rsidRPr="0043453C">
        <w:rPr>
          <w:color w:val="000000"/>
        </w:rPr>
        <w:t>забезпечення рівних можливостей у здобутті якісної освіти;</w:t>
      </w:r>
    </w:p>
    <w:p w:rsidR="000F0F8C" w:rsidRPr="0043453C" w:rsidRDefault="000F0F8C" w:rsidP="00D87826">
      <w:pPr>
        <w:numPr>
          <w:ilvl w:val="0"/>
          <w:numId w:val="35"/>
        </w:numPr>
        <w:pBdr>
          <w:top w:val="nil"/>
          <w:left w:val="nil"/>
          <w:bottom w:val="nil"/>
          <w:right w:val="nil"/>
          <w:between w:val="nil"/>
        </w:pBdr>
        <w:spacing w:line="276" w:lineRule="auto"/>
        <w:jc w:val="both"/>
        <w:rPr>
          <w:color w:val="000000"/>
          <w:vertAlign w:val="superscript"/>
        </w:rPr>
      </w:pPr>
      <w:r w:rsidRPr="0043453C">
        <w:rPr>
          <w:color w:val="000000"/>
        </w:rPr>
        <w:t>дотримання державних стандартів освіти;</w:t>
      </w:r>
    </w:p>
    <w:p w:rsidR="000F0F8C" w:rsidRPr="0043453C" w:rsidRDefault="000F0F8C" w:rsidP="00D87826">
      <w:pPr>
        <w:numPr>
          <w:ilvl w:val="0"/>
          <w:numId w:val="35"/>
        </w:numPr>
        <w:pBdr>
          <w:top w:val="nil"/>
          <w:left w:val="nil"/>
          <w:bottom w:val="nil"/>
          <w:right w:val="nil"/>
          <w:between w:val="nil"/>
        </w:pBdr>
        <w:spacing w:line="276" w:lineRule="auto"/>
        <w:jc w:val="both"/>
        <w:rPr>
          <w:color w:val="000000"/>
          <w:vertAlign w:val="superscript"/>
        </w:rPr>
      </w:pPr>
      <w:r w:rsidRPr="0043453C">
        <w:rPr>
          <w:color w:val="000000"/>
        </w:rPr>
        <w:t>забезпечення доступності і якості дошкільної освіти;</w:t>
      </w:r>
    </w:p>
    <w:p w:rsidR="000F0F8C" w:rsidRPr="0043453C" w:rsidRDefault="000F0F8C" w:rsidP="00D87826">
      <w:pPr>
        <w:numPr>
          <w:ilvl w:val="0"/>
          <w:numId w:val="35"/>
        </w:numPr>
        <w:pBdr>
          <w:top w:val="nil"/>
          <w:left w:val="nil"/>
          <w:bottom w:val="nil"/>
          <w:right w:val="nil"/>
          <w:between w:val="nil"/>
        </w:pBdr>
        <w:spacing w:line="276" w:lineRule="auto"/>
        <w:jc w:val="both"/>
        <w:rPr>
          <w:color w:val="000000"/>
          <w:vertAlign w:val="superscript"/>
        </w:rPr>
      </w:pPr>
      <w:r w:rsidRPr="0043453C">
        <w:rPr>
          <w:color w:val="000000"/>
        </w:rPr>
        <w:t>створення умов для інтелектуального самовдосконалення молоді, творчого розвитку особистості;</w:t>
      </w:r>
    </w:p>
    <w:p w:rsidR="000F0F8C" w:rsidRPr="0043453C" w:rsidRDefault="000F0F8C" w:rsidP="00D87826">
      <w:pPr>
        <w:numPr>
          <w:ilvl w:val="0"/>
          <w:numId w:val="35"/>
        </w:numPr>
        <w:pBdr>
          <w:top w:val="nil"/>
          <w:left w:val="nil"/>
          <w:bottom w:val="nil"/>
          <w:right w:val="nil"/>
          <w:between w:val="nil"/>
        </w:pBdr>
        <w:spacing w:line="276" w:lineRule="auto"/>
        <w:jc w:val="both"/>
        <w:rPr>
          <w:color w:val="000000"/>
          <w:vertAlign w:val="superscript"/>
        </w:rPr>
      </w:pPr>
      <w:r w:rsidRPr="0043453C">
        <w:rPr>
          <w:color w:val="000000"/>
        </w:rPr>
        <w:t>удосконалення системи формування здорового способу життя учнівської молоді;</w:t>
      </w:r>
    </w:p>
    <w:p w:rsidR="000F0F8C" w:rsidRPr="0043453C" w:rsidRDefault="000F0F8C" w:rsidP="00D87826">
      <w:pPr>
        <w:numPr>
          <w:ilvl w:val="0"/>
          <w:numId w:val="35"/>
        </w:numPr>
        <w:pBdr>
          <w:top w:val="nil"/>
          <w:left w:val="nil"/>
          <w:bottom w:val="nil"/>
          <w:right w:val="nil"/>
          <w:between w:val="nil"/>
        </w:pBdr>
        <w:spacing w:line="276" w:lineRule="auto"/>
        <w:jc w:val="both"/>
        <w:rPr>
          <w:color w:val="000000"/>
          <w:vertAlign w:val="superscript"/>
        </w:rPr>
      </w:pPr>
      <w:r w:rsidRPr="0043453C">
        <w:rPr>
          <w:color w:val="000000"/>
        </w:rPr>
        <w:t>забезпечення кадрами та підвищення соціального статусу педагогів;</w:t>
      </w:r>
    </w:p>
    <w:p w:rsidR="000F0F8C" w:rsidRPr="0043453C" w:rsidRDefault="000F0F8C" w:rsidP="00D87826">
      <w:pPr>
        <w:numPr>
          <w:ilvl w:val="0"/>
          <w:numId w:val="35"/>
        </w:numPr>
        <w:pBdr>
          <w:top w:val="nil"/>
          <w:left w:val="nil"/>
          <w:bottom w:val="nil"/>
          <w:right w:val="nil"/>
          <w:between w:val="nil"/>
        </w:pBdr>
        <w:spacing w:line="276" w:lineRule="auto"/>
        <w:jc w:val="both"/>
        <w:rPr>
          <w:color w:val="000000"/>
          <w:vertAlign w:val="superscript"/>
        </w:rPr>
      </w:pPr>
      <w:r w:rsidRPr="0043453C">
        <w:rPr>
          <w:color w:val="000000"/>
        </w:rPr>
        <w:t>забезпечення реалізації права на освіту дітей з особливими потребами;</w:t>
      </w:r>
    </w:p>
    <w:p w:rsidR="000F0F8C" w:rsidRPr="0043453C" w:rsidRDefault="000F0F8C" w:rsidP="00D87826">
      <w:pPr>
        <w:numPr>
          <w:ilvl w:val="0"/>
          <w:numId w:val="35"/>
        </w:numPr>
        <w:pBdr>
          <w:top w:val="nil"/>
          <w:left w:val="nil"/>
          <w:bottom w:val="nil"/>
          <w:right w:val="nil"/>
          <w:between w:val="nil"/>
        </w:pBdr>
        <w:spacing w:line="276" w:lineRule="auto"/>
        <w:jc w:val="both"/>
        <w:rPr>
          <w:color w:val="000000"/>
          <w:vertAlign w:val="superscript"/>
        </w:rPr>
      </w:pPr>
      <w:r w:rsidRPr="0043453C">
        <w:rPr>
          <w:color w:val="000000"/>
        </w:rPr>
        <w:t>удосконалення системи психологічного супроводу освітнього процесу;</w:t>
      </w:r>
    </w:p>
    <w:p w:rsidR="000F0F8C" w:rsidRPr="0043453C" w:rsidRDefault="000F0F8C" w:rsidP="00D87826">
      <w:pPr>
        <w:numPr>
          <w:ilvl w:val="0"/>
          <w:numId w:val="35"/>
        </w:numPr>
        <w:pBdr>
          <w:top w:val="nil"/>
          <w:left w:val="nil"/>
          <w:bottom w:val="nil"/>
          <w:right w:val="nil"/>
          <w:between w:val="nil"/>
        </w:pBdr>
        <w:spacing w:line="276" w:lineRule="auto"/>
        <w:jc w:val="both"/>
        <w:rPr>
          <w:color w:val="000000"/>
          <w:vertAlign w:val="superscript"/>
        </w:rPr>
      </w:pPr>
      <w:r w:rsidRPr="0043453C">
        <w:rPr>
          <w:color w:val="000000"/>
        </w:rPr>
        <w:t>забезпечення навчальних закладів матеріально-технічним, навчально-методичним, інформаційно-комунікаційним оснащенням;</w:t>
      </w:r>
    </w:p>
    <w:p w:rsidR="000F0F8C" w:rsidRPr="0043453C" w:rsidRDefault="000F0F8C" w:rsidP="00D87826">
      <w:pPr>
        <w:numPr>
          <w:ilvl w:val="0"/>
          <w:numId w:val="35"/>
        </w:numPr>
        <w:pBdr>
          <w:top w:val="nil"/>
          <w:left w:val="nil"/>
          <w:bottom w:val="nil"/>
          <w:right w:val="nil"/>
          <w:between w:val="nil"/>
        </w:pBdr>
        <w:spacing w:line="276" w:lineRule="auto"/>
        <w:jc w:val="both"/>
        <w:rPr>
          <w:color w:val="000000"/>
          <w:vertAlign w:val="superscript"/>
        </w:rPr>
      </w:pPr>
      <w:r w:rsidRPr="0043453C">
        <w:rPr>
          <w:color w:val="000000"/>
        </w:rPr>
        <w:t>побудова освітнього процесу на ідеології формування компетенцій учнів та вихованців;</w:t>
      </w:r>
    </w:p>
    <w:p w:rsidR="000F0F8C" w:rsidRPr="0043453C" w:rsidRDefault="000F0F8C" w:rsidP="00D87826">
      <w:pPr>
        <w:numPr>
          <w:ilvl w:val="0"/>
          <w:numId w:val="35"/>
        </w:numPr>
        <w:pBdr>
          <w:top w:val="nil"/>
          <w:left w:val="nil"/>
          <w:bottom w:val="nil"/>
          <w:right w:val="nil"/>
          <w:between w:val="nil"/>
        </w:pBdr>
        <w:spacing w:line="276" w:lineRule="auto"/>
        <w:jc w:val="both"/>
        <w:rPr>
          <w:color w:val="000000"/>
          <w:vertAlign w:val="superscript"/>
        </w:rPr>
      </w:pPr>
      <w:r w:rsidRPr="0043453C">
        <w:rPr>
          <w:color w:val="000000"/>
        </w:rPr>
        <w:t>створення комфортних соціально-психологічних умов діяльності для всіх учасників освітнього процесу.</w:t>
      </w:r>
    </w:p>
    <w:p w:rsidR="000F0F8C" w:rsidRPr="0043453C" w:rsidRDefault="000F0F8C" w:rsidP="00D87826">
      <w:pPr>
        <w:pStyle w:val="1"/>
        <w:spacing w:line="276" w:lineRule="auto"/>
        <w:rPr>
          <w:sz w:val="28"/>
          <w:szCs w:val="28"/>
          <w:lang w:val="uk-UA"/>
        </w:rPr>
      </w:pPr>
      <w:bookmarkStart w:id="7" w:name="_heading=h.op414d88zzdb" w:colFirst="0" w:colLast="0"/>
      <w:bookmarkEnd w:id="7"/>
      <w:r w:rsidRPr="0043453C">
        <w:rPr>
          <w:sz w:val="28"/>
          <w:szCs w:val="28"/>
          <w:lang w:val="uk-UA"/>
        </w:rPr>
        <w:t>VII. Фінансове забезпечення</w:t>
      </w:r>
    </w:p>
    <w:p w:rsidR="000F0F8C" w:rsidRPr="0043453C" w:rsidRDefault="000F0F8C" w:rsidP="00D87826">
      <w:pPr>
        <w:spacing w:line="276" w:lineRule="auto"/>
        <w:ind w:firstLine="850"/>
        <w:jc w:val="both"/>
      </w:pPr>
      <w:r w:rsidRPr="0043453C">
        <w:t>Фінансове забезпечення</w:t>
      </w:r>
      <w:r w:rsidR="00983B76">
        <w:t xml:space="preserve"> Програми здійснюється за рахунок бюджету Авангардівської територіальної громади</w:t>
      </w:r>
      <w:r w:rsidRPr="0043453C">
        <w:t>, а також за рахунок інших джерел, не заборонених чинним законодавством.</w:t>
      </w:r>
    </w:p>
    <w:p w:rsidR="000F0F8C" w:rsidRPr="0043453C" w:rsidRDefault="000F0F8C" w:rsidP="00D87826">
      <w:pPr>
        <w:spacing w:line="276" w:lineRule="auto"/>
        <w:ind w:firstLine="850"/>
        <w:jc w:val="both"/>
      </w:pPr>
      <w:r w:rsidRPr="0043453C">
        <w:t xml:space="preserve">Обсяг фінансування Програми </w:t>
      </w:r>
      <w:proofErr w:type="spellStart"/>
      <w:r w:rsidRPr="0043453C">
        <w:t>уточнюється</w:t>
      </w:r>
      <w:proofErr w:type="spellEnd"/>
      <w:r w:rsidRPr="0043453C">
        <w:t xml:space="preserve"> щороку на відповідний рік у межах прогнозованих показників та можливостей дохідної частини бюджету, а також за рахунок інших джерел, не заборонених чинним законодавством.</w:t>
      </w:r>
    </w:p>
    <w:p w:rsidR="000F0F8C" w:rsidRPr="0043453C" w:rsidRDefault="000F0F8C" w:rsidP="00D87826">
      <w:pPr>
        <w:pStyle w:val="1"/>
        <w:spacing w:line="276" w:lineRule="auto"/>
        <w:rPr>
          <w:sz w:val="28"/>
          <w:szCs w:val="28"/>
          <w:lang w:val="uk-UA"/>
        </w:rPr>
      </w:pPr>
      <w:bookmarkStart w:id="8" w:name="_heading=h.w39fyzlxxsbv" w:colFirst="0" w:colLast="0"/>
      <w:bookmarkEnd w:id="8"/>
      <w:r w:rsidRPr="0043453C">
        <w:rPr>
          <w:sz w:val="28"/>
          <w:szCs w:val="28"/>
          <w:lang w:val="uk-UA"/>
        </w:rPr>
        <w:t>VIII. Очікувані результати</w:t>
      </w:r>
    </w:p>
    <w:p w:rsidR="000F0F8C" w:rsidRPr="0043453C" w:rsidRDefault="000F0F8C" w:rsidP="00D87826">
      <w:pPr>
        <w:spacing w:line="276" w:lineRule="auto"/>
        <w:ind w:firstLine="850"/>
        <w:jc w:val="both"/>
      </w:pPr>
      <w:r w:rsidRPr="0043453C">
        <w:t>Виконання визначених завдань і заходів Програми сприятиме значному поступу в системному розвитку освітньої галузі, а також забезпечить:</w:t>
      </w:r>
    </w:p>
    <w:p w:rsidR="000F0F8C" w:rsidRPr="0043453C" w:rsidRDefault="000F0F8C" w:rsidP="00D87826">
      <w:pPr>
        <w:numPr>
          <w:ilvl w:val="0"/>
          <w:numId w:val="34"/>
        </w:numPr>
        <w:pBdr>
          <w:top w:val="nil"/>
          <w:left w:val="nil"/>
          <w:bottom w:val="nil"/>
          <w:right w:val="nil"/>
          <w:between w:val="nil"/>
        </w:pBdr>
        <w:tabs>
          <w:tab w:val="left" w:pos="1153"/>
        </w:tabs>
        <w:spacing w:line="276" w:lineRule="auto"/>
        <w:ind w:right="20"/>
        <w:jc w:val="both"/>
        <w:rPr>
          <w:color w:val="000000"/>
        </w:rPr>
      </w:pPr>
      <w:r w:rsidRPr="0043453C">
        <w:rPr>
          <w:color w:val="000000"/>
        </w:rPr>
        <w:t>рівні можливості для здобуття повноцінної освіти, розвитку системи безперервної освіти;</w:t>
      </w:r>
    </w:p>
    <w:p w:rsidR="000F0F8C" w:rsidRPr="0043453C" w:rsidRDefault="000F0F8C" w:rsidP="00D87826">
      <w:pPr>
        <w:numPr>
          <w:ilvl w:val="0"/>
          <w:numId w:val="34"/>
        </w:numPr>
        <w:pBdr>
          <w:top w:val="nil"/>
          <w:left w:val="nil"/>
          <w:bottom w:val="nil"/>
          <w:right w:val="nil"/>
          <w:between w:val="nil"/>
        </w:pBdr>
        <w:tabs>
          <w:tab w:val="left" w:pos="1105"/>
        </w:tabs>
        <w:spacing w:line="276" w:lineRule="auto"/>
        <w:jc w:val="both"/>
        <w:rPr>
          <w:color w:val="000000"/>
        </w:rPr>
      </w:pPr>
      <w:r w:rsidRPr="0043453C">
        <w:rPr>
          <w:color w:val="000000"/>
        </w:rPr>
        <w:t>підвищення професійного рівня педагогічних працівників та престижу педагогічної професії;</w:t>
      </w:r>
    </w:p>
    <w:p w:rsidR="000F0F8C" w:rsidRPr="0043453C" w:rsidRDefault="000F0F8C" w:rsidP="00D87826">
      <w:pPr>
        <w:numPr>
          <w:ilvl w:val="0"/>
          <w:numId w:val="34"/>
        </w:numPr>
        <w:pBdr>
          <w:top w:val="nil"/>
          <w:left w:val="nil"/>
          <w:bottom w:val="nil"/>
          <w:right w:val="nil"/>
          <w:between w:val="nil"/>
        </w:pBdr>
        <w:tabs>
          <w:tab w:val="left" w:pos="1260"/>
        </w:tabs>
        <w:spacing w:line="276" w:lineRule="auto"/>
        <w:jc w:val="both"/>
        <w:rPr>
          <w:color w:val="000000"/>
        </w:rPr>
      </w:pPr>
      <w:r w:rsidRPr="0043453C">
        <w:rPr>
          <w:color w:val="000000"/>
        </w:rPr>
        <w:t>покращення організації освітнього процесу;</w:t>
      </w:r>
    </w:p>
    <w:p w:rsidR="000F0F8C" w:rsidRPr="0043453C" w:rsidRDefault="000F0F8C" w:rsidP="00D87826">
      <w:pPr>
        <w:numPr>
          <w:ilvl w:val="0"/>
          <w:numId w:val="34"/>
        </w:numPr>
        <w:pBdr>
          <w:top w:val="nil"/>
          <w:left w:val="nil"/>
          <w:bottom w:val="nil"/>
          <w:right w:val="nil"/>
          <w:between w:val="nil"/>
        </w:pBdr>
        <w:tabs>
          <w:tab w:val="left" w:pos="1090"/>
        </w:tabs>
        <w:spacing w:line="276" w:lineRule="auto"/>
        <w:ind w:right="20"/>
        <w:jc w:val="both"/>
        <w:rPr>
          <w:color w:val="000000"/>
        </w:rPr>
      </w:pPr>
      <w:r w:rsidRPr="0043453C">
        <w:rPr>
          <w:color w:val="000000"/>
        </w:rPr>
        <w:t>організоване підвезення учнів та вчителів до шкіл та у зворотному напрямку й безпечні умови під час підвезення до шкіл і додому;</w:t>
      </w:r>
    </w:p>
    <w:p w:rsidR="000F0F8C" w:rsidRPr="0043453C" w:rsidRDefault="000F0F8C" w:rsidP="00D87826">
      <w:pPr>
        <w:numPr>
          <w:ilvl w:val="0"/>
          <w:numId w:val="34"/>
        </w:numPr>
        <w:pBdr>
          <w:top w:val="nil"/>
          <w:left w:val="nil"/>
          <w:bottom w:val="nil"/>
          <w:right w:val="nil"/>
          <w:between w:val="nil"/>
        </w:pBdr>
        <w:spacing w:line="276" w:lineRule="auto"/>
        <w:jc w:val="both"/>
        <w:rPr>
          <w:color w:val="000000"/>
        </w:rPr>
      </w:pPr>
      <w:r w:rsidRPr="0043453C">
        <w:rPr>
          <w:color w:val="000000"/>
        </w:rPr>
        <w:t>створення умов для навчання дітей, які потребують корекції фізичного та (або) розумового розвитку;</w:t>
      </w:r>
    </w:p>
    <w:p w:rsidR="000F0F8C" w:rsidRPr="0043453C" w:rsidRDefault="000F0F8C" w:rsidP="00D87826">
      <w:pPr>
        <w:numPr>
          <w:ilvl w:val="0"/>
          <w:numId w:val="34"/>
        </w:numPr>
        <w:pBdr>
          <w:top w:val="nil"/>
          <w:left w:val="nil"/>
          <w:bottom w:val="nil"/>
          <w:right w:val="nil"/>
          <w:between w:val="nil"/>
        </w:pBdr>
        <w:spacing w:line="276" w:lineRule="auto"/>
        <w:jc w:val="both"/>
        <w:rPr>
          <w:color w:val="000000"/>
        </w:rPr>
      </w:pPr>
      <w:r w:rsidRPr="0043453C">
        <w:rPr>
          <w:color w:val="000000"/>
        </w:rPr>
        <w:t xml:space="preserve">відкриття додаткових дошкільних груп </w:t>
      </w:r>
      <w:r w:rsidR="00F259E6">
        <w:rPr>
          <w:color w:val="000000"/>
        </w:rPr>
        <w:t>при</w:t>
      </w:r>
      <w:r w:rsidRPr="0043453C">
        <w:rPr>
          <w:color w:val="000000"/>
        </w:rPr>
        <w:t xml:space="preserve"> дошкільних навчальних закладах та створення умов для їх функціонування;</w:t>
      </w:r>
    </w:p>
    <w:p w:rsidR="000F0F8C" w:rsidRPr="0043453C" w:rsidRDefault="000F0F8C" w:rsidP="00D87826">
      <w:pPr>
        <w:numPr>
          <w:ilvl w:val="0"/>
          <w:numId w:val="34"/>
        </w:numPr>
        <w:pBdr>
          <w:top w:val="nil"/>
          <w:left w:val="nil"/>
          <w:bottom w:val="nil"/>
          <w:right w:val="nil"/>
          <w:between w:val="nil"/>
        </w:pBdr>
        <w:spacing w:line="276" w:lineRule="auto"/>
        <w:jc w:val="both"/>
        <w:rPr>
          <w:color w:val="000000"/>
        </w:rPr>
      </w:pPr>
      <w:r w:rsidRPr="0043453C">
        <w:rPr>
          <w:color w:val="000000"/>
        </w:rPr>
        <w:lastRenderedPageBreak/>
        <w:t>широке залучення учнівської молоді до активної участі у національно-культурному відродженні українського народу, розвитку традицій та національно-етнічних особливостей, формування у молоді почуття національної гідності, відродження історичної пам’яті, утвердження української ідеї;</w:t>
      </w:r>
    </w:p>
    <w:p w:rsidR="000F0F8C" w:rsidRPr="0043453C" w:rsidRDefault="000F0F8C" w:rsidP="00D87826">
      <w:pPr>
        <w:numPr>
          <w:ilvl w:val="0"/>
          <w:numId w:val="34"/>
        </w:numPr>
        <w:pBdr>
          <w:top w:val="nil"/>
          <w:left w:val="nil"/>
          <w:bottom w:val="nil"/>
          <w:right w:val="nil"/>
          <w:between w:val="nil"/>
        </w:pBdr>
        <w:spacing w:line="276" w:lineRule="auto"/>
        <w:jc w:val="both"/>
        <w:rPr>
          <w:color w:val="000000"/>
        </w:rPr>
      </w:pPr>
      <w:r w:rsidRPr="0043453C">
        <w:rPr>
          <w:color w:val="000000"/>
        </w:rPr>
        <w:t>зміцнення матеріально-технічної, науково-методичної бази навчальних закладів та впровадження енергозберігаючих технологій.</w:t>
      </w:r>
    </w:p>
    <w:p w:rsidR="000F0F8C" w:rsidRPr="0043453C" w:rsidRDefault="000F0F8C" w:rsidP="00D87826">
      <w:pPr>
        <w:pStyle w:val="1"/>
        <w:spacing w:line="276" w:lineRule="auto"/>
        <w:ind w:left="720" w:right="20"/>
        <w:rPr>
          <w:sz w:val="28"/>
          <w:szCs w:val="28"/>
          <w:lang w:val="uk-UA"/>
        </w:rPr>
      </w:pPr>
      <w:bookmarkStart w:id="9" w:name="_heading=h.35nskownh5s" w:colFirst="0" w:colLast="0"/>
      <w:bookmarkEnd w:id="9"/>
      <w:r w:rsidRPr="0043453C">
        <w:rPr>
          <w:sz w:val="28"/>
          <w:szCs w:val="28"/>
          <w:lang w:val="uk-UA"/>
        </w:rPr>
        <w:t>IX. Контроль за виконанням Програми</w:t>
      </w:r>
    </w:p>
    <w:p w:rsidR="000F0F8C" w:rsidRPr="0043453C" w:rsidRDefault="000F0F8C" w:rsidP="00D87826">
      <w:pPr>
        <w:pBdr>
          <w:top w:val="nil"/>
          <w:left w:val="nil"/>
          <w:bottom w:val="nil"/>
          <w:right w:val="nil"/>
          <w:between w:val="nil"/>
        </w:pBdr>
        <w:spacing w:line="276" w:lineRule="auto"/>
        <w:ind w:left="720"/>
        <w:rPr>
          <w:color w:val="000000"/>
        </w:rPr>
      </w:pPr>
    </w:p>
    <w:p w:rsidR="00F259E6" w:rsidRDefault="000F0F8C" w:rsidP="00D87826">
      <w:pPr>
        <w:pBdr>
          <w:top w:val="nil"/>
          <w:left w:val="nil"/>
          <w:bottom w:val="nil"/>
          <w:right w:val="nil"/>
          <w:between w:val="nil"/>
        </w:pBdr>
        <w:spacing w:line="276" w:lineRule="auto"/>
        <w:ind w:firstLine="708"/>
        <w:jc w:val="both"/>
        <w:rPr>
          <w:color w:val="000000"/>
        </w:rPr>
      </w:pPr>
      <w:r w:rsidRPr="0043453C">
        <w:rPr>
          <w:color w:val="000000"/>
        </w:rPr>
        <w:t xml:space="preserve">Контроль за виконанням Програми здійснює </w:t>
      </w:r>
      <w:r w:rsidR="00F259E6">
        <w:rPr>
          <w:color w:val="000000"/>
        </w:rPr>
        <w:t>Відділ освіти, культури, молоді та спорту Авангардівської селищної ради.</w:t>
      </w:r>
    </w:p>
    <w:p w:rsidR="000F0F8C" w:rsidRPr="0043453C" w:rsidRDefault="000F0F8C" w:rsidP="00D87826">
      <w:pPr>
        <w:pBdr>
          <w:top w:val="nil"/>
          <w:left w:val="nil"/>
          <w:bottom w:val="nil"/>
          <w:right w:val="nil"/>
          <w:between w:val="nil"/>
        </w:pBdr>
        <w:spacing w:line="276" w:lineRule="auto"/>
        <w:ind w:firstLine="708"/>
        <w:jc w:val="both"/>
        <w:rPr>
          <w:color w:val="000000"/>
        </w:rPr>
      </w:pPr>
      <w:r w:rsidRPr="0043453C">
        <w:rPr>
          <w:color w:val="000000"/>
        </w:rPr>
        <w:t xml:space="preserve">Відділ </w:t>
      </w:r>
      <w:r w:rsidR="00F259E6">
        <w:rPr>
          <w:color w:val="000000"/>
        </w:rPr>
        <w:t xml:space="preserve">забезпечує інформування селищної ради </w:t>
      </w:r>
      <w:r w:rsidRPr="0043453C">
        <w:rPr>
          <w:color w:val="000000"/>
        </w:rPr>
        <w:t xml:space="preserve"> про виконання Програми </w:t>
      </w:r>
      <w:r w:rsidR="00F259E6">
        <w:rPr>
          <w:color w:val="000000"/>
        </w:rPr>
        <w:t>до кінця лютого 202</w:t>
      </w:r>
      <w:r w:rsidR="00B33C26">
        <w:rPr>
          <w:color w:val="000000"/>
        </w:rPr>
        <w:t>4</w:t>
      </w:r>
      <w:r w:rsidR="00F259E6">
        <w:rPr>
          <w:color w:val="000000"/>
        </w:rPr>
        <w:t xml:space="preserve"> року</w:t>
      </w:r>
      <w:r w:rsidRPr="0043453C">
        <w:rPr>
          <w:color w:val="000000"/>
        </w:rPr>
        <w:t>. Хід виконання Програми заслуховує профільна постійна комісія селищної ради</w:t>
      </w:r>
      <w:r w:rsidR="00F259E6">
        <w:rPr>
          <w:color w:val="000000"/>
        </w:rPr>
        <w:t xml:space="preserve"> або сесія селищної ради </w:t>
      </w:r>
      <w:r w:rsidRPr="0043453C">
        <w:rPr>
          <w:color w:val="000000"/>
        </w:rPr>
        <w:t xml:space="preserve"> в разі потреби.</w:t>
      </w:r>
    </w:p>
    <w:p w:rsidR="000F0F8C" w:rsidRPr="0043453C" w:rsidRDefault="000F0F8C" w:rsidP="00D87826">
      <w:pPr>
        <w:spacing w:line="276" w:lineRule="auto"/>
      </w:pPr>
      <w:bookmarkStart w:id="10" w:name="bookmark=id.1fob9te" w:colFirst="0" w:colLast="0"/>
      <w:bookmarkEnd w:id="10"/>
    </w:p>
    <w:p w:rsidR="00425D68" w:rsidRPr="0043453C" w:rsidRDefault="000F0F8C" w:rsidP="00D87826">
      <w:pPr>
        <w:pStyle w:val="1"/>
        <w:spacing w:line="276" w:lineRule="auto"/>
        <w:ind w:left="5245"/>
        <w:jc w:val="left"/>
        <w:rPr>
          <w:b w:val="0"/>
          <w:sz w:val="27"/>
          <w:szCs w:val="27"/>
          <w:lang w:val="uk-UA"/>
        </w:rPr>
      </w:pPr>
      <w:r w:rsidRPr="0043453C">
        <w:rPr>
          <w:b w:val="0"/>
          <w:sz w:val="27"/>
          <w:szCs w:val="27"/>
          <w:lang w:val="uk-UA"/>
        </w:rPr>
        <w:br w:type="page"/>
      </w:r>
      <w:r w:rsidR="00501C7B" w:rsidRPr="0043453C">
        <w:rPr>
          <w:b w:val="0"/>
          <w:sz w:val="27"/>
          <w:szCs w:val="27"/>
          <w:lang w:val="uk-UA"/>
        </w:rPr>
        <w:lastRenderedPageBreak/>
        <w:t>Додаток 1</w:t>
      </w:r>
      <w:r w:rsidR="00FC2181" w:rsidRPr="0043453C">
        <w:rPr>
          <w:b w:val="0"/>
          <w:sz w:val="27"/>
          <w:szCs w:val="27"/>
          <w:lang w:val="uk-UA"/>
        </w:rPr>
        <w:t xml:space="preserve"> до </w:t>
      </w:r>
      <w:r w:rsidR="00E6187C" w:rsidRPr="0043453C">
        <w:rPr>
          <w:b w:val="0"/>
          <w:sz w:val="27"/>
          <w:szCs w:val="27"/>
          <w:lang w:val="uk-UA"/>
        </w:rPr>
        <w:t xml:space="preserve">Комплексної програми розвитку освіти </w:t>
      </w:r>
      <w:r w:rsidR="00CB1561" w:rsidRPr="0043453C">
        <w:rPr>
          <w:b w:val="0"/>
          <w:sz w:val="27"/>
          <w:szCs w:val="27"/>
          <w:lang w:val="uk-UA"/>
        </w:rPr>
        <w:t xml:space="preserve">Авангардівської </w:t>
      </w:r>
      <w:r w:rsidR="00A45B32" w:rsidRPr="0043453C">
        <w:rPr>
          <w:b w:val="0"/>
          <w:sz w:val="27"/>
          <w:szCs w:val="27"/>
          <w:lang w:val="uk-UA"/>
        </w:rPr>
        <w:t xml:space="preserve">селищної територіальної </w:t>
      </w:r>
      <w:r w:rsidR="00E6187C" w:rsidRPr="0043453C">
        <w:rPr>
          <w:b w:val="0"/>
          <w:sz w:val="27"/>
          <w:szCs w:val="27"/>
          <w:lang w:val="uk-UA"/>
        </w:rPr>
        <w:t xml:space="preserve"> громади </w:t>
      </w:r>
    </w:p>
    <w:p w:rsidR="000315C4" w:rsidRPr="0043453C" w:rsidRDefault="00E6187C" w:rsidP="00E6187C">
      <w:pPr>
        <w:pStyle w:val="1"/>
        <w:ind w:left="5245"/>
        <w:jc w:val="left"/>
        <w:rPr>
          <w:b w:val="0"/>
          <w:sz w:val="27"/>
          <w:szCs w:val="27"/>
          <w:lang w:val="uk-UA"/>
        </w:rPr>
      </w:pPr>
      <w:r w:rsidRPr="0043453C">
        <w:rPr>
          <w:b w:val="0"/>
          <w:sz w:val="27"/>
          <w:szCs w:val="27"/>
          <w:lang w:val="uk-UA"/>
        </w:rPr>
        <w:t xml:space="preserve">на </w:t>
      </w:r>
      <w:r w:rsidR="00CB1561" w:rsidRPr="0043453C">
        <w:rPr>
          <w:b w:val="0"/>
          <w:sz w:val="27"/>
          <w:szCs w:val="27"/>
          <w:lang w:val="uk-UA"/>
        </w:rPr>
        <w:t>202</w:t>
      </w:r>
      <w:r w:rsidR="00983B76">
        <w:rPr>
          <w:b w:val="0"/>
          <w:sz w:val="27"/>
          <w:szCs w:val="27"/>
          <w:lang w:val="uk-UA"/>
        </w:rPr>
        <w:t>3</w:t>
      </w:r>
      <w:r w:rsidRPr="0043453C">
        <w:rPr>
          <w:b w:val="0"/>
          <w:sz w:val="27"/>
          <w:szCs w:val="27"/>
          <w:lang w:val="uk-UA"/>
        </w:rPr>
        <w:t xml:space="preserve"> </w:t>
      </w:r>
      <w:r w:rsidR="00EC1387" w:rsidRPr="0043453C">
        <w:rPr>
          <w:b w:val="0"/>
          <w:sz w:val="27"/>
          <w:szCs w:val="27"/>
          <w:lang w:val="uk-UA"/>
        </w:rPr>
        <w:t xml:space="preserve">рік </w:t>
      </w:r>
    </w:p>
    <w:p w:rsidR="00FC2181" w:rsidRPr="0043453C" w:rsidRDefault="00FC2181" w:rsidP="00E6187C">
      <w:pPr>
        <w:pStyle w:val="1"/>
        <w:ind w:left="5103"/>
        <w:jc w:val="left"/>
        <w:rPr>
          <w:b w:val="0"/>
          <w:sz w:val="27"/>
          <w:szCs w:val="27"/>
          <w:lang w:val="uk-UA"/>
        </w:rPr>
      </w:pPr>
    </w:p>
    <w:p w:rsidR="007621DB" w:rsidRPr="0043453C" w:rsidRDefault="007621DB" w:rsidP="007621DB">
      <w:pPr>
        <w:pStyle w:val="1"/>
        <w:rPr>
          <w:b w:val="0"/>
          <w:sz w:val="27"/>
          <w:szCs w:val="27"/>
          <w:lang w:val="uk-UA"/>
        </w:rPr>
      </w:pPr>
    </w:p>
    <w:p w:rsidR="007621DB" w:rsidRPr="0043453C" w:rsidRDefault="007621DB" w:rsidP="007621DB">
      <w:pPr>
        <w:pStyle w:val="1"/>
        <w:rPr>
          <w:sz w:val="27"/>
          <w:szCs w:val="27"/>
          <w:lang w:val="uk-UA"/>
        </w:rPr>
      </w:pPr>
      <w:r w:rsidRPr="0043453C">
        <w:rPr>
          <w:sz w:val="27"/>
          <w:szCs w:val="27"/>
          <w:lang w:val="uk-UA"/>
        </w:rPr>
        <w:t>Ресурсне забезпечення</w:t>
      </w:r>
    </w:p>
    <w:p w:rsidR="007621DB" w:rsidRPr="0043453C" w:rsidRDefault="007621DB" w:rsidP="007621DB">
      <w:pPr>
        <w:jc w:val="center"/>
        <w:rPr>
          <w:b/>
          <w:bCs/>
          <w:sz w:val="27"/>
          <w:szCs w:val="27"/>
        </w:rPr>
      </w:pPr>
      <w:r w:rsidRPr="0043453C">
        <w:rPr>
          <w:b/>
          <w:bCs/>
          <w:sz w:val="27"/>
          <w:szCs w:val="27"/>
        </w:rPr>
        <w:t xml:space="preserve">Комплексної програми розвитку освіти </w:t>
      </w:r>
    </w:p>
    <w:p w:rsidR="007621DB" w:rsidRPr="0043453C" w:rsidRDefault="00CB1561" w:rsidP="007621DB">
      <w:pPr>
        <w:jc w:val="center"/>
        <w:rPr>
          <w:b/>
          <w:bCs/>
          <w:sz w:val="27"/>
          <w:szCs w:val="27"/>
        </w:rPr>
      </w:pPr>
      <w:r w:rsidRPr="0043453C">
        <w:rPr>
          <w:b/>
          <w:bCs/>
          <w:sz w:val="27"/>
          <w:szCs w:val="27"/>
        </w:rPr>
        <w:t>Авангардівської селищної</w:t>
      </w:r>
      <w:r w:rsidR="00EC1387" w:rsidRPr="0043453C">
        <w:rPr>
          <w:b/>
          <w:bCs/>
          <w:sz w:val="27"/>
          <w:szCs w:val="27"/>
        </w:rPr>
        <w:t xml:space="preserve"> </w:t>
      </w:r>
      <w:r w:rsidR="007621DB" w:rsidRPr="0043453C">
        <w:rPr>
          <w:b/>
          <w:bCs/>
          <w:sz w:val="27"/>
          <w:szCs w:val="27"/>
        </w:rPr>
        <w:t>територіальної громади</w:t>
      </w:r>
    </w:p>
    <w:p w:rsidR="007621DB" w:rsidRPr="0043453C" w:rsidRDefault="007621DB" w:rsidP="007621DB">
      <w:pPr>
        <w:jc w:val="center"/>
        <w:rPr>
          <w:b/>
          <w:bCs/>
          <w:sz w:val="27"/>
          <w:szCs w:val="27"/>
        </w:rPr>
      </w:pPr>
      <w:r w:rsidRPr="0043453C">
        <w:rPr>
          <w:b/>
          <w:bCs/>
          <w:sz w:val="27"/>
          <w:szCs w:val="27"/>
        </w:rPr>
        <w:t xml:space="preserve">на </w:t>
      </w:r>
      <w:r w:rsidR="00EC1387" w:rsidRPr="0043453C">
        <w:rPr>
          <w:b/>
          <w:bCs/>
          <w:sz w:val="27"/>
          <w:szCs w:val="27"/>
        </w:rPr>
        <w:t>202</w:t>
      </w:r>
      <w:r w:rsidR="00983B76">
        <w:rPr>
          <w:b/>
          <w:bCs/>
          <w:sz w:val="27"/>
          <w:szCs w:val="27"/>
        </w:rPr>
        <w:t>3</w:t>
      </w:r>
      <w:r w:rsidRPr="0043453C">
        <w:rPr>
          <w:b/>
          <w:bCs/>
          <w:sz w:val="27"/>
          <w:szCs w:val="27"/>
        </w:rPr>
        <w:t xml:space="preserve"> </w:t>
      </w:r>
      <w:r w:rsidR="00EC1387" w:rsidRPr="0043453C">
        <w:rPr>
          <w:b/>
          <w:bCs/>
          <w:sz w:val="27"/>
          <w:szCs w:val="27"/>
        </w:rPr>
        <w:t xml:space="preserve">рік </w:t>
      </w:r>
    </w:p>
    <w:p w:rsidR="007621DB" w:rsidRPr="0043453C" w:rsidRDefault="007621DB" w:rsidP="007621DB">
      <w:pPr>
        <w:jc w:val="center"/>
        <w:rPr>
          <w:b/>
          <w:bCs/>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04"/>
        <w:gridCol w:w="3541"/>
      </w:tblGrid>
      <w:tr w:rsidR="000F0F8C" w:rsidRPr="0043453C" w:rsidTr="000F0F8C">
        <w:trPr>
          <w:cantSplit/>
          <w:trHeight w:val="1457"/>
        </w:trPr>
        <w:tc>
          <w:tcPr>
            <w:tcW w:w="0" w:type="auto"/>
          </w:tcPr>
          <w:p w:rsidR="000F0F8C" w:rsidRPr="0043453C" w:rsidRDefault="000F0F8C" w:rsidP="00952F31">
            <w:pPr>
              <w:pStyle w:val="2"/>
              <w:jc w:val="center"/>
              <w:rPr>
                <w:rFonts w:ascii="Times New Roman" w:hAnsi="Times New Roman"/>
                <w:b w:val="0"/>
                <w:bCs w:val="0"/>
                <w:i w:val="0"/>
                <w:iCs w:val="0"/>
                <w:sz w:val="27"/>
                <w:szCs w:val="27"/>
                <w:lang w:val="uk-UA"/>
              </w:rPr>
            </w:pPr>
            <w:r w:rsidRPr="0043453C">
              <w:rPr>
                <w:rFonts w:ascii="Times New Roman" w:hAnsi="Times New Roman"/>
                <w:b w:val="0"/>
                <w:bCs w:val="0"/>
                <w:i w:val="0"/>
                <w:iCs w:val="0"/>
                <w:sz w:val="27"/>
                <w:szCs w:val="27"/>
                <w:lang w:val="uk-UA"/>
              </w:rPr>
              <w:t>Обсяг коштів, які планується залу</w:t>
            </w:r>
            <w:r w:rsidR="005F1366">
              <w:rPr>
                <w:rFonts w:ascii="Times New Roman" w:hAnsi="Times New Roman"/>
                <w:b w:val="0"/>
                <w:bCs w:val="0"/>
                <w:i w:val="0"/>
                <w:iCs w:val="0"/>
                <w:sz w:val="27"/>
                <w:szCs w:val="27"/>
                <w:lang w:val="uk-UA"/>
              </w:rPr>
              <w:t>чити на виконання Програми,</w:t>
            </w:r>
            <w:r w:rsidRPr="0043453C">
              <w:rPr>
                <w:rFonts w:ascii="Times New Roman" w:hAnsi="Times New Roman"/>
                <w:b w:val="0"/>
                <w:bCs w:val="0"/>
                <w:i w:val="0"/>
                <w:iCs w:val="0"/>
                <w:sz w:val="27"/>
                <w:szCs w:val="27"/>
                <w:lang w:val="uk-UA"/>
              </w:rPr>
              <w:t xml:space="preserve"> грн</w:t>
            </w:r>
          </w:p>
        </w:tc>
        <w:tc>
          <w:tcPr>
            <w:tcW w:w="0" w:type="auto"/>
          </w:tcPr>
          <w:p w:rsidR="000F0F8C" w:rsidRPr="0043453C" w:rsidRDefault="000F0F8C" w:rsidP="00F22287">
            <w:pPr>
              <w:ind w:right="-108"/>
              <w:jc w:val="center"/>
              <w:rPr>
                <w:sz w:val="27"/>
                <w:szCs w:val="27"/>
              </w:rPr>
            </w:pPr>
            <w:r w:rsidRPr="0043453C">
              <w:rPr>
                <w:sz w:val="27"/>
                <w:szCs w:val="27"/>
              </w:rPr>
              <w:t>Загальний обсяг фінансування,  грн</w:t>
            </w:r>
          </w:p>
        </w:tc>
      </w:tr>
      <w:tr w:rsidR="000F0F8C" w:rsidRPr="0043453C" w:rsidTr="000F0F8C">
        <w:trPr>
          <w:cantSplit/>
        </w:trPr>
        <w:tc>
          <w:tcPr>
            <w:tcW w:w="0" w:type="auto"/>
          </w:tcPr>
          <w:p w:rsidR="000F0F8C" w:rsidRPr="0043453C" w:rsidRDefault="000F0F8C" w:rsidP="00952F31">
            <w:pPr>
              <w:rPr>
                <w:sz w:val="27"/>
                <w:szCs w:val="27"/>
              </w:rPr>
            </w:pPr>
            <w:r w:rsidRPr="0043453C">
              <w:rPr>
                <w:sz w:val="27"/>
                <w:szCs w:val="27"/>
              </w:rPr>
              <w:t>Обсяг фінансових ресурсів всього,</w:t>
            </w:r>
          </w:p>
          <w:p w:rsidR="000F0F8C" w:rsidRPr="0043453C" w:rsidRDefault="000F0F8C" w:rsidP="00952F31">
            <w:pPr>
              <w:rPr>
                <w:sz w:val="27"/>
                <w:szCs w:val="27"/>
              </w:rPr>
            </w:pPr>
            <w:r w:rsidRPr="0043453C">
              <w:rPr>
                <w:sz w:val="27"/>
                <w:szCs w:val="27"/>
              </w:rPr>
              <w:t>у тому числі:</w:t>
            </w:r>
          </w:p>
          <w:p w:rsidR="000F0F8C" w:rsidRPr="0043453C" w:rsidRDefault="000F0F8C" w:rsidP="00952F31">
            <w:pPr>
              <w:rPr>
                <w:sz w:val="27"/>
                <w:szCs w:val="27"/>
              </w:rPr>
            </w:pPr>
          </w:p>
          <w:p w:rsidR="000F0F8C" w:rsidRPr="0043453C" w:rsidRDefault="000F0F8C" w:rsidP="00952F31">
            <w:pPr>
              <w:rPr>
                <w:sz w:val="27"/>
                <w:szCs w:val="27"/>
              </w:rPr>
            </w:pPr>
            <w:r w:rsidRPr="0043453C">
              <w:rPr>
                <w:sz w:val="27"/>
                <w:szCs w:val="27"/>
              </w:rPr>
              <w:t>- коштів бюджету Авангардівської селищної територіальної  громади;</w:t>
            </w:r>
          </w:p>
          <w:p w:rsidR="000F0F8C" w:rsidRPr="0043453C" w:rsidRDefault="000F0F8C" w:rsidP="00952F31">
            <w:pPr>
              <w:rPr>
                <w:sz w:val="27"/>
                <w:szCs w:val="27"/>
              </w:rPr>
            </w:pPr>
          </w:p>
          <w:p w:rsidR="000F0F8C" w:rsidRPr="0043453C" w:rsidRDefault="000F0F8C" w:rsidP="00952F31">
            <w:pPr>
              <w:rPr>
                <w:color w:val="FF0000"/>
                <w:sz w:val="27"/>
                <w:szCs w:val="27"/>
              </w:rPr>
            </w:pPr>
            <w:r w:rsidRPr="0043453C">
              <w:rPr>
                <w:sz w:val="27"/>
                <w:szCs w:val="27"/>
              </w:rPr>
              <w:t>- коштів інших джерел</w:t>
            </w:r>
            <w:r w:rsidR="00162B93">
              <w:rPr>
                <w:sz w:val="27"/>
                <w:szCs w:val="27"/>
              </w:rPr>
              <w:t xml:space="preserve"> </w:t>
            </w:r>
          </w:p>
        </w:tc>
        <w:tc>
          <w:tcPr>
            <w:tcW w:w="0" w:type="auto"/>
          </w:tcPr>
          <w:p w:rsidR="000F0F8C" w:rsidRPr="005F1366" w:rsidRDefault="005F1366" w:rsidP="00162B93">
            <w:pPr>
              <w:ind w:left="-36"/>
              <w:jc w:val="center"/>
              <w:rPr>
                <w:sz w:val="27"/>
                <w:szCs w:val="27"/>
              </w:rPr>
            </w:pPr>
            <w:r w:rsidRPr="005F1366">
              <w:rPr>
                <w:sz w:val="27"/>
                <w:szCs w:val="27"/>
              </w:rPr>
              <w:t>27390</w:t>
            </w:r>
            <w:r w:rsidR="00CD034C" w:rsidRPr="005F1366">
              <w:rPr>
                <w:sz w:val="27"/>
                <w:szCs w:val="27"/>
              </w:rPr>
              <w:t>490</w:t>
            </w:r>
          </w:p>
          <w:p w:rsidR="00CD034C" w:rsidRPr="005F1366" w:rsidRDefault="00CD034C" w:rsidP="00CD034C">
            <w:pPr>
              <w:ind w:left="-36"/>
              <w:rPr>
                <w:sz w:val="27"/>
                <w:szCs w:val="27"/>
              </w:rPr>
            </w:pPr>
          </w:p>
          <w:p w:rsidR="00162B93" w:rsidRPr="005F1366" w:rsidRDefault="00162B93" w:rsidP="00162B93">
            <w:pPr>
              <w:ind w:left="-36"/>
              <w:jc w:val="center"/>
              <w:rPr>
                <w:sz w:val="27"/>
                <w:szCs w:val="27"/>
              </w:rPr>
            </w:pPr>
          </w:p>
          <w:p w:rsidR="00162B93" w:rsidRPr="005F1366" w:rsidRDefault="00162B93" w:rsidP="00162B93">
            <w:pPr>
              <w:ind w:left="-36"/>
              <w:jc w:val="center"/>
              <w:rPr>
                <w:sz w:val="27"/>
                <w:szCs w:val="27"/>
              </w:rPr>
            </w:pPr>
          </w:p>
          <w:p w:rsidR="00162B93" w:rsidRPr="005F1366" w:rsidRDefault="005F1366" w:rsidP="00162B93">
            <w:pPr>
              <w:ind w:left="-36"/>
              <w:jc w:val="center"/>
              <w:rPr>
                <w:sz w:val="27"/>
                <w:szCs w:val="27"/>
              </w:rPr>
            </w:pPr>
            <w:r w:rsidRPr="005F1366">
              <w:rPr>
                <w:sz w:val="27"/>
                <w:szCs w:val="27"/>
              </w:rPr>
              <w:t>21630490</w:t>
            </w:r>
          </w:p>
          <w:p w:rsidR="00162B93" w:rsidRPr="005F1366" w:rsidRDefault="00162B93" w:rsidP="00162B93">
            <w:pPr>
              <w:ind w:left="-36"/>
              <w:jc w:val="center"/>
              <w:rPr>
                <w:sz w:val="27"/>
                <w:szCs w:val="27"/>
              </w:rPr>
            </w:pPr>
          </w:p>
          <w:p w:rsidR="00162B93" w:rsidRPr="005F1366" w:rsidRDefault="00162B93" w:rsidP="00162B93">
            <w:pPr>
              <w:ind w:left="-36"/>
              <w:jc w:val="center"/>
              <w:rPr>
                <w:sz w:val="27"/>
                <w:szCs w:val="27"/>
              </w:rPr>
            </w:pPr>
          </w:p>
          <w:p w:rsidR="00162B93" w:rsidRPr="005F1366" w:rsidRDefault="005F1366" w:rsidP="00162B93">
            <w:pPr>
              <w:ind w:left="-36"/>
              <w:jc w:val="center"/>
              <w:rPr>
                <w:sz w:val="27"/>
                <w:szCs w:val="27"/>
              </w:rPr>
            </w:pPr>
            <w:r w:rsidRPr="005F1366">
              <w:rPr>
                <w:sz w:val="27"/>
                <w:szCs w:val="27"/>
              </w:rPr>
              <w:t>5760000</w:t>
            </w:r>
          </w:p>
        </w:tc>
      </w:tr>
    </w:tbl>
    <w:p w:rsidR="007621DB" w:rsidRPr="0043453C" w:rsidRDefault="007621DB" w:rsidP="007621DB"/>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sectPr w:rsidR="00402295" w:rsidRPr="0043453C" w:rsidSect="00B01245">
          <w:headerReference w:type="even" r:id="rId8"/>
          <w:headerReference w:type="default" r:id="rId9"/>
          <w:pgSz w:w="11907" w:h="16840" w:code="9"/>
          <w:pgMar w:top="567" w:right="567" w:bottom="1134" w:left="1985" w:header="436" w:footer="720" w:gutter="0"/>
          <w:pgNumType w:start="2"/>
          <w:cols w:space="720"/>
        </w:sectPr>
      </w:pPr>
    </w:p>
    <w:p w:rsidR="00402295" w:rsidRPr="0043453C" w:rsidRDefault="00425D68" w:rsidP="00425D68">
      <w:pPr>
        <w:pStyle w:val="1"/>
        <w:ind w:left="9498"/>
        <w:jc w:val="left"/>
        <w:rPr>
          <w:rFonts w:eastAsia="Liberation Serif"/>
          <w:bCs w:val="0"/>
          <w:lang w:val="uk-UA"/>
        </w:rPr>
      </w:pPr>
      <w:r w:rsidRPr="0043453C">
        <w:rPr>
          <w:b w:val="0"/>
          <w:sz w:val="27"/>
          <w:szCs w:val="27"/>
          <w:lang w:val="uk-UA"/>
        </w:rPr>
        <w:lastRenderedPageBreak/>
        <w:t xml:space="preserve">Додаток 2 до Комплексної програми розвитку освіти </w:t>
      </w:r>
      <w:r w:rsidR="00CB1561" w:rsidRPr="0043453C">
        <w:rPr>
          <w:b w:val="0"/>
          <w:sz w:val="27"/>
          <w:szCs w:val="27"/>
          <w:lang w:val="uk-UA"/>
        </w:rPr>
        <w:t>Авангардівської селищної</w:t>
      </w:r>
      <w:r w:rsidR="00EC1387" w:rsidRPr="0043453C">
        <w:rPr>
          <w:b w:val="0"/>
          <w:sz w:val="27"/>
          <w:szCs w:val="27"/>
          <w:lang w:val="uk-UA"/>
        </w:rPr>
        <w:t xml:space="preserve"> </w:t>
      </w:r>
      <w:r w:rsidRPr="0043453C">
        <w:rPr>
          <w:b w:val="0"/>
          <w:sz w:val="27"/>
          <w:szCs w:val="27"/>
          <w:lang w:val="uk-UA"/>
        </w:rPr>
        <w:t xml:space="preserve">територіальної громади на </w:t>
      </w:r>
      <w:r w:rsidR="00CB1561" w:rsidRPr="0043453C">
        <w:rPr>
          <w:b w:val="0"/>
          <w:sz w:val="27"/>
          <w:szCs w:val="27"/>
          <w:lang w:val="uk-UA"/>
        </w:rPr>
        <w:t>202</w:t>
      </w:r>
      <w:r w:rsidR="00983B76">
        <w:rPr>
          <w:b w:val="0"/>
          <w:sz w:val="27"/>
          <w:szCs w:val="27"/>
          <w:lang w:val="uk-UA"/>
        </w:rPr>
        <w:t>3</w:t>
      </w:r>
      <w:r w:rsidR="00CB1561" w:rsidRPr="0043453C">
        <w:rPr>
          <w:b w:val="0"/>
          <w:sz w:val="27"/>
          <w:szCs w:val="27"/>
          <w:lang w:val="uk-UA"/>
        </w:rPr>
        <w:t xml:space="preserve"> </w:t>
      </w:r>
      <w:r w:rsidRPr="0043453C">
        <w:rPr>
          <w:b w:val="0"/>
          <w:sz w:val="27"/>
          <w:szCs w:val="27"/>
          <w:lang w:val="uk-UA"/>
        </w:rPr>
        <w:t xml:space="preserve"> </w:t>
      </w:r>
      <w:r w:rsidR="00EC1387" w:rsidRPr="0043453C">
        <w:rPr>
          <w:b w:val="0"/>
          <w:sz w:val="27"/>
          <w:szCs w:val="27"/>
          <w:lang w:val="uk-UA"/>
        </w:rPr>
        <w:t xml:space="preserve">рік </w:t>
      </w:r>
    </w:p>
    <w:p w:rsidR="00402295" w:rsidRPr="0043453C" w:rsidRDefault="00402295" w:rsidP="00A405BB">
      <w:pPr>
        <w:ind w:firstLine="10348"/>
        <w:jc w:val="both"/>
        <w:rPr>
          <w:sz w:val="24"/>
        </w:rPr>
      </w:pPr>
    </w:p>
    <w:p w:rsidR="00402295" w:rsidRPr="0043453C" w:rsidRDefault="00402295" w:rsidP="00402295">
      <w:pPr>
        <w:autoSpaceDE w:val="0"/>
        <w:autoSpaceDN w:val="0"/>
        <w:adjustRightInd w:val="0"/>
        <w:ind w:firstLine="360"/>
        <w:jc w:val="center"/>
        <w:rPr>
          <w:b/>
          <w:sz w:val="24"/>
          <w:lang w:eastAsia="uk-UA"/>
        </w:rPr>
      </w:pPr>
      <w:r w:rsidRPr="0043453C">
        <w:rPr>
          <w:b/>
          <w:sz w:val="24"/>
          <w:lang w:eastAsia="uk-UA"/>
        </w:rPr>
        <w:t>Перелік завдань і заходів, напрями використання бюджетних коштів</w:t>
      </w:r>
    </w:p>
    <w:p w:rsidR="00402295" w:rsidRPr="0043453C" w:rsidRDefault="00402295" w:rsidP="00402295">
      <w:pPr>
        <w:autoSpaceDE w:val="0"/>
        <w:autoSpaceDN w:val="0"/>
        <w:adjustRightInd w:val="0"/>
        <w:ind w:firstLine="360"/>
        <w:jc w:val="center"/>
        <w:rPr>
          <w:b/>
          <w:sz w:val="24"/>
        </w:rPr>
      </w:pPr>
      <w:r w:rsidRPr="0043453C">
        <w:rPr>
          <w:b/>
          <w:sz w:val="24"/>
          <w:lang w:eastAsia="uk-UA"/>
        </w:rPr>
        <w:t xml:space="preserve">та результативні показники </w:t>
      </w:r>
      <w:r w:rsidRPr="0043453C">
        <w:rPr>
          <w:b/>
          <w:sz w:val="24"/>
        </w:rPr>
        <w:t xml:space="preserve">Комплексної  програми розвитку освіти </w:t>
      </w:r>
      <w:r w:rsidR="00CB1561" w:rsidRPr="0043453C">
        <w:rPr>
          <w:b/>
          <w:sz w:val="24"/>
        </w:rPr>
        <w:t>Авангардівської селищної</w:t>
      </w:r>
      <w:r w:rsidR="005146A4" w:rsidRPr="0043453C">
        <w:rPr>
          <w:b/>
          <w:sz w:val="24"/>
        </w:rPr>
        <w:t xml:space="preserve"> </w:t>
      </w:r>
      <w:r w:rsidRPr="0043453C">
        <w:rPr>
          <w:b/>
          <w:sz w:val="24"/>
        </w:rPr>
        <w:t xml:space="preserve">територіальної громади </w:t>
      </w:r>
    </w:p>
    <w:p w:rsidR="00402295" w:rsidRPr="0043453C" w:rsidRDefault="00402295" w:rsidP="00402295">
      <w:pPr>
        <w:autoSpaceDE w:val="0"/>
        <w:autoSpaceDN w:val="0"/>
        <w:adjustRightInd w:val="0"/>
        <w:ind w:firstLine="360"/>
        <w:jc w:val="center"/>
        <w:rPr>
          <w:b/>
          <w:sz w:val="24"/>
        </w:rPr>
      </w:pPr>
      <w:r w:rsidRPr="0043453C">
        <w:rPr>
          <w:b/>
          <w:sz w:val="24"/>
        </w:rPr>
        <w:t xml:space="preserve"> на 202</w:t>
      </w:r>
      <w:r w:rsidR="00E516D5">
        <w:rPr>
          <w:b/>
          <w:sz w:val="24"/>
        </w:rPr>
        <w:t>3</w:t>
      </w:r>
      <w:r w:rsidR="00DC5C35" w:rsidRPr="0043453C">
        <w:rPr>
          <w:b/>
          <w:sz w:val="24"/>
        </w:rPr>
        <w:t xml:space="preserve"> рік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2448"/>
        <w:gridCol w:w="2618"/>
        <w:gridCol w:w="696"/>
        <w:gridCol w:w="2011"/>
        <w:gridCol w:w="2077"/>
        <w:gridCol w:w="1740"/>
        <w:gridCol w:w="2452"/>
      </w:tblGrid>
      <w:tr w:rsidR="00BA7EA4" w:rsidRPr="0043453C" w:rsidTr="007A11EE">
        <w:tc>
          <w:tcPr>
            <w:tcW w:w="0" w:type="auto"/>
            <w:shd w:val="clear" w:color="auto" w:fill="auto"/>
          </w:tcPr>
          <w:p w:rsidR="00BA7EA4" w:rsidRPr="0043453C" w:rsidRDefault="00BA7EA4" w:rsidP="007A11EE">
            <w:pPr>
              <w:pStyle w:val="2"/>
              <w:spacing w:before="0" w:after="0"/>
              <w:jc w:val="center"/>
              <w:rPr>
                <w:rFonts w:ascii="Times New Roman" w:hAnsi="Times New Roman"/>
                <w:sz w:val="24"/>
                <w:szCs w:val="24"/>
                <w:lang w:val="uk-UA"/>
              </w:rPr>
            </w:pPr>
            <w:r w:rsidRPr="0043453C">
              <w:rPr>
                <w:rFonts w:ascii="Times New Roman" w:hAnsi="Times New Roman"/>
                <w:b w:val="0"/>
                <w:i w:val="0"/>
                <w:color w:val="000000"/>
                <w:sz w:val="24"/>
                <w:szCs w:val="24"/>
                <w:lang w:val="uk-UA"/>
              </w:rPr>
              <w:t>№ з/п</w:t>
            </w:r>
          </w:p>
        </w:tc>
        <w:tc>
          <w:tcPr>
            <w:tcW w:w="0" w:type="auto"/>
            <w:shd w:val="clear" w:color="auto" w:fill="auto"/>
          </w:tcPr>
          <w:p w:rsidR="00BA7EA4" w:rsidRPr="0043453C" w:rsidRDefault="00BA7EA4" w:rsidP="007A11EE">
            <w:pPr>
              <w:pStyle w:val="2"/>
              <w:spacing w:before="0" w:after="0"/>
              <w:jc w:val="center"/>
              <w:rPr>
                <w:rFonts w:ascii="Times New Roman" w:hAnsi="Times New Roman"/>
                <w:sz w:val="24"/>
                <w:szCs w:val="24"/>
                <w:lang w:val="uk-UA"/>
              </w:rPr>
            </w:pPr>
            <w:r w:rsidRPr="0043453C">
              <w:rPr>
                <w:rFonts w:ascii="Times New Roman" w:hAnsi="Times New Roman"/>
                <w:b w:val="0"/>
                <w:i w:val="0"/>
                <w:color w:val="000000"/>
                <w:sz w:val="24"/>
                <w:szCs w:val="24"/>
                <w:lang w:val="uk-UA"/>
              </w:rPr>
              <w:t>Напрям діяльності (пріоритетне завдання)</w:t>
            </w:r>
          </w:p>
        </w:tc>
        <w:tc>
          <w:tcPr>
            <w:tcW w:w="0" w:type="auto"/>
            <w:shd w:val="clear" w:color="auto" w:fill="auto"/>
            <w:textDirection w:val="btLr"/>
            <w:vAlign w:val="center"/>
          </w:tcPr>
          <w:p w:rsidR="00BA7EA4" w:rsidRPr="0043453C" w:rsidRDefault="00BA7EA4" w:rsidP="007A11EE">
            <w:pPr>
              <w:pStyle w:val="2"/>
              <w:spacing w:before="0" w:after="0"/>
              <w:jc w:val="center"/>
              <w:rPr>
                <w:rFonts w:ascii="Times New Roman" w:hAnsi="Times New Roman"/>
                <w:sz w:val="24"/>
                <w:szCs w:val="24"/>
                <w:lang w:val="uk-UA"/>
              </w:rPr>
            </w:pPr>
            <w:r w:rsidRPr="0043453C">
              <w:rPr>
                <w:rFonts w:ascii="Times New Roman" w:hAnsi="Times New Roman"/>
                <w:i w:val="0"/>
                <w:color w:val="000000"/>
                <w:sz w:val="24"/>
                <w:szCs w:val="24"/>
                <w:lang w:val="uk-UA"/>
              </w:rPr>
              <w:t>Перелік заходів Програми</w:t>
            </w:r>
          </w:p>
        </w:tc>
        <w:tc>
          <w:tcPr>
            <w:tcW w:w="0" w:type="auto"/>
            <w:shd w:val="clear" w:color="auto" w:fill="auto"/>
            <w:textDirection w:val="btLr"/>
            <w:vAlign w:val="center"/>
          </w:tcPr>
          <w:p w:rsidR="00BA7EA4" w:rsidRPr="0043453C" w:rsidRDefault="00BA7EA4" w:rsidP="007A11EE">
            <w:pPr>
              <w:pStyle w:val="2"/>
              <w:spacing w:before="0" w:after="0"/>
              <w:jc w:val="center"/>
              <w:rPr>
                <w:rFonts w:ascii="Times New Roman" w:hAnsi="Times New Roman"/>
                <w:sz w:val="24"/>
                <w:szCs w:val="24"/>
                <w:lang w:val="uk-UA"/>
              </w:rPr>
            </w:pPr>
            <w:r w:rsidRPr="0043453C">
              <w:rPr>
                <w:rFonts w:ascii="Times New Roman" w:hAnsi="Times New Roman"/>
                <w:i w:val="0"/>
                <w:color w:val="000000"/>
                <w:sz w:val="24"/>
                <w:szCs w:val="24"/>
                <w:lang w:val="uk-UA"/>
              </w:rPr>
              <w:t>Строк виконання</w:t>
            </w:r>
          </w:p>
        </w:tc>
        <w:tc>
          <w:tcPr>
            <w:tcW w:w="0" w:type="auto"/>
            <w:shd w:val="clear" w:color="auto" w:fill="auto"/>
            <w:textDirection w:val="btLr"/>
            <w:vAlign w:val="center"/>
          </w:tcPr>
          <w:p w:rsidR="00BA7EA4" w:rsidRPr="0043453C" w:rsidRDefault="00BA7EA4" w:rsidP="007A11EE">
            <w:pPr>
              <w:pStyle w:val="2"/>
              <w:spacing w:before="0" w:after="0"/>
              <w:jc w:val="center"/>
              <w:rPr>
                <w:rFonts w:ascii="Times New Roman" w:hAnsi="Times New Roman"/>
                <w:sz w:val="24"/>
                <w:szCs w:val="24"/>
                <w:lang w:val="uk-UA"/>
              </w:rPr>
            </w:pPr>
            <w:r w:rsidRPr="0043453C">
              <w:rPr>
                <w:rFonts w:ascii="Times New Roman" w:hAnsi="Times New Roman"/>
                <w:i w:val="0"/>
                <w:color w:val="000000"/>
                <w:sz w:val="24"/>
                <w:szCs w:val="24"/>
                <w:lang w:val="uk-UA"/>
              </w:rPr>
              <w:t>Виконавці</w:t>
            </w:r>
          </w:p>
        </w:tc>
        <w:tc>
          <w:tcPr>
            <w:tcW w:w="0" w:type="auto"/>
            <w:shd w:val="clear" w:color="auto" w:fill="auto"/>
            <w:textDirection w:val="btLr"/>
            <w:vAlign w:val="center"/>
          </w:tcPr>
          <w:p w:rsidR="00BA7EA4" w:rsidRPr="0043453C" w:rsidRDefault="00BA7EA4" w:rsidP="007A11EE">
            <w:pPr>
              <w:pStyle w:val="2"/>
              <w:spacing w:before="0" w:after="0"/>
              <w:jc w:val="center"/>
              <w:rPr>
                <w:rFonts w:ascii="Times New Roman" w:hAnsi="Times New Roman"/>
                <w:sz w:val="24"/>
                <w:szCs w:val="24"/>
                <w:lang w:val="uk-UA"/>
              </w:rPr>
            </w:pPr>
            <w:r w:rsidRPr="0043453C">
              <w:rPr>
                <w:rFonts w:ascii="Times New Roman" w:hAnsi="Times New Roman"/>
                <w:b w:val="0"/>
                <w:i w:val="0"/>
                <w:color w:val="000000"/>
                <w:sz w:val="24"/>
                <w:szCs w:val="24"/>
                <w:lang w:val="uk-UA"/>
              </w:rPr>
              <w:t>Джерела фінансування</w:t>
            </w:r>
          </w:p>
          <w:p w:rsidR="00BA7EA4" w:rsidRPr="0043453C" w:rsidRDefault="00BA7EA4" w:rsidP="007A11EE">
            <w:pPr>
              <w:jc w:val="center"/>
              <w:rPr>
                <w:color w:val="000000"/>
                <w:sz w:val="24"/>
              </w:rPr>
            </w:pPr>
          </w:p>
        </w:tc>
        <w:tc>
          <w:tcPr>
            <w:tcW w:w="0" w:type="auto"/>
            <w:shd w:val="clear" w:color="auto" w:fill="auto"/>
            <w:vAlign w:val="center"/>
          </w:tcPr>
          <w:p w:rsidR="00BA7EA4" w:rsidRPr="0043453C" w:rsidRDefault="00BA7EA4" w:rsidP="007A11EE">
            <w:pPr>
              <w:jc w:val="center"/>
              <w:rPr>
                <w:sz w:val="24"/>
              </w:rPr>
            </w:pPr>
            <w:r w:rsidRPr="0043453C">
              <w:rPr>
                <w:color w:val="000000"/>
                <w:sz w:val="24"/>
              </w:rPr>
              <w:t>Орієнтовні обсяги фінансування (вартість)</w:t>
            </w:r>
          </w:p>
          <w:p w:rsidR="00BA7EA4" w:rsidRPr="0043453C" w:rsidRDefault="00BA7EA4" w:rsidP="007A11EE">
            <w:pPr>
              <w:jc w:val="center"/>
              <w:rPr>
                <w:sz w:val="24"/>
              </w:rPr>
            </w:pPr>
            <w:r w:rsidRPr="0043453C">
              <w:rPr>
                <w:color w:val="000000"/>
                <w:sz w:val="24"/>
              </w:rPr>
              <w:t>тис. грн у тому числі:</w:t>
            </w:r>
          </w:p>
          <w:p w:rsidR="00BA7EA4" w:rsidRPr="0043453C" w:rsidRDefault="00BA7EA4" w:rsidP="007A11EE">
            <w:pPr>
              <w:jc w:val="center"/>
              <w:rPr>
                <w:color w:val="000000"/>
                <w:sz w:val="24"/>
              </w:rPr>
            </w:pPr>
          </w:p>
        </w:tc>
        <w:tc>
          <w:tcPr>
            <w:tcW w:w="0" w:type="auto"/>
            <w:shd w:val="clear" w:color="auto" w:fill="auto"/>
            <w:vAlign w:val="center"/>
          </w:tcPr>
          <w:p w:rsidR="00BA7EA4" w:rsidRPr="0043453C" w:rsidRDefault="00BA7EA4" w:rsidP="007A11EE">
            <w:pPr>
              <w:jc w:val="center"/>
              <w:rPr>
                <w:sz w:val="24"/>
              </w:rPr>
            </w:pPr>
            <w:r w:rsidRPr="0043453C">
              <w:rPr>
                <w:color w:val="000000"/>
                <w:sz w:val="24"/>
              </w:rPr>
              <w:t>Очікуваний результат</w:t>
            </w:r>
          </w:p>
        </w:tc>
      </w:tr>
      <w:tr w:rsidR="00BA7EA4" w:rsidRPr="0043453C" w:rsidTr="007A11EE">
        <w:tc>
          <w:tcPr>
            <w:tcW w:w="0" w:type="auto"/>
            <w:gridSpan w:val="8"/>
            <w:shd w:val="clear" w:color="auto" w:fill="auto"/>
          </w:tcPr>
          <w:p w:rsidR="00BA7EA4" w:rsidRPr="0043453C" w:rsidRDefault="00BA7EA4" w:rsidP="007A11EE">
            <w:pPr>
              <w:jc w:val="center"/>
              <w:rPr>
                <w:b/>
                <w:color w:val="000000"/>
                <w:sz w:val="24"/>
              </w:rPr>
            </w:pPr>
            <w:r w:rsidRPr="0043453C">
              <w:rPr>
                <w:b/>
                <w:color w:val="000000"/>
                <w:sz w:val="24"/>
              </w:rPr>
              <w:t>Розділ 1. Дошкільна освіта</w:t>
            </w:r>
            <w:r w:rsidR="00D4761E">
              <w:t xml:space="preserve"> (</w:t>
            </w:r>
            <w:r w:rsidR="00D4761E" w:rsidRPr="00D4761E">
              <w:rPr>
                <w:b/>
                <w:color w:val="000000"/>
                <w:sz w:val="24"/>
              </w:rPr>
              <w:t>КПКВК 0611010</w:t>
            </w:r>
            <w:r w:rsidR="00D4761E">
              <w:rPr>
                <w:b/>
                <w:color w:val="000000"/>
                <w:sz w:val="24"/>
              </w:rPr>
              <w:t>)</w:t>
            </w:r>
          </w:p>
        </w:tc>
      </w:tr>
      <w:tr w:rsidR="003F5F24" w:rsidRPr="0043453C" w:rsidTr="007A11EE">
        <w:tc>
          <w:tcPr>
            <w:tcW w:w="0" w:type="auto"/>
            <w:shd w:val="clear" w:color="auto" w:fill="auto"/>
          </w:tcPr>
          <w:p w:rsidR="00BA7EA4" w:rsidRPr="0043453C" w:rsidRDefault="00BA7EA4" w:rsidP="0041428F">
            <w:pPr>
              <w:rPr>
                <w:sz w:val="24"/>
              </w:rPr>
            </w:pPr>
            <w:r w:rsidRPr="0043453C">
              <w:rPr>
                <w:color w:val="000000"/>
                <w:sz w:val="24"/>
              </w:rPr>
              <w:t>1.</w:t>
            </w:r>
          </w:p>
        </w:tc>
        <w:tc>
          <w:tcPr>
            <w:tcW w:w="0" w:type="auto"/>
            <w:shd w:val="clear" w:color="auto" w:fill="auto"/>
          </w:tcPr>
          <w:p w:rsidR="00BA7EA4" w:rsidRPr="0043453C" w:rsidRDefault="00BA7EA4" w:rsidP="0041428F">
            <w:pPr>
              <w:rPr>
                <w:color w:val="000000"/>
                <w:sz w:val="24"/>
              </w:rPr>
            </w:pPr>
            <w:r w:rsidRPr="0043453C">
              <w:rPr>
                <w:color w:val="000000"/>
                <w:sz w:val="24"/>
              </w:rPr>
              <w:t>Реалізація державної політики щодо забезпечення конституційних прав та гарантій на здобуття якісної та безпечної  дошкільної освіти</w:t>
            </w:r>
          </w:p>
        </w:tc>
        <w:tc>
          <w:tcPr>
            <w:tcW w:w="0" w:type="auto"/>
            <w:shd w:val="clear" w:color="auto" w:fill="auto"/>
          </w:tcPr>
          <w:p w:rsidR="00BA7EA4" w:rsidRPr="0043453C" w:rsidRDefault="00BA7EA4" w:rsidP="0041428F">
            <w:pPr>
              <w:rPr>
                <w:color w:val="000000"/>
                <w:sz w:val="24"/>
              </w:rPr>
            </w:pPr>
            <w:r w:rsidRPr="0043453C">
              <w:rPr>
                <w:color w:val="000000"/>
                <w:sz w:val="24"/>
              </w:rPr>
              <w:t>1.</w:t>
            </w:r>
            <w:r w:rsidRPr="0043453C">
              <w:t xml:space="preserve"> </w:t>
            </w:r>
            <w:r w:rsidRPr="0043453C">
              <w:rPr>
                <w:color w:val="000000"/>
                <w:sz w:val="24"/>
              </w:rPr>
              <w:t>Формування сучасного освітнього-розвивального середовища</w:t>
            </w:r>
            <w:r w:rsidR="00CD6ED6">
              <w:rPr>
                <w:color w:val="000000"/>
                <w:sz w:val="24"/>
              </w:rPr>
              <w:t xml:space="preserve"> шляхом забезпечення необхідної матеріально-технічної бази;</w:t>
            </w:r>
          </w:p>
          <w:p w:rsidR="00BA7EA4" w:rsidRPr="0043453C" w:rsidRDefault="00BA7EA4" w:rsidP="0041428F">
            <w:pPr>
              <w:rPr>
                <w:color w:val="000000"/>
                <w:sz w:val="24"/>
              </w:rPr>
            </w:pPr>
            <w:r w:rsidRPr="0043453C">
              <w:rPr>
                <w:color w:val="000000"/>
                <w:sz w:val="24"/>
              </w:rPr>
              <w:t>2. Розширення мережі інклюзивних груп ЗДО.</w:t>
            </w:r>
          </w:p>
          <w:p w:rsidR="00BA7EA4" w:rsidRPr="0043453C" w:rsidRDefault="00BA7EA4" w:rsidP="0041428F">
            <w:pPr>
              <w:rPr>
                <w:color w:val="000000"/>
                <w:sz w:val="24"/>
              </w:rPr>
            </w:pPr>
            <w:r w:rsidRPr="0043453C">
              <w:rPr>
                <w:color w:val="000000"/>
                <w:sz w:val="24"/>
              </w:rPr>
              <w:t>3. Забезпечення медикаментами, дезінфікуючими та миючими засобами;</w:t>
            </w:r>
          </w:p>
          <w:p w:rsidR="002B35FD" w:rsidRPr="0043453C" w:rsidRDefault="002B35FD" w:rsidP="002B35FD">
            <w:pPr>
              <w:rPr>
                <w:color w:val="000000"/>
                <w:sz w:val="24"/>
              </w:rPr>
            </w:pPr>
          </w:p>
          <w:p w:rsidR="00BA7EA4" w:rsidRPr="0043453C" w:rsidRDefault="00BA7EA4" w:rsidP="0041428F">
            <w:pPr>
              <w:rPr>
                <w:color w:val="000000"/>
                <w:sz w:val="24"/>
              </w:rPr>
            </w:pPr>
          </w:p>
        </w:tc>
        <w:tc>
          <w:tcPr>
            <w:tcW w:w="0" w:type="auto"/>
            <w:shd w:val="clear" w:color="auto" w:fill="auto"/>
          </w:tcPr>
          <w:p w:rsidR="00BA7EA4" w:rsidRPr="0043453C" w:rsidRDefault="00BA7EA4" w:rsidP="0041428F">
            <w:pPr>
              <w:rPr>
                <w:color w:val="000000"/>
                <w:sz w:val="24"/>
              </w:rPr>
            </w:pPr>
            <w:r w:rsidRPr="0043453C">
              <w:rPr>
                <w:color w:val="000000"/>
                <w:sz w:val="24"/>
              </w:rPr>
              <w:t>202</w:t>
            </w:r>
            <w:r w:rsidR="00983B76">
              <w:rPr>
                <w:color w:val="000000"/>
                <w:sz w:val="24"/>
              </w:rPr>
              <w:t>3</w:t>
            </w:r>
            <w:r w:rsidRPr="0043453C">
              <w:rPr>
                <w:color w:val="000000"/>
                <w:sz w:val="24"/>
              </w:rPr>
              <w:t xml:space="preserve"> </w:t>
            </w: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color w:val="000000"/>
                <w:sz w:val="24"/>
              </w:rPr>
            </w:pPr>
          </w:p>
        </w:tc>
        <w:tc>
          <w:tcPr>
            <w:tcW w:w="0" w:type="auto"/>
            <w:shd w:val="clear" w:color="auto" w:fill="auto"/>
          </w:tcPr>
          <w:p w:rsidR="00BA7EA4" w:rsidRPr="0043453C" w:rsidRDefault="00BA7EA4" w:rsidP="0041428F">
            <w:pPr>
              <w:ind w:left="-104" w:right="-88"/>
              <w:rPr>
                <w:sz w:val="24"/>
              </w:rPr>
            </w:pPr>
            <w:r w:rsidRPr="0043453C">
              <w:rPr>
                <w:color w:val="000000"/>
                <w:sz w:val="24"/>
              </w:rPr>
              <w:t>Відділ ОКМС Авангардівської селищної ради</w:t>
            </w:r>
          </w:p>
        </w:tc>
        <w:tc>
          <w:tcPr>
            <w:tcW w:w="0" w:type="auto"/>
            <w:shd w:val="clear" w:color="auto" w:fill="auto"/>
          </w:tcPr>
          <w:p w:rsidR="00BA7EA4" w:rsidRPr="0043453C" w:rsidRDefault="00BA7EA4" w:rsidP="0041428F">
            <w:pPr>
              <w:rPr>
                <w:color w:val="000000"/>
                <w:sz w:val="24"/>
              </w:rPr>
            </w:pPr>
            <w:r w:rsidRPr="0043453C">
              <w:rPr>
                <w:color w:val="000000"/>
                <w:sz w:val="24"/>
              </w:rPr>
              <w:t>Бюджет Авангардівської селищної територіальної громади</w:t>
            </w:r>
          </w:p>
          <w:p w:rsidR="00BA7EA4" w:rsidRPr="0043453C" w:rsidRDefault="00BA7EA4" w:rsidP="0041428F">
            <w:pPr>
              <w:rPr>
                <w:color w:val="000000"/>
                <w:sz w:val="24"/>
              </w:rPr>
            </w:pPr>
          </w:p>
        </w:tc>
        <w:tc>
          <w:tcPr>
            <w:tcW w:w="0" w:type="auto"/>
            <w:shd w:val="clear" w:color="auto" w:fill="auto"/>
          </w:tcPr>
          <w:p w:rsidR="00BA7EA4" w:rsidRPr="00981A23" w:rsidRDefault="00981A23" w:rsidP="0041428F">
            <w:pPr>
              <w:jc w:val="center"/>
              <w:rPr>
                <w:b/>
                <w:sz w:val="24"/>
                <w:lang w:val="ru-RU"/>
              </w:rPr>
            </w:pPr>
            <w:r w:rsidRPr="00981A23">
              <w:rPr>
                <w:b/>
                <w:sz w:val="24"/>
                <w:lang w:val="ru-RU"/>
              </w:rPr>
              <w:t>380</w:t>
            </w:r>
            <w:r w:rsidR="00323486" w:rsidRPr="00981A23">
              <w:rPr>
                <w:b/>
                <w:sz w:val="24"/>
                <w:lang w:val="ru-RU"/>
              </w:rPr>
              <w:t>000</w:t>
            </w:r>
          </w:p>
          <w:p w:rsidR="00323486" w:rsidRDefault="00323486" w:rsidP="0041428F">
            <w:pPr>
              <w:jc w:val="center"/>
              <w:rPr>
                <w:sz w:val="24"/>
                <w:lang w:val="ru-RU"/>
              </w:rPr>
            </w:pPr>
          </w:p>
          <w:p w:rsidR="0041428F" w:rsidRDefault="0041428F" w:rsidP="0041428F">
            <w:pPr>
              <w:jc w:val="center"/>
              <w:rPr>
                <w:sz w:val="24"/>
                <w:lang w:val="ru-RU"/>
              </w:rPr>
            </w:pPr>
          </w:p>
          <w:p w:rsidR="0041428F" w:rsidRDefault="0041428F" w:rsidP="0041428F">
            <w:pPr>
              <w:jc w:val="center"/>
              <w:rPr>
                <w:sz w:val="24"/>
                <w:lang w:val="ru-RU"/>
              </w:rPr>
            </w:pPr>
          </w:p>
          <w:p w:rsidR="0041428F" w:rsidRDefault="0041428F" w:rsidP="0041428F">
            <w:pPr>
              <w:jc w:val="center"/>
              <w:rPr>
                <w:sz w:val="24"/>
                <w:lang w:val="ru-RU"/>
              </w:rPr>
            </w:pPr>
          </w:p>
          <w:p w:rsidR="0041428F" w:rsidRDefault="0041428F" w:rsidP="0041428F">
            <w:pPr>
              <w:jc w:val="center"/>
              <w:rPr>
                <w:sz w:val="24"/>
                <w:lang w:val="ru-RU"/>
              </w:rPr>
            </w:pPr>
          </w:p>
          <w:p w:rsidR="0041428F" w:rsidRDefault="0041428F" w:rsidP="0041428F">
            <w:pPr>
              <w:jc w:val="center"/>
              <w:rPr>
                <w:sz w:val="24"/>
                <w:lang w:val="ru-RU"/>
              </w:rPr>
            </w:pPr>
          </w:p>
          <w:p w:rsidR="0041428F" w:rsidRDefault="0041428F" w:rsidP="0041428F">
            <w:pPr>
              <w:jc w:val="center"/>
              <w:rPr>
                <w:sz w:val="24"/>
                <w:lang w:val="ru-RU"/>
              </w:rPr>
            </w:pPr>
          </w:p>
          <w:p w:rsidR="0041428F" w:rsidRDefault="0041428F" w:rsidP="0041428F">
            <w:pPr>
              <w:jc w:val="center"/>
              <w:rPr>
                <w:sz w:val="24"/>
                <w:lang w:val="ru-RU"/>
              </w:rPr>
            </w:pPr>
          </w:p>
          <w:p w:rsidR="0041428F" w:rsidRDefault="0041428F" w:rsidP="0041428F">
            <w:pPr>
              <w:jc w:val="center"/>
              <w:rPr>
                <w:sz w:val="24"/>
                <w:lang w:val="ru-RU"/>
              </w:rPr>
            </w:pPr>
          </w:p>
          <w:p w:rsidR="0041428F" w:rsidRDefault="0041428F" w:rsidP="0041428F">
            <w:pPr>
              <w:jc w:val="center"/>
              <w:rPr>
                <w:sz w:val="24"/>
                <w:lang w:val="ru-RU"/>
              </w:rPr>
            </w:pPr>
          </w:p>
          <w:p w:rsidR="00323486" w:rsidRPr="002B35FD" w:rsidRDefault="002B35FD" w:rsidP="0041428F">
            <w:pPr>
              <w:jc w:val="center"/>
              <w:rPr>
                <w:b/>
                <w:sz w:val="24"/>
                <w:lang w:val="ru-RU"/>
              </w:rPr>
            </w:pPr>
            <w:r w:rsidRPr="002B35FD">
              <w:rPr>
                <w:b/>
                <w:sz w:val="24"/>
                <w:lang w:val="ru-RU"/>
              </w:rPr>
              <w:t>14</w:t>
            </w:r>
            <w:r w:rsidR="00AA36D0">
              <w:rPr>
                <w:b/>
                <w:sz w:val="24"/>
                <w:lang w:val="ru-RU"/>
              </w:rPr>
              <w:t>0</w:t>
            </w:r>
            <w:r w:rsidR="00323486" w:rsidRPr="002B35FD">
              <w:rPr>
                <w:b/>
                <w:sz w:val="24"/>
                <w:lang w:val="ru-RU"/>
              </w:rPr>
              <w:t>000</w:t>
            </w:r>
          </w:p>
          <w:p w:rsidR="00323486" w:rsidRDefault="00323486" w:rsidP="0041428F">
            <w:pPr>
              <w:jc w:val="center"/>
              <w:rPr>
                <w:sz w:val="24"/>
                <w:lang w:val="ru-RU"/>
              </w:rPr>
            </w:pPr>
          </w:p>
          <w:p w:rsidR="00323486" w:rsidRDefault="00323486" w:rsidP="0041428F">
            <w:pPr>
              <w:jc w:val="center"/>
              <w:rPr>
                <w:sz w:val="24"/>
                <w:lang w:val="ru-RU"/>
              </w:rPr>
            </w:pPr>
          </w:p>
          <w:p w:rsidR="00323486" w:rsidRDefault="00323486" w:rsidP="0041428F">
            <w:pPr>
              <w:jc w:val="center"/>
              <w:rPr>
                <w:sz w:val="24"/>
                <w:lang w:val="ru-RU"/>
              </w:rPr>
            </w:pPr>
          </w:p>
          <w:p w:rsidR="00323486" w:rsidRDefault="00323486" w:rsidP="0041428F">
            <w:pPr>
              <w:jc w:val="center"/>
              <w:rPr>
                <w:sz w:val="24"/>
                <w:lang w:val="ru-RU"/>
              </w:rPr>
            </w:pPr>
          </w:p>
          <w:p w:rsidR="00323486" w:rsidRDefault="00323486" w:rsidP="0041428F">
            <w:pPr>
              <w:jc w:val="center"/>
              <w:rPr>
                <w:sz w:val="24"/>
                <w:lang w:val="ru-RU"/>
              </w:rPr>
            </w:pPr>
          </w:p>
          <w:p w:rsidR="00323486" w:rsidRDefault="00323486" w:rsidP="0041428F">
            <w:pPr>
              <w:jc w:val="center"/>
              <w:rPr>
                <w:sz w:val="24"/>
                <w:lang w:val="ru-RU"/>
              </w:rPr>
            </w:pPr>
          </w:p>
          <w:p w:rsidR="0041428F" w:rsidRDefault="0041428F" w:rsidP="0041428F">
            <w:pPr>
              <w:jc w:val="center"/>
              <w:rPr>
                <w:sz w:val="24"/>
                <w:lang w:val="ru-RU"/>
              </w:rPr>
            </w:pPr>
          </w:p>
          <w:p w:rsidR="00323486" w:rsidRDefault="00323486" w:rsidP="0041428F">
            <w:pPr>
              <w:jc w:val="center"/>
              <w:rPr>
                <w:sz w:val="24"/>
                <w:lang w:val="ru-RU"/>
              </w:rPr>
            </w:pPr>
          </w:p>
          <w:p w:rsidR="00323486" w:rsidRPr="00323486" w:rsidRDefault="00323486" w:rsidP="0041428F">
            <w:pPr>
              <w:jc w:val="center"/>
              <w:rPr>
                <w:sz w:val="24"/>
                <w:lang w:val="ru-RU"/>
              </w:rPr>
            </w:pPr>
          </w:p>
        </w:tc>
        <w:tc>
          <w:tcPr>
            <w:tcW w:w="0" w:type="auto"/>
            <w:shd w:val="clear" w:color="auto" w:fill="auto"/>
          </w:tcPr>
          <w:p w:rsidR="00BA7EA4" w:rsidRPr="0043453C" w:rsidRDefault="00BA7EA4" w:rsidP="0041428F">
            <w:pPr>
              <w:rPr>
                <w:color w:val="000000"/>
                <w:sz w:val="24"/>
              </w:rPr>
            </w:pPr>
            <w:r w:rsidRPr="0043453C">
              <w:rPr>
                <w:sz w:val="24"/>
                <w:szCs w:val="24"/>
              </w:rPr>
              <w:lastRenderedPageBreak/>
              <w:t>1.Придбання навчально-методичної літератури, дитячих меблів, інвентаря, іграшок та інше для створення безпечного розвивального освітнього середовища</w:t>
            </w:r>
          </w:p>
          <w:p w:rsidR="00BA7EA4" w:rsidRPr="0043453C" w:rsidRDefault="00BA7EA4" w:rsidP="0041428F">
            <w:pPr>
              <w:rPr>
                <w:color w:val="000000"/>
                <w:sz w:val="24"/>
              </w:rPr>
            </w:pPr>
            <w:r w:rsidRPr="0043453C">
              <w:rPr>
                <w:color w:val="000000"/>
                <w:sz w:val="24"/>
              </w:rPr>
              <w:t>2. Створення додаткових обладнаних місць для дітей з особливими освітніми потребами у ЗДО.</w:t>
            </w:r>
          </w:p>
          <w:p w:rsidR="00BA7EA4" w:rsidRPr="0043453C" w:rsidRDefault="00BA7EA4" w:rsidP="0041428F">
            <w:pPr>
              <w:rPr>
                <w:color w:val="000000"/>
                <w:sz w:val="24"/>
              </w:rPr>
            </w:pPr>
            <w:r w:rsidRPr="0043453C">
              <w:rPr>
                <w:color w:val="000000"/>
                <w:sz w:val="24"/>
              </w:rPr>
              <w:lastRenderedPageBreak/>
              <w:t>3. Закупівля дезінфікуючих та миючих засобів, медикаментів за потребо.</w:t>
            </w:r>
          </w:p>
          <w:p w:rsidR="00BA7EA4" w:rsidRPr="0043453C" w:rsidRDefault="00BA7EA4" w:rsidP="0041428F">
            <w:pPr>
              <w:rPr>
                <w:color w:val="000000"/>
                <w:sz w:val="24"/>
              </w:rPr>
            </w:pPr>
          </w:p>
        </w:tc>
      </w:tr>
      <w:tr w:rsidR="003F5F24" w:rsidRPr="0043453C" w:rsidTr="007A11EE">
        <w:tc>
          <w:tcPr>
            <w:tcW w:w="0" w:type="auto"/>
            <w:shd w:val="clear" w:color="auto" w:fill="auto"/>
          </w:tcPr>
          <w:p w:rsidR="00BA7EA4" w:rsidRPr="0043453C" w:rsidRDefault="00BA7EA4" w:rsidP="0041428F">
            <w:pPr>
              <w:rPr>
                <w:color w:val="000000"/>
                <w:sz w:val="24"/>
              </w:rPr>
            </w:pPr>
            <w:r w:rsidRPr="0043453C">
              <w:rPr>
                <w:color w:val="000000"/>
                <w:sz w:val="24"/>
              </w:rPr>
              <w:lastRenderedPageBreak/>
              <w:t>2.</w:t>
            </w:r>
          </w:p>
        </w:tc>
        <w:tc>
          <w:tcPr>
            <w:tcW w:w="0" w:type="auto"/>
            <w:shd w:val="clear" w:color="auto" w:fill="auto"/>
          </w:tcPr>
          <w:p w:rsidR="00BA7EA4" w:rsidRPr="0043453C" w:rsidRDefault="00BA7EA4" w:rsidP="0041428F">
            <w:pPr>
              <w:rPr>
                <w:color w:val="000000"/>
                <w:sz w:val="24"/>
              </w:rPr>
            </w:pPr>
            <w:r w:rsidRPr="0043453C">
              <w:rPr>
                <w:color w:val="000000"/>
                <w:sz w:val="24"/>
              </w:rPr>
              <w:t>Забезпечення розкриття кадрового потенціалу педагогічних працівників ЗДО</w:t>
            </w:r>
          </w:p>
        </w:tc>
        <w:tc>
          <w:tcPr>
            <w:tcW w:w="0" w:type="auto"/>
            <w:shd w:val="clear" w:color="auto" w:fill="auto"/>
          </w:tcPr>
          <w:p w:rsidR="00BA7EA4" w:rsidRPr="0043453C" w:rsidRDefault="00BA7EA4" w:rsidP="0041428F">
            <w:pPr>
              <w:rPr>
                <w:color w:val="000000"/>
                <w:sz w:val="24"/>
              </w:rPr>
            </w:pPr>
            <w:r w:rsidRPr="0043453C">
              <w:rPr>
                <w:color w:val="000000"/>
                <w:sz w:val="24"/>
              </w:rPr>
              <w:t>1. Організація підвищення кваліфікації педагогічних працівників ЗДО.</w:t>
            </w:r>
          </w:p>
          <w:p w:rsidR="00BA7EA4" w:rsidRPr="0043453C" w:rsidRDefault="00BA7EA4" w:rsidP="0041428F">
            <w:pPr>
              <w:rPr>
                <w:color w:val="000000"/>
                <w:sz w:val="24"/>
              </w:rPr>
            </w:pPr>
            <w:r w:rsidRPr="0043453C">
              <w:rPr>
                <w:color w:val="000000"/>
                <w:sz w:val="24"/>
              </w:rPr>
              <w:t xml:space="preserve">2. Організація освітніх та розвиваючих тренінгів, семінарів, нарад </w:t>
            </w:r>
          </w:p>
        </w:tc>
        <w:tc>
          <w:tcPr>
            <w:tcW w:w="0" w:type="auto"/>
            <w:shd w:val="clear" w:color="auto" w:fill="auto"/>
          </w:tcPr>
          <w:p w:rsidR="00BA7EA4" w:rsidRPr="0043453C" w:rsidRDefault="00BA7EA4" w:rsidP="0041428F">
            <w:pPr>
              <w:rPr>
                <w:color w:val="000000"/>
                <w:sz w:val="24"/>
              </w:rPr>
            </w:pPr>
            <w:r w:rsidRPr="0043453C">
              <w:rPr>
                <w:color w:val="000000"/>
                <w:sz w:val="24"/>
              </w:rPr>
              <w:t>202</w:t>
            </w:r>
            <w:r w:rsidR="00AA36D0">
              <w:rPr>
                <w:color w:val="000000"/>
                <w:sz w:val="24"/>
              </w:rPr>
              <w:t>3</w:t>
            </w: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sz w:val="24"/>
              </w:rPr>
            </w:pPr>
          </w:p>
        </w:tc>
        <w:tc>
          <w:tcPr>
            <w:tcW w:w="0" w:type="auto"/>
            <w:shd w:val="clear" w:color="auto" w:fill="auto"/>
          </w:tcPr>
          <w:p w:rsidR="00BA7EA4" w:rsidRPr="0043453C" w:rsidRDefault="00BA7EA4" w:rsidP="0041428F">
            <w:pPr>
              <w:rPr>
                <w:sz w:val="24"/>
              </w:rPr>
            </w:pPr>
            <w:r w:rsidRPr="0043453C">
              <w:rPr>
                <w:color w:val="000000"/>
                <w:sz w:val="24"/>
              </w:rPr>
              <w:t>Відділ ОКМС Авангардівської селищної ради</w:t>
            </w:r>
          </w:p>
        </w:tc>
        <w:tc>
          <w:tcPr>
            <w:tcW w:w="0" w:type="auto"/>
            <w:shd w:val="clear" w:color="auto" w:fill="auto"/>
          </w:tcPr>
          <w:p w:rsidR="00BA7EA4" w:rsidRPr="0043453C" w:rsidRDefault="00BA7EA4" w:rsidP="0041428F">
            <w:pPr>
              <w:rPr>
                <w:sz w:val="24"/>
              </w:rPr>
            </w:pPr>
            <w:r w:rsidRPr="0043453C">
              <w:rPr>
                <w:color w:val="000000"/>
                <w:sz w:val="24"/>
              </w:rPr>
              <w:t>Бюджет Авангардівської селищної територіальної громади</w:t>
            </w:r>
          </w:p>
          <w:p w:rsidR="00BA7EA4" w:rsidRPr="0043453C" w:rsidRDefault="00BA7EA4" w:rsidP="0041428F">
            <w:pPr>
              <w:rPr>
                <w:color w:val="000000"/>
                <w:sz w:val="24"/>
              </w:rPr>
            </w:pPr>
          </w:p>
        </w:tc>
        <w:tc>
          <w:tcPr>
            <w:tcW w:w="0" w:type="auto"/>
            <w:shd w:val="clear" w:color="auto" w:fill="auto"/>
          </w:tcPr>
          <w:p w:rsidR="00BA7EA4" w:rsidRPr="0043453C" w:rsidRDefault="00BA7EA4" w:rsidP="0041428F">
            <w:pPr>
              <w:jc w:val="center"/>
              <w:rPr>
                <w:color w:val="000000"/>
                <w:sz w:val="24"/>
              </w:rPr>
            </w:pPr>
          </w:p>
          <w:p w:rsidR="00BA7EA4" w:rsidRPr="0043453C" w:rsidRDefault="00BA7EA4" w:rsidP="0041428F">
            <w:pPr>
              <w:jc w:val="center"/>
              <w:rPr>
                <w:color w:val="000000"/>
                <w:sz w:val="24"/>
              </w:rPr>
            </w:pPr>
          </w:p>
          <w:p w:rsidR="00BA7EA4" w:rsidRPr="00AA36D0" w:rsidRDefault="00AA36D0" w:rsidP="0041428F">
            <w:pPr>
              <w:jc w:val="center"/>
              <w:rPr>
                <w:b/>
                <w:sz w:val="24"/>
                <w:lang w:val="ru-RU"/>
              </w:rPr>
            </w:pPr>
            <w:r w:rsidRPr="00AA36D0">
              <w:rPr>
                <w:b/>
                <w:sz w:val="24"/>
                <w:lang w:val="ru-RU"/>
              </w:rPr>
              <w:t>5</w:t>
            </w:r>
            <w:r w:rsidR="00323486" w:rsidRPr="00AA36D0">
              <w:rPr>
                <w:b/>
                <w:sz w:val="24"/>
                <w:lang w:val="ru-RU"/>
              </w:rPr>
              <w:t>000</w:t>
            </w:r>
          </w:p>
        </w:tc>
        <w:tc>
          <w:tcPr>
            <w:tcW w:w="0" w:type="auto"/>
            <w:shd w:val="clear" w:color="auto" w:fill="auto"/>
          </w:tcPr>
          <w:p w:rsidR="00BA7EA4" w:rsidRPr="0043453C" w:rsidRDefault="00BA7EA4" w:rsidP="0041428F">
            <w:pPr>
              <w:rPr>
                <w:sz w:val="24"/>
                <w:szCs w:val="24"/>
              </w:rPr>
            </w:pPr>
            <w:r w:rsidRPr="0043453C">
              <w:rPr>
                <w:sz w:val="24"/>
                <w:szCs w:val="24"/>
              </w:rPr>
              <w:t>1. Здійснення підвищення кваліфікації 100% педагогічних працівників ЗДО</w:t>
            </w:r>
          </w:p>
        </w:tc>
      </w:tr>
      <w:tr w:rsidR="003F5F24" w:rsidRPr="0043453C" w:rsidTr="007A11EE">
        <w:tc>
          <w:tcPr>
            <w:tcW w:w="0" w:type="auto"/>
            <w:shd w:val="clear" w:color="auto" w:fill="auto"/>
          </w:tcPr>
          <w:p w:rsidR="00BA7EA4" w:rsidRPr="0043453C" w:rsidRDefault="00BA7EA4" w:rsidP="0041428F">
            <w:pPr>
              <w:rPr>
                <w:color w:val="000000"/>
                <w:sz w:val="24"/>
              </w:rPr>
            </w:pPr>
            <w:r w:rsidRPr="0043453C">
              <w:rPr>
                <w:color w:val="000000"/>
                <w:sz w:val="24"/>
              </w:rPr>
              <w:t xml:space="preserve">3. </w:t>
            </w:r>
          </w:p>
        </w:tc>
        <w:tc>
          <w:tcPr>
            <w:tcW w:w="0" w:type="auto"/>
            <w:shd w:val="clear" w:color="auto" w:fill="auto"/>
          </w:tcPr>
          <w:p w:rsidR="00BA7EA4" w:rsidRPr="0043453C" w:rsidRDefault="00BA7EA4" w:rsidP="0041428F">
            <w:pPr>
              <w:rPr>
                <w:color w:val="000000"/>
                <w:sz w:val="24"/>
              </w:rPr>
            </w:pPr>
            <w:r w:rsidRPr="0043453C">
              <w:rPr>
                <w:color w:val="000000"/>
                <w:sz w:val="24"/>
              </w:rPr>
              <w:t>Забезпечення збалансованого харчування вихованців ЗДО</w:t>
            </w:r>
          </w:p>
        </w:tc>
        <w:tc>
          <w:tcPr>
            <w:tcW w:w="0" w:type="auto"/>
            <w:shd w:val="clear" w:color="auto" w:fill="auto"/>
          </w:tcPr>
          <w:p w:rsidR="00BA7EA4" w:rsidRPr="0043453C" w:rsidRDefault="00BA7EA4" w:rsidP="0041428F">
            <w:pPr>
              <w:rPr>
                <w:color w:val="000000"/>
                <w:sz w:val="24"/>
              </w:rPr>
            </w:pPr>
            <w:r w:rsidRPr="0043453C">
              <w:rPr>
                <w:color w:val="000000"/>
                <w:sz w:val="24"/>
              </w:rPr>
              <w:t>1. Закупівля продуктів харчування для організація харчування вихованців у ЗДО;</w:t>
            </w:r>
          </w:p>
          <w:p w:rsidR="00BA7EA4" w:rsidRPr="0043453C" w:rsidRDefault="00BA7EA4" w:rsidP="0041428F">
            <w:pPr>
              <w:rPr>
                <w:color w:val="000000"/>
                <w:sz w:val="24"/>
              </w:rPr>
            </w:pPr>
            <w:r w:rsidRPr="0043453C">
              <w:rPr>
                <w:color w:val="000000"/>
                <w:sz w:val="24"/>
              </w:rPr>
              <w:t>2. Розробка перспективного двотижневого меню відповідно до оновлених норм харчування;</w:t>
            </w:r>
          </w:p>
          <w:p w:rsidR="00BA7EA4" w:rsidRPr="0043453C" w:rsidRDefault="00BA7EA4" w:rsidP="0041428F">
            <w:pPr>
              <w:rPr>
                <w:color w:val="000000"/>
                <w:sz w:val="24"/>
              </w:rPr>
            </w:pPr>
          </w:p>
        </w:tc>
        <w:tc>
          <w:tcPr>
            <w:tcW w:w="0" w:type="auto"/>
            <w:shd w:val="clear" w:color="auto" w:fill="auto"/>
          </w:tcPr>
          <w:p w:rsidR="00BA7EA4" w:rsidRPr="0043453C" w:rsidRDefault="00BA7EA4" w:rsidP="0041428F">
            <w:pPr>
              <w:rPr>
                <w:color w:val="000000"/>
                <w:sz w:val="24"/>
              </w:rPr>
            </w:pPr>
            <w:r w:rsidRPr="0043453C">
              <w:rPr>
                <w:color w:val="000000"/>
                <w:sz w:val="24"/>
              </w:rPr>
              <w:t>202</w:t>
            </w:r>
            <w:r w:rsidR="00E516D5">
              <w:rPr>
                <w:color w:val="000000"/>
                <w:sz w:val="24"/>
              </w:rPr>
              <w:t>3</w:t>
            </w: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sz w:val="24"/>
              </w:rPr>
            </w:pPr>
          </w:p>
        </w:tc>
        <w:tc>
          <w:tcPr>
            <w:tcW w:w="0" w:type="auto"/>
            <w:shd w:val="clear" w:color="auto" w:fill="auto"/>
          </w:tcPr>
          <w:p w:rsidR="00BA7EA4" w:rsidRPr="0043453C" w:rsidRDefault="00BA7EA4" w:rsidP="0041428F">
            <w:pPr>
              <w:rPr>
                <w:sz w:val="24"/>
              </w:rPr>
            </w:pPr>
            <w:r w:rsidRPr="0043453C">
              <w:rPr>
                <w:color w:val="000000"/>
                <w:sz w:val="24"/>
              </w:rPr>
              <w:t>Відділ ОКМС Авангардівської селищної ради</w:t>
            </w:r>
          </w:p>
        </w:tc>
        <w:tc>
          <w:tcPr>
            <w:tcW w:w="0" w:type="auto"/>
            <w:shd w:val="clear" w:color="auto" w:fill="auto"/>
          </w:tcPr>
          <w:p w:rsidR="00BA7EA4" w:rsidRDefault="00BA7EA4" w:rsidP="0041428F">
            <w:pPr>
              <w:rPr>
                <w:color w:val="000000"/>
                <w:sz w:val="24"/>
              </w:rPr>
            </w:pPr>
            <w:r w:rsidRPr="0043453C">
              <w:rPr>
                <w:color w:val="000000"/>
                <w:sz w:val="24"/>
              </w:rPr>
              <w:t>Бюджет Авангардівської селищної територіальної громади</w:t>
            </w:r>
            <w:r w:rsidR="0041428F">
              <w:rPr>
                <w:color w:val="000000"/>
                <w:sz w:val="24"/>
              </w:rPr>
              <w:t xml:space="preserve">, </w:t>
            </w:r>
          </w:p>
          <w:p w:rsidR="0041428F" w:rsidRDefault="0041428F" w:rsidP="0041428F">
            <w:pPr>
              <w:rPr>
                <w:color w:val="000000"/>
                <w:sz w:val="24"/>
              </w:rPr>
            </w:pPr>
          </w:p>
          <w:p w:rsidR="0041428F" w:rsidRPr="0043453C" w:rsidRDefault="0041428F" w:rsidP="0041428F">
            <w:pPr>
              <w:rPr>
                <w:sz w:val="24"/>
              </w:rPr>
            </w:pPr>
            <w:r>
              <w:rPr>
                <w:color w:val="000000"/>
                <w:sz w:val="24"/>
              </w:rPr>
              <w:t>Кошти інших джерел (батьківська плата за харчування дітей)</w:t>
            </w:r>
          </w:p>
          <w:p w:rsidR="00BA7EA4" w:rsidRPr="0043453C" w:rsidRDefault="00BA7EA4" w:rsidP="0041428F">
            <w:pPr>
              <w:rPr>
                <w:color w:val="000000"/>
                <w:sz w:val="24"/>
              </w:rPr>
            </w:pPr>
          </w:p>
        </w:tc>
        <w:tc>
          <w:tcPr>
            <w:tcW w:w="0" w:type="auto"/>
            <w:shd w:val="clear" w:color="auto" w:fill="auto"/>
          </w:tcPr>
          <w:p w:rsidR="00BA7EA4" w:rsidRPr="00981A23" w:rsidRDefault="00AA36D0" w:rsidP="0041428F">
            <w:pPr>
              <w:jc w:val="center"/>
              <w:rPr>
                <w:b/>
                <w:color w:val="000000"/>
                <w:sz w:val="24"/>
              </w:rPr>
            </w:pPr>
            <w:r w:rsidRPr="00981A23">
              <w:rPr>
                <w:b/>
                <w:color w:val="000000"/>
                <w:sz w:val="24"/>
              </w:rPr>
              <w:t>576</w:t>
            </w:r>
            <w:r w:rsidR="0041428F" w:rsidRPr="00981A23">
              <w:rPr>
                <w:b/>
                <w:color w:val="000000"/>
                <w:sz w:val="24"/>
              </w:rPr>
              <w:t>0000</w:t>
            </w:r>
          </w:p>
          <w:p w:rsidR="0041428F" w:rsidRPr="00981A23" w:rsidRDefault="0041428F" w:rsidP="0041428F">
            <w:pPr>
              <w:jc w:val="center"/>
              <w:rPr>
                <w:b/>
                <w:color w:val="000000"/>
                <w:sz w:val="24"/>
              </w:rPr>
            </w:pPr>
          </w:p>
          <w:p w:rsidR="0041428F" w:rsidRPr="00981A23" w:rsidRDefault="0041428F" w:rsidP="0041428F">
            <w:pPr>
              <w:jc w:val="center"/>
              <w:rPr>
                <w:b/>
                <w:color w:val="000000"/>
                <w:sz w:val="24"/>
              </w:rPr>
            </w:pPr>
          </w:p>
          <w:p w:rsidR="0041428F" w:rsidRPr="00981A23" w:rsidRDefault="0041428F" w:rsidP="0041428F">
            <w:pPr>
              <w:jc w:val="center"/>
              <w:rPr>
                <w:b/>
                <w:color w:val="000000"/>
                <w:sz w:val="24"/>
              </w:rPr>
            </w:pPr>
          </w:p>
          <w:p w:rsidR="0041428F" w:rsidRPr="00981A23" w:rsidRDefault="0041428F" w:rsidP="0041428F">
            <w:pPr>
              <w:jc w:val="center"/>
              <w:rPr>
                <w:b/>
                <w:color w:val="000000"/>
                <w:sz w:val="24"/>
              </w:rPr>
            </w:pPr>
          </w:p>
          <w:p w:rsidR="0041428F" w:rsidRPr="00981A23" w:rsidRDefault="0041428F" w:rsidP="0041428F">
            <w:pPr>
              <w:jc w:val="center"/>
              <w:rPr>
                <w:b/>
                <w:color w:val="000000"/>
                <w:sz w:val="24"/>
              </w:rPr>
            </w:pPr>
          </w:p>
          <w:p w:rsidR="0041428F" w:rsidRPr="00981A23" w:rsidRDefault="00981A23" w:rsidP="0041428F">
            <w:pPr>
              <w:jc w:val="center"/>
              <w:rPr>
                <w:b/>
                <w:color w:val="000000"/>
                <w:sz w:val="24"/>
              </w:rPr>
            </w:pPr>
            <w:r w:rsidRPr="00981A23">
              <w:rPr>
                <w:b/>
                <w:color w:val="000000"/>
                <w:sz w:val="24"/>
              </w:rPr>
              <w:t>57600</w:t>
            </w:r>
            <w:r w:rsidR="0041428F" w:rsidRPr="00981A23">
              <w:rPr>
                <w:b/>
                <w:color w:val="000000"/>
                <w:sz w:val="24"/>
              </w:rPr>
              <w:t>00</w:t>
            </w:r>
          </w:p>
          <w:p w:rsidR="0041428F" w:rsidRPr="00981A23" w:rsidRDefault="0041428F" w:rsidP="0041428F">
            <w:pPr>
              <w:jc w:val="center"/>
              <w:rPr>
                <w:b/>
                <w:color w:val="000000"/>
                <w:sz w:val="24"/>
              </w:rPr>
            </w:pPr>
          </w:p>
          <w:p w:rsidR="0041428F" w:rsidRPr="0043453C" w:rsidRDefault="0041428F" w:rsidP="0041428F">
            <w:pPr>
              <w:jc w:val="center"/>
              <w:rPr>
                <w:color w:val="000000"/>
                <w:sz w:val="24"/>
              </w:rPr>
            </w:pPr>
          </w:p>
        </w:tc>
        <w:tc>
          <w:tcPr>
            <w:tcW w:w="0" w:type="auto"/>
            <w:shd w:val="clear" w:color="auto" w:fill="auto"/>
          </w:tcPr>
          <w:p w:rsidR="00BA7EA4" w:rsidRPr="0043453C" w:rsidRDefault="00BA7EA4" w:rsidP="0041428F">
            <w:pPr>
              <w:rPr>
                <w:sz w:val="24"/>
                <w:szCs w:val="24"/>
              </w:rPr>
            </w:pPr>
            <w:r w:rsidRPr="0043453C">
              <w:rPr>
                <w:sz w:val="24"/>
                <w:szCs w:val="24"/>
              </w:rPr>
              <w:t xml:space="preserve">2. Охоплення 100% вихованців триразовим харчування у ЗДО. </w:t>
            </w:r>
          </w:p>
        </w:tc>
      </w:tr>
      <w:tr w:rsidR="003F5F24" w:rsidRPr="0043453C" w:rsidTr="007A11EE">
        <w:tc>
          <w:tcPr>
            <w:tcW w:w="0" w:type="auto"/>
            <w:shd w:val="clear" w:color="auto" w:fill="auto"/>
          </w:tcPr>
          <w:p w:rsidR="00BA7EA4" w:rsidRPr="0043453C" w:rsidRDefault="00BA7EA4" w:rsidP="0041428F">
            <w:pPr>
              <w:rPr>
                <w:sz w:val="24"/>
              </w:rPr>
            </w:pPr>
            <w:r w:rsidRPr="0043453C">
              <w:rPr>
                <w:color w:val="000000"/>
                <w:sz w:val="24"/>
              </w:rPr>
              <w:t>4.</w:t>
            </w:r>
          </w:p>
        </w:tc>
        <w:tc>
          <w:tcPr>
            <w:tcW w:w="0" w:type="auto"/>
            <w:shd w:val="clear" w:color="auto" w:fill="auto"/>
          </w:tcPr>
          <w:p w:rsidR="00BA7EA4" w:rsidRPr="0043453C" w:rsidRDefault="00BA7EA4" w:rsidP="0041428F">
            <w:pPr>
              <w:rPr>
                <w:sz w:val="24"/>
              </w:rPr>
            </w:pPr>
            <w:r w:rsidRPr="0043453C">
              <w:rPr>
                <w:color w:val="000000"/>
                <w:sz w:val="24"/>
              </w:rPr>
              <w:t xml:space="preserve"> Удосконалення організації освітнього процесу на  засадах переходу системи освіти на  європейські стандарти освіти </w:t>
            </w:r>
          </w:p>
        </w:tc>
        <w:tc>
          <w:tcPr>
            <w:tcW w:w="0" w:type="auto"/>
            <w:shd w:val="clear" w:color="auto" w:fill="auto"/>
          </w:tcPr>
          <w:p w:rsidR="00BA7EA4" w:rsidRPr="0043453C" w:rsidRDefault="00BA7EA4" w:rsidP="0041428F">
            <w:pPr>
              <w:ind w:left="29"/>
              <w:rPr>
                <w:sz w:val="24"/>
              </w:rPr>
            </w:pPr>
            <w:r w:rsidRPr="0043453C">
              <w:rPr>
                <w:color w:val="000000"/>
                <w:sz w:val="24"/>
              </w:rPr>
              <w:t>1. </w:t>
            </w:r>
            <w:proofErr w:type="spellStart"/>
            <w:r w:rsidRPr="0043453C">
              <w:rPr>
                <w:color w:val="000000"/>
                <w:sz w:val="24"/>
              </w:rPr>
              <w:t>Діджиталізація</w:t>
            </w:r>
            <w:proofErr w:type="spellEnd"/>
            <w:r w:rsidRPr="0043453C">
              <w:rPr>
                <w:color w:val="000000"/>
                <w:sz w:val="24"/>
              </w:rPr>
              <w:t xml:space="preserve">  освітнього середовища ЗДО. </w:t>
            </w:r>
          </w:p>
          <w:p w:rsidR="00BA7EA4" w:rsidRPr="0043453C" w:rsidRDefault="00BA7EA4" w:rsidP="0041428F">
            <w:pPr>
              <w:ind w:left="29"/>
              <w:rPr>
                <w:sz w:val="24"/>
              </w:rPr>
            </w:pPr>
          </w:p>
          <w:p w:rsidR="00BA7EA4" w:rsidRPr="0043453C" w:rsidRDefault="00BA7EA4" w:rsidP="0041428F">
            <w:pPr>
              <w:rPr>
                <w:color w:val="000000"/>
                <w:sz w:val="24"/>
              </w:rPr>
            </w:pPr>
            <w:r w:rsidRPr="0043453C">
              <w:rPr>
                <w:color w:val="000000"/>
                <w:sz w:val="24"/>
              </w:rPr>
              <w:t xml:space="preserve">2. Створення сайтів для закладів дошкільної освіти. </w:t>
            </w:r>
          </w:p>
          <w:p w:rsidR="00BA7EA4" w:rsidRPr="0043453C" w:rsidRDefault="00BA7EA4" w:rsidP="0041428F">
            <w:pPr>
              <w:rPr>
                <w:color w:val="000000"/>
                <w:sz w:val="24"/>
              </w:rPr>
            </w:pPr>
          </w:p>
          <w:p w:rsidR="00BA7EA4" w:rsidRPr="0043453C" w:rsidRDefault="00BA7EA4" w:rsidP="0041428F">
            <w:pPr>
              <w:rPr>
                <w:color w:val="000000"/>
                <w:sz w:val="24"/>
              </w:rPr>
            </w:pPr>
          </w:p>
        </w:tc>
        <w:tc>
          <w:tcPr>
            <w:tcW w:w="0" w:type="auto"/>
            <w:shd w:val="clear" w:color="auto" w:fill="auto"/>
          </w:tcPr>
          <w:p w:rsidR="00BA7EA4" w:rsidRPr="0043453C" w:rsidRDefault="00BA7EA4" w:rsidP="0041428F">
            <w:pPr>
              <w:rPr>
                <w:color w:val="000000"/>
                <w:sz w:val="24"/>
              </w:rPr>
            </w:pPr>
            <w:r w:rsidRPr="0043453C">
              <w:rPr>
                <w:color w:val="000000"/>
                <w:sz w:val="24"/>
              </w:rPr>
              <w:lastRenderedPageBreak/>
              <w:t>202</w:t>
            </w:r>
            <w:r w:rsidR="00E516D5">
              <w:rPr>
                <w:color w:val="000000"/>
                <w:sz w:val="24"/>
              </w:rPr>
              <w:t>3</w:t>
            </w: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sz w:val="24"/>
              </w:rPr>
            </w:pPr>
          </w:p>
        </w:tc>
        <w:tc>
          <w:tcPr>
            <w:tcW w:w="0" w:type="auto"/>
            <w:shd w:val="clear" w:color="auto" w:fill="auto"/>
          </w:tcPr>
          <w:p w:rsidR="00BA7EA4" w:rsidRPr="0043453C" w:rsidRDefault="00BA7EA4" w:rsidP="0041428F">
            <w:pPr>
              <w:rPr>
                <w:sz w:val="24"/>
              </w:rPr>
            </w:pPr>
            <w:r w:rsidRPr="0043453C">
              <w:rPr>
                <w:color w:val="000000"/>
                <w:sz w:val="24"/>
              </w:rPr>
              <w:t>Відділ ОКМС Авангардівської селищної ради</w:t>
            </w:r>
          </w:p>
        </w:tc>
        <w:tc>
          <w:tcPr>
            <w:tcW w:w="0" w:type="auto"/>
            <w:shd w:val="clear" w:color="auto" w:fill="auto"/>
          </w:tcPr>
          <w:p w:rsidR="00BA7EA4" w:rsidRPr="0043453C" w:rsidRDefault="00BA7EA4" w:rsidP="0041428F">
            <w:pPr>
              <w:rPr>
                <w:sz w:val="24"/>
              </w:rPr>
            </w:pPr>
            <w:r w:rsidRPr="0043453C">
              <w:rPr>
                <w:color w:val="000000"/>
                <w:sz w:val="24"/>
              </w:rPr>
              <w:t>Бюджет Авангардівської селищної територіальної громади</w:t>
            </w:r>
          </w:p>
          <w:p w:rsidR="00BA7EA4" w:rsidRPr="0043453C" w:rsidRDefault="00BA7EA4" w:rsidP="0041428F">
            <w:pPr>
              <w:rPr>
                <w:color w:val="000000"/>
                <w:sz w:val="24"/>
              </w:rPr>
            </w:pPr>
          </w:p>
        </w:tc>
        <w:tc>
          <w:tcPr>
            <w:tcW w:w="0" w:type="auto"/>
            <w:shd w:val="clear" w:color="auto" w:fill="auto"/>
          </w:tcPr>
          <w:p w:rsidR="00BA7EA4" w:rsidRPr="0043453C" w:rsidRDefault="00BA7EA4" w:rsidP="0041428F">
            <w:pPr>
              <w:jc w:val="center"/>
              <w:rPr>
                <w:color w:val="000000"/>
                <w:sz w:val="24"/>
              </w:rPr>
            </w:pPr>
          </w:p>
          <w:p w:rsidR="00BA7EA4" w:rsidRPr="00981A23" w:rsidRDefault="00981A23" w:rsidP="0041428F">
            <w:pPr>
              <w:jc w:val="center"/>
              <w:rPr>
                <w:b/>
                <w:color w:val="000000"/>
                <w:sz w:val="24"/>
                <w:lang w:val="ru-RU"/>
              </w:rPr>
            </w:pPr>
            <w:r w:rsidRPr="00981A23">
              <w:rPr>
                <w:b/>
                <w:color w:val="000000"/>
                <w:sz w:val="24"/>
                <w:lang w:val="ru-RU"/>
              </w:rPr>
              <w:t>40</w:t>
            </w:r>
            <w:r w:rsidR="00323486" w:rsidRPr="00981A23">
              <w:rPr>
                <w:b/>
                <w:color w:val="000000"/>
                <w:sz w:val="24"/>
                <w:lang w:val="ru-RU"/>
              </w:rPr>
              <w:t>000</w:t>
            </w:r>
          </w:p>
          <w:p w:rsidR="00323486" w:rsidRDefault="00323486" w:rsidP="0041428F">
            <w:pPr>
              <w:jc w:val="center"/>
              <w:rPr>
                <w:color w:val="000000"/>
                <w:sz w:val="24"/>
                <w:lang w:val="ru-RU"/>
              </w:rPr>
            </w:pPr>
          </w:p>
          <w:p w:rsidR="00323486" w:rsidRDefault="00323486" w:rsidP="0041428F">
            <w:pPr>
              <w:jc w:val="center"/>
              <w:rPr>
                <w:color w:val="000000"/>
                <w:sz w:val="24"/>
                <w:lang w:val="ru-RU"/>
              </w:rPr>
            </w:pPr>
          </w:p>
          <w:p w:rsidR="0041428F" w:rsidRDefault="0041428F" w:rsidP="0041428F">
            <w:pPr>
              <w:jc w:val="center"/>
              <w:rPr>
                <w:color w:val="000000"/>
                <w:sz w:val="24"/>
                <w:lang w:val="ru-RU"/>
              </w:rPr>
            </w:pPr>
          </w:p>
          <w:p w:rsidR="0041428F" w:rsidRDefault="0041428F" w:rsidP="0041428F">
            <w:pPr>
              <w:jc w:val="center"/>
              <w:rPr>
                <w:color w:val="000000"/>
                <w:sz w:val="24"/>
                <w:lang w:val="ru-RU"/>
              </w:rPr>
            </w:pPr>
          </w:p>
          <w:p w:rsidR="00323486" w:rsidRPr="00AA36D0" w:rsidRDefault="00981A23" w:rsidP="0041428F">
            <w:pPr>
              <w:jc w:val="center"/>
              <w:rPr>
                <w:b/>
                <w:color w:val="000000"/>
                <w:sz w:val="24"/>
                <w:lang w:val="ru-RU"/>
              </w:rPr>
            </w:pPr>
            <w:r>
              <w:rPr>
                <w:b/>
                <w:color w:val="000000"/>
                <w:sz w:val="24"/>
                <w:lang w:val="ru-RU"/>
              </w:rPr>
              <w:t>60</w:t>
            </w:r>
            <w:r w:rsidR="00AA36D0" w:rsidRPr="00AA36D0">
              <w:rPr>
                <w:b/>
                <w:color w:val="000000"/>
                <w:sz w:val="24"/>
                <w:lang w:val="ru-RU"/>
              </w:rPr>
              <w:t>0</w:t>
            </w:r>
            <w:r w:rsidR="00323486" w:rsidRPr="00AA36D0">
              <w:rPr>
                <w:b/>
                <w:color w:val="000000"/>
                <w:sz w:val="24"/>
                <w:lang w:val="ru-RU"/>
              </w:rPr>
              <w:t>00</w:t>
            </w:r>
          </w:p>
          <w:p w:rsidR="00BA7EA4" w:rsidRPr="0043453C" w:rsidRDefault="00BA7EA4" w:rsidP="0041428F">
            <w:pPr>
              <w:jc w:val="center"/>
              <w:rPr>
                <w:sz w:val="24"/>
              </w:rPr>
            </w:pPr>
          </w:p>
        </w:tc>
        <w:tc>
          <w:tcPr>
            <w:tcW w:w="0" w:type="auto"/>
            <w:shd w:val="clear" w:color="auto" w:fill="auto"/>
          </w:tcPr>
          <w:p w:rsidR="00BA7EA4" w:rsidRPr="0043453C" w:rsidRDefault="00BA7EA4" w:rsidP="0041428F">
            <w:pPr>
              <w:rPr>
                <w:color w:val="000000"/>
                <w:sz w:val="24"/>
              </w:rPr>
            </w:pPr>
            <w:r w:rsidRPr="0043453C">
              <w:rPr>
                <w:color w:val="000000"/>
                <w:sz w:val="24"/>
              </w:rPr>
              <w:t>1. Закупівля комп’ютерної техніки (комп’ютери, ноутбуки, принтери, МФУ)</w:t>
            </w:r>
          </w:p>
          <w:p w:rsidR="00BA7EA4" w:rsidRPr="0043453C" w:rsidRDefault="00BA7EA4" w:rsidP="0041428F">
            <w:pPr>
              <w:rPr>
                <w:color w:val="000000"/>
                <w:sz w:val="24"/>
              </w:rPr>
            </w:pPr>
            <w:r w:rsidRPr="0043453C">
              <w:rPr>
                <w:color w:val="000000"/>
                <w:sz w:val="24"/>
              </w:rPr>
              <w:t xml:space="preserve">2. Обладнання інтерактивними засобами </w:t>
            </w:r>
            <w:r w:rsidRPr="0043453C">
              <w:rPr>
                <w:color w:val="000000"/>
                <w:sz w:val="24"/>
              </w:rPr>
              <w:lastRenderedPageBreak/>
              <w:t>приміщення ЗДО (інтерактивна підлога)</w:t>
            </w:r>
          </w:p>
          <w:p w:rsidR="00BA7EA4" w:rsidRPr="0043453C" w:rsidRDefault="00BA7EA4" w:rsidP="0041428F">
            <w:pPr>
              <w:rPr>
                <w:color w:val="000000"/>
                <w:sz w:val="24"/>
              </w:rPr>
            </w:pPr>
            <w:r w:rsidRPr="0043453C">
              <w:rPr>
                <w:color w:val="000000"/>
                <w:sz w:val="24"/>
              </w:rPr>
              <w:t>3. Створення трьох сайтів закладів дошкільної освіти</w:t>
            </w:r>
          </w:p>
        </w:tc>
      </w:tr>
      <w:tr w:rsidR="003F5F24" w:rsidRPr="0043453C" w:rsidTr="007A11EE">
        <w:tc>
          <w:tcPr>
            <w:tcW w:w="0" w:type="auto"/>
            <w:shd w:val="clear" w:color="auto" w:fill="auto"/>
          </w:tcPr>
          <w:p w:rsidR="00BA7EA4" w:rsidRPr="0043453C" w:rsidRDefault="00BA7EA4" w:rsidP="0041428F">
            <w:pPr>
              <w:rPr>
                <w:sz w:val="24"/>
              </w:rPr>
            </w:pPr>
            <w:r w:rsidRPr="0043453C">
              <w:rPr>
                <w:color w:val="000000"/>
                <w:sz w:val="24"/>
              </w:rPr>
              <w:lastRenderedPageBreak/>
              <w:t>5.</w:t>
            </w:r>
          </w:p>
        </w:tc>
        <w:tc>
          <w:tcPr>
            <w:tcW w:w="0" w:type="auto"/>
            <w:shd w:val="clear" w:color="auto" w:fill="auto"/>
          </w:tcPr>
          <w:p w:rsidR="00BA7EA4" w:rsidRPr="0043453C" w:rsidRDefault="00BA7EA4" w:rsidP="0041428F">
            <w:pPr>
              <w:rPr>
                <w:sz w:val="24"/>
              </w:rPr>
            </w:pPr>
            <w:r w:rsidRPr="0043453C">
              <w:rPr>
                <w:color w:val="000000"/>
                <w:sz w:val="24"/>
              </w:rPr>
              <w:t xml:space="preserve"> Організація співпраці педагогів початкової та дошкільної ланок освіти по забезпеченню наступності в умовах освітньої реформи  «Нова українська школа»</w:t>
            </w:r>
          </w:p>
        </w:tc>
        <w:tc>
          <w:tcPr>
            <w:tcW w:w="0" w:type="auto"/>
            <w:shd w:val="clear" w:color="auto" w:fill="auto"/>
          </w:tcPr>
          <w:p w:rsidR="00BA7EA4" w:rsidRPr="0043453C" w:rsidRDefault="00BA7EA4" w:rsidP="0041428F">
            <w:pPr>
              <w:numPr>
                <w:ilvl w:val="0"/>
                <w:numId w:val="22"/>
              </w:numPr>
              <w:ind w:left="29" w:firstLine="0"/>
              <w:rPr>
                <w:sz w:val="24"/>
              </w:rPr>
            </w:pPr>
            <w:r w:rsidRPr="0043453C">
              <w:rPr>
                <w:sz w:val="24"/>
              </w:rPr>
              <w:t xml:space="preserve">Реалізація програм  та </w:t>
            </w:r>
            <w:proofErr w:type="spellStart"/>
            <w:r w:rsidRPr="0043453C">
              <w:rPr>
                <w:sz w:val="24"/>
              </w:rPr>
              <w:t>проєктів</w:t>
            </w:r>
            <w:proofErr w:type="spellEnd"/>
            <w:r w:rsidRPr="0043453C">
              <w:rPr>
                <w:sz w:val="24"/>
              </w:rPr>
              <w:t xml:space="preserve"> ЛЕГО, спрямованих на подальший розвиток дошкільної галузі ЗДО </w:t>
            </w:r>
          </w:p>
          <w:p w:rsidR="00BA7EA4" w:rsidRPr="0043453C" w:rsidRDefault="00BA7EA4" w:rsidP="0041428F">
            <w:pPr>
              <w:ind w:firstLine="142"/>
              <w:rPr>
                <w:sz w:val="24"/>
              </w:rPr>
            </w:pPr>
          </w:p>
          <w:p w:rsidR="00BA7EA4" w:rsidRPr="0043453C" w:rsidRDefault="00BA7EA4" w:rsidP="0041428F">
            <w:pPr>
              <w:numPr>
                <w:ilvl w:val="0"/>
                <w:numId w:val="22"/>
              </w:numPr>
              <w:ind w:left="29" w:firstLine="0"/>
              <w:rPr>
                <w:sz w:val="24"/>
              </w:rPr>
            </w:pPr>
            <w:r w:rsidRPr="0043453C">
              <w:rPr>
                <w:sz w:val="24"/>
              </w:rPr>
              <w:t>Проведення семінарів, навчання.</w:t>
            </w:r>
          </w:p>
        </w:tc>
        <w:tc>
          <w:tcPr>
            <w:tcW w:w="0" w:type="auto"/>
            <w:shd w:val="clear" w:color="auto" w:fill="auto"/>
          </w:tcPr>
          <w:p w:rsidR="00BA7EA4" w:rsidRPr="0043453C" w:rsidRDefault="00BA7EA4" w:rsidP="0041428F">
            <w:pPr>
              <w:rPr>
                <w:color w:val="000000"/>
                <w:sz w:val="24"/>
              </w:rPr>
            </w:pPr>
            <w:r w:rsidRPr="0043453C">
              <w:rPr>
                <w:color w:val="000000"/>
                <w:sz w:val="24"/>
              </w:rPr>
              <w:t>202</w:t>
            </w:r>
            <w:r w:rsidR="00E516D5">
              <w:rPr>
                <w:color w:val="000000"/>
                <w:sz w:val="24"/>
              </w:rPr>
              <w:t>3</w:t>
            </w: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sz w:val="24"/>
              </w:rPr>
            </w:pPr>
          </w:p>
        </w:tc>
        <w:tc>
          <w:tcPr>
            <w:tcW w:w="0" w:type="auto"/>
            <w:shd w:val="clear" w:color="auto" w:fill="auto"/>
          </w:tcPr>
          <w:p w:rsidR="00BA7EA4" w:rsidRPr="0043453C" w:rsidRDefault="00BA7EA4" w:rsidP="0041428F">
            <w:pPr>
              <w:rPr>
                <w:sz w:val="24"/>
              </w:rPr>
            </w:pPr>
            <w:r w:rsidRPr="0043453C">
              <w:rPr>
                <w:color w:val="000000"/>
                <w:sz w:val="24"/>
              </w:rPr>
              <w:t xml:space="preserve">Відділ ОКМС Авангардівської селищної ради </w:t>
            </w:r>
          </w:p>
        </w:tc>
        <w:tc>
          <w:tcPr>
            <w:tcW w:w="0" w:type="auto"/>
            <w:shd w:val="clear" w:color="auto" w:fill="auto"/>
          </w:tcPr>
          <w:p w:rsidR="00BA7EA4" w:rsidRPr="0043453C" w:rsidRDefault="00BA7EA4" w:rsidP="0041428F">
            <w:pPr>
              <w:rPr>
                <w:sz w:val="24"/>
              </w:rPr>
            </w:pPr>
            <w:r w:rsidRPr="0043453C">
              <w:rPr>
                <w:color w:val="000000"/>
                <w:sz w:val="24"/>
              </w:rPr>
              <w:t>Бюджет Авангардівської селищної територіальної громади</w:t>
            </w:r>
          </w:p>
          <w:p w:rsidR="00BA7EA4" w:rsidRPr="0043453C" w:rsidRDefault="00BA7EA4" w:rsidP="0041428F">
            <w:pPr>
              <w:rPr>
                <w:color w:val="000000"/>
                <w:sz w:val="24"/>
              </w:rPr>
            </w:pPr>
          </w:p>
        </w:tc>
        <w:tc>
          <w:tcPr>
            <w:tcW w:w="0" w:type="auto"/>
            <w:shd w:val="clear" w:color="auto" w:fill="auto"/>
          </w:tcPr>
          <w:p w:rsidR="00BA7EA4" w:rsidRPr="0043453C" w:rsidRDefault="00BA7EA4" w:rsidP="0041428F">
            <w:pPr>
              <w:jc w:val="center"/>
              <w:rPr>
                <w:color w:val="000000"/>
                <w:sz w:val="24"/>
              </w:rPr>
            </w:pPr>
          </w:p>
          <w:p w:rsidR="00BA7EA4" w:rsidRPr="00981A23" w:rsidRDefault="0041428F" w:rsidP="0041428F">
            <w:pPr>
              <w:jc w:val="center"/>
              <w:rPr>
                <w:b/>
                <w:color w:val="000000"/>
                <w:sz w:val="24"/>
                <w:lang w:val="ru-RU"/>
              </w:rPr>
            </w:pPr>
            <w:r w:rsidRPr="00981A23">
              <w:rPr>
                <w:b/>
                <w:color w:val="000000"/>
                <w:sz w:val="24"/>
                <w:lang w:val="ru-RU"/>
              </w:rPr>
              <w:t>3</w:t>
            </w:r>
            <w:r w:rsidR="00981A23" w:rsidRPr="00981A23">
              <w:rPr>
                <w:b/>
                <w:color w:val="000000"/>
                <w:sz w:val="24"/>
                <w:lang w:val="ru-RU"/>
              </w:rPr>
              <w:t>0</w:t>
            </w:r>
            <w:r w:rsidR="00323486" w:rsidRPr="00981A23">
              <w:rPr>
                <w:b/>
                <w:color w:val="000000"/>
                <w:sz w:val="24"/>
                <w:lang w:val="ru-RU"/>
              </w:rPr>
              <w:t>000</w:t>
            </w:r>
          </w:p>
          <w:p w:rsidR="00BA7EA4" w:rsidRPr="0043453C" w:rsidRDefault="00BA7EA4" w:rsidP="0041428F">
            <w:pPr>
              <w:jc w:val="center"/>
              <w:rPr>
                <w:color w:val="000000"/>
                <w:sz w:val="24"/>
              </w:rPr>
            </w:pPr>
          </w:p>
          <w:p w:rsidR="00BA7EA4" w:rsidRPr="0043453C" w:rsidRDefault="00BA7EA4" w:rsidP="0041428F">
            <w:pPr>
              <w:jc w:val="center"/>
              <w:rPr>
                <w:color w:val="000000"/>
                <w:sz w:val="24"/>
              </w:rPr>
            </w:pPr>
          </w:p>
          <w:p w:rsidR="00BA7EA4" w:rsidRPr="0043453C" w:rsidRDefault="00BA7EA4" w:rsidP="0041428F">
            <w:pPr>
              <w:jc w:val="center"/>
              <w:rPr>
                <w:color w:val="000000"/>
                <w:sz w:val="24"/>
              </w:rPr>
            </w:pPr>
          </w:p>
          <w:p w:rsidR="00BA7EA4" w:rsidRPr="0043453C" w:rsidRDefault="00BA7EA4" w:rsidP="0041428F">
            <w:pPr>
              <w:jc w:val="center"/>
              <w:rPr>
                <w:color w:val="000000"/>
                <w:sz w:val="24"/>
              </w:rPr>
            </w:pPr>
          </w:p>
          <w:p w:rsidR="00BA7EA4" w:rsidRPr="0043453C" w:rsidRDefault="00BA7EA4" w:rsidP="0041428F">
            <w:pPr>
              <w:jc w:val="center"/>
              <w:rPr>
                <w:color w:val="000000"/>
                <w:sz w:val="24"/>
              </w:rPr>
            </w:pPr>
          </w:p>
          <w:p w:rsidR="00BA7EA4" w:rsidRPr="0043453C" w:rsidRDefault="00BA7EA4" w:rsidP="0041428F">
            <w:pPr>
              <w:jc w:val="center"/>
              <w:rPr>
                <w:color w:val="000000"/>
                <w:sz w:val="24"/>
              </w:rPr>
            </w:pPr>
          </w:p>
          <w:p w:rsidR="00BA7EA4" w:rsidRPr="0043453C" w:rsidRDefault="00BA7EA4" w:rsidP="0041428F">
            <w:pPr>
              <w:jc w:val="center"/>
              <w:rPr>
                <w:color w:val="000000"/>
                <w:sz w:val="24"/>
              </w:rPr>
            </w:pPr>
          </w:p>
          <w:p w:rsidR="00BA7EA4" w:rsidRPr="0043453C" w:rsidRDefault="00BA7EA4" w:rsidP="0041428F">
            <w:pPr>
              <w:jc w:val="center"/>
              <w:rPr>
                <w:color w:val="000000"/>
                <w:sz w:val="24"/>
              </w:rPr>
            </w:pPr>
          </w:p>
        </w:tc>
        <w:tc>
          <w:tcPr>
            <w:tcW w:w="0" w:type="auto"/>
            <w:shd w:val="clear" w:color="auto" w:fill="auto"/>
          </w:tcPr>
          <w:p w:rsidR="00BA7EA4" w:rsidRPr="0043453C" w:rsidRDefault="00BA7EA4" w:rsidP="0041428F">
            <w:pPr>
              <w:rPr>
                <w:color w:val="000000"/>
                <w:sz w:val="24"/>
              </w:rPr>
            </w:pPr>
            <w:r w:rsidRPr="0043453C">
              <w:rPr>
                <w:color w:val="000000"/>
                <w:sz w:val="24"/>
              </w:rPr>
              <w:t xml:space="preserve">1. Закупівля комплектів </w:t>
            </w:r>
            <w:r w:rsidRPr="0043453C">
              <w:rPr>
                <w:sz w:val="24"/>
              </w:rPr>
              <w:t>ЛЕГО (6 цеглин) для кожного ЗДО.</w:t>
            </w:r>
          </w:p>
          <w:p w:rsidR="00BA7EA4" w:rsidRPr="0043453C" w:rsidRDefault="00BA7EA4" w:rsidP="0041428F">
            <w:pPr>
              <w:rPr>
                <w:sz w:val="24"/>
              </w:rPr>
            </w:pPr>
            <w:r w:rsidRPr="0043453C">
              <w:rPr>
                <w:color w:val="000000"/>
                <w:sz w:val="24"/>
              </w:rPr>
              <w:t xml:space="preserve"> </w:t>
            </w:r>
          </w:p>
        </w:tc>
      </w:tr>
      <w:tr w:rsidR="003F5F24" w:rsidRPr="0043453C" w:rsidTr="007A11EE">
        <w:tc>
          <w:tcPr>
            <w:tcW w:w="0" w:type="auto"/>
            <w:shd w:val="clear" w:color="auto" w:fill="auto"/>
          </w:tcPr>
          <w:p w:rsidR="00BA7EA4" w:rsidRPr="0043453C" w:rsidRDefault="00BA7EA4" w:rsidP="0041428F">
            <w:pPr>
              <w:rPr>
                <w:color w:val="000000"/>
                <w:sz w:val="24"/>
              </w:rPr>
            </w:pPr>
            <w:r w:rsidRPr="0043453C">
              <w:rPr>
                <w:color w:val="000000"/>
                <w:sz w:val="24"/>
              </w:rPr>
              <w:t>6.</w:t>
            </w:r>
          </w:p>
        </w:tc>
        <w:tc>
          <w:tcPr>
            <w:tcW w:w="0" w:type="auto"/>
            <w:shd w:val="clear" w:color="auto" w:fill="auto"/>
          </w:tcPr>
          <w:p w:rsidR="00BA7EA4" w:rsidRPr="0043453C" w:rsidRDefault="00BA7EA4" w:rsidP="0041428F">
            <w:pPr>
              <w:rPr>
                <w:color w:val="000000"/>
                <w:sz w:val="24"/>
              </w:rPr>
            </w:pPr>
            <w:r w:rsidRPr="0043453C">
              <w:rPr>
                <w:sz w:val="24"/>
              </w:rPr>
              <w:t>Створення та підтримання безпечного освітнього  середовища у ЗДО.</w:t>
            </w:r>
          </w:p>
        </w:tc>
        <w:tc>
          <w:tcPr>
            <w:tcW w:w="0" w:type="auto"/>
            <w:shd w:val="clear" w:color="auto" w:fill="auto"/>
          </w:tcPr>
          <w:p w:rsidR="00BA7EA4" w:rsidRPr="0043453C" w:rsidRDefault="00BA7EA4" w:rsidP="0041428F">
            <w:pPr>
              <w:ind w:left="29"/>
              <w:rPr>
                <w:sz w:val="24"/>
              </w:rPr>
            </w:pPr>
            <w:r w:rsidRPr="0043453C">
              <w:rPr>
                <w:sz w:val="24"/>
              </w:rPr>
              <w:t xml:space="preserve">1. Обслуговування  матеріально-технічної бази пов’язаного з забезпечення  пожежної безпеки та цивільного захисту. </w:t>
            </w:r>
          </w:p>
          <w:p w:rsidR="00BA7EA4" w:rsidRPr="0043453C" w:rsidRDefault="00BA7EA4" w:rsidP="0041428F">
            <w:pPr>
              <w:ind w:left="29"/>
              <w:rPr>
                <w:sz w:val="24"/>
              </w:rPr>
            </w:pPr>
            <w:r w:rsidRPr="0043453C">
              <w:rPr>
                <w:sz w:val="24"/>
              </w:rPr>
              <w:t>2. Функціональне нав</w:t>
            </w:r>
            <w:r w:rsidR="003F5F24">
              <w:rPr>
                <w:sz w:val="24"/>
              </w:rPr>
              <w:t xml:space="preserve">чання з питань пожежної безпеки та </w:t>
            </w:r>
          </w:p>
          <w:p w:rsidR="00BA7EA4" w:rsidRPr="0043453C" w:rsidRDefault="00BA7EA4" w:rsidP="0041428F">
            <w:pPr>
              <w:ind w:left="29"/>
              <w:rPr>
                <w:sz w:val="24"/>
              </w:rPr>
            </w:pPr>
            <w:r w:rsidRPr="0043453C">
              <w:rPr>
                <w:sz w:val="24"/>
              </w:rPr>
              <w:t>цивільного захисту.</w:t>
            </w:r>
          </w:p>
          <w:p w:rsidR="00BA7EA4" w:rsidRPr="0043453C" w:rsidRDefault="003F5F24" w:rsidP="0041428F">
            <w:pPr>
              <w:ind w:left="29"/>
              <w:rPr>
                <w:sz w:val="24"/>
              </w:rPr>
            </w:pPr>
            <w:r>
              <w:rPr>
                <w:sz w:val="24"/>
              </w:rPr>
              <w:t>3</w:t>
            </w:r>
            <w:r w:rsidR="00BA7EA4" w:rsidRPr="0043453C">
              <w:rPr>
                <w:sz w:val="24"/>
              </w:rPr>
              <w:t>. Впровадження НАССР у ЗДО.</w:t>
            </w:r>
          </w:p>
          <w:p w:rsidR="00BA7EA4" w:rsidRDefault="003F5F24" w:rsidP="0041428F">
            <w:pPr>
              <w:ind w:left="29"/>
              <w:rPr>
                <w:sz w:val="24"/>
              </w:rPr>
            </w:pPr>
            <w:r>
              <w:rPr>
                <w:sz w:val="24"/>
              </w:rPr>
              <w:t>4</w:t>
            </w:r>
            <w:r w:rsidR="00BA7EA4" w:rsidRPr="0043453C">
              <w:rPr>
                <w:sz w:val="24"/>
              </w:rPr>
              <w:t xml:space="preserve">. Забезпечення виконання вимог Санітарного регламенту щодо підтримки та перевірки норм </w:t>
            </w:r>
            <w:r w:rsidR="00BA7EA4" w:rsidRPr="0043453C">
              <w:rPr>
                <w:sz w:val="24"/>
              </w:rPr>
              <w:lastRenderedPageBreak/>
              <w:t xml:space="preserve">санітарного законодавства ЗДО </w:t>
            </w:r>
            <w:r>
              <w:rPr>
                <w:sz w:val="24"/>
              </w:rPr>
              <w:t>.</w:t>
            </w:r>
          </w:p>
          <w:p w:rsidR="003F5F24" w:rsidRPr="0043453C" w:rsidRDefault="003F5F24" w:rsidP="0041428F">
            <w:pPr>
              <w:ind w:left="29"/>
              <w:rPr>
                <w:sz w:val="24"/>
              </w:rPr>
            </w:pPr>
            <w:r>
              <w:rPr>
                <w:sz w:val="24"/>
              </w:rPr>
              <w:t>5. Інше обслуговування  матеріально-технічної бази ЗДО та підтримка її у задовільному стані</w:t>
            </w:r>
          </w:p>
        </w:tc>
        <w:tc>
          <w:tcPr>
            <w:tcW w:w="0" w:type="auto"/>
            <w:shd w:val="clear" w:color="auto" w:fill="auto"/>
          </w:tcPr>
          <w:p w:rsidR="00BA7EA4" w:rsidRPr="0043453C" w:rsidRDefault="00BA7EA4" w:rsidP="00E516D5">
            <w:pPr>
              <w:rPr>
                <w:color w:val="000000"/>
                <w:sz w:val="24"/>
              </w:rPr>
            </w:pPr>
            <w:r w:rsidRPr="0043453C">
              <w:rPr>
                <w:color w:val="000000"/>
                <w:sz w:val="24"/>
              </w:rPr>
              <w:lastRenderedPageBreak/>
              <w:t>202</w:t>
            </w:r>
            <w:r w:rsidR="00E516D5">
              <w:rPr>
                <w:color w:val="000000"/>
                <w:sz w:val="24"/>
              </w:rPr>
              <w:t>3</w:t>
            </w:r>
          </w:p>
        </w:tc>
        <w:tc>
          <w:tcPr>
            <w:tcW w:w="0" w:type="auto"/>
            <w:shd w:val="clear" w:color="auto" w:fill="auto"/>
          </w:tcPr>
          <w:p w:rsidR="00BA7EA4" w:rsidRPr="0043453C" w:rsidRDefault="00BA7EA4" w:rsidP="0041428F">
            <w:pPr>
              <w:rPr>
                <w:color w:val="000000"/>
                <w:sz w:val="24"/>
              </w:rPr>
            </w:pPr>
            <w:r w:rsidRPr="0043453C">
              <w:rPr>
                <w:color w:val="000000"/>
                <w:sz w:val="24"/>
              </w:rPr>
              <w:t>Відділ ОКМС Авангардівської селищної ради</w:t>
            </w:r>
          </w:p>
        </w:tc>
        <w:tc>
          <w:tcPr>
            <w:tcW w:w="0" w:type="auto"/>
            <w:shd w:val="clear" w:color="auto" w:fill="auto"/>
          </w:tcPr>
          <w:p w:rsidR="00BA7EA4" w:rsidRPr="0043453C" w:rsidRDefault="00BA7EA4" w:rsidP="0041428F">
            <w:pPr>
              <w:rPr>
                <w:sz w:val="24"/>
              </w:rPr>
            </w:pPr>
            <w:r w:rsidRPr="0043453C">
              <w:rPr>
                <w:color w:val="000000"/>
                <w:sz w:val="24"/>
              </w:rPr>
              <w:t>Бюджет Авангардівської селищної територіальної громади</w:t>
            </w:r>
          </w:p>
          <w:p w:rsidR="00BA7EA4" w:rsidRPr="0043453C" w:rsidRDefault="00BA7EA4" w:rsidP="0041428F">
            <w:pPr>
              <w:rPr>
                <w:color w:val="000000"/>
                <w:sz w:val="24"/>
              </w:rPr>
            </w:pPr>
          </w:p>
        </w:tc>
        <w:tc>
          <w:tcPr>
            <w:tcW w:w="0" w:type="auto"/>
            <w:shd w:val="clear" w:color="auto" w:fill="auto"/>
          </w:tcPr>
          <w:p w:rsidR="00BA7EA4" w:rsidRPr="0043453C" w:rsidRDefault="00BA7EA4" w:rsidP="0041428F">
            <w:pPr>
              <w:jc w:val="center"/>
              <w:rPr>
                <w:color w:val="000000"/>
                <w:sz w:val="24"/>
              </w:rPr>
            </w:pPr>
          </w:p>
          <w:p w:rsidR="00BA7EA4" w:rsidRPr="00AA36D0" w:rsidRDefault="003F5F24" w:rsidP="0041428F">
            <w:pPr>
              <w:jc w:val="center"/>
              <w:rPr>
                <w:b/>
                <w:color w:val="000000"/>
                <w:sz w:val="24"/>
              </w:rPr>
            </w:pPr>
            <w:r w:rsidRPr="00AA36D0">
              <w:rPr>
                <w:b/>
                <w:color w:val="000000"/>
                <w:sz w:val="24"/>
              </w:rPr>
              <w:t>10</w:t>
            </w:r>
            <w:r w:rsidR="0041428F" w:rsidRPr="00AA36D0">
              <w:rPr>
                <w:b/>
                <w:color w:val="000000"/>
                <w:sz w:val="24"/>
              </w:rPr>
              <w:t>0</w:t>
            </w:r>
            <w:r w:rsidR="00323486" w:rsidRPr="00AA36D0">
              <w:rPr>
                <w:b/>
                <w:color w:val="000000"/>
                <w:sz w:val="24"/>
              </w:rPr>
              <w:t>000</w:t>
            </w:r>
          </w:p>
          <w:p w:rsidR="00323486" w:rsidRPr="00AA36D0" w:rsidRDefault="00323486" w:rsidP="0041428F">
            <w:pPr>
              <w:jc w:val="center"/>
              <w:rPr>
                <w:b/>
                <w:color w:val="000000"/>
                <w:sz w:val="24"/>
              </w:rPr>
            </w:pPr>
          </w:p>
          <w:p w:rsidR="00323486" w:rsidRPr="003F5F24" w:rsidRDefault="00323486" w:rsidP="0041428F">
            <w:pPr>
              <w:jc w:val="center"/>
              <w:rPr>
                <w:color w:val="000000"/>
                <w:sz w:val="24"/>
              </w:rPr>
            </w:pPr>
          </w:p>
          <w:p w:rsidR="00323486" w:rsidRPr="003F5F24" w:rsidRDefault="00323486" w:rsidP="0041428F">
            <w:pPr>
              <w:jc w:val="center"/>
              <w:rPr>
                <w:color w:val="000000"/>
                <w:sz w:val="24"/>
              </w:rPr>
            </w:pPr>
          </w:p>
          <w:p w:rsidR="003F5F24" w:rsidRPr="003F5F24" w:rsidRDefault="003F5F24" w:rsidP="0041428F">
            <w:pPr>
              <w:jc w:val="center"/>
              <w:rPr>
                <w:color w:val="000000"/>
                <w:sz w:val="24"/>
              </w:rPr>
            </w:pPr>
          </w:p>
          <w:p w:rsidR="00323486" w:rsidRPr="003F5F24" w:rsidRDefault="00323486" w:rsidP="0041428F">
            <w:pPr>
              <w:jc w:val="center"/>
              <w:rPr>
                <w:color w:val="000000"/>
                <w:sz w:val="24"/>
              </w:rPr>
            </w:pPr>
          </w:p>
          <w:p w:rsidR="00323486" w:rsidRPr="00AA36D0" w:rsidRDefault="00AA36D0" w:rsidP="0041428F">
            <w:pPr>
              <w:jc w:val="center"/>
              <w:rPr>
                <w:b/>
                <w:color w:val="000000"/>
                <w:sz w:val="24"/>
              </w:rPr>
            </w:pPr>
            <w:r w:rsidRPr="00AA36D0">
              <w:rPr>
                <w:b/>
                <w:color w:val="000000"/>
                <w:sz w:val="24"/>
              </w:rPr>
              <w:t>1</w:t>
            </w:r>
            <w:r>
              <w:rPr>
                <w:b/>
                <w:color w:val="000000"/>
                <w:sz w:val="24"/>
              </w:rPr>
              <w:t>5</w:t>
            </w:r>
            <w:r w:rsidRPr="00AA36D0">
              <w:rPr>
                <w:b/>
                <w:color w:val="000000"/>
                <w:sz w:val="24"/>
              </w:rPr>
              <w:t>000</w:t>
            </w:r>
          </w:p>
          <w:p w:rsidR="00323486" w:rsidRPr="003F5F24" w:rsidRDefault="00323486" w:rsidP="0041428F">
            <w:pPr>
              <w:jc w:val="center"/>
              <w:rPr>
                <w:color w:val="000000"/>
                <w:sz w:val="24"/>
              </w:rPr>
            </w:pPr>
          </w:p>
          <w:p w:rsidR="00323486" w:rsidRPr="003F5F24" w:rsidRDefault="00323486" w:rsidP="0041428F">
            <w:pPr>
              <w:jc w:val="center"/>
              <w:rPr>
                <w:color w:val="000000"/>
                <w:sz w:val="24"/>
              </w:rPr>
            </w:pPr>
          </w:p>
          <w:p w:rsidR="00323486" w:rsidRPr="003F5F24" w:rsidRDefault="00323486" w:rsidP="0041428F">
            <w:pPr>
              <w:jc w:val="center"/>
              <w:rPr>
                <w:color w:val="000000"/>
                <w:sz w:val="24"/>
              </w:rPr>
            </w:pPr>
          </w:p>
          <w:p w:rsidR="00323486" w:rsidRPr="00AA36D0" w:rsidRDefault="00AA36D0" w:rsidP="0041428F">
            <w:pPr>
              <w:jc w:val="center"/>
              <w:rPr>
                <w:b/>
                <w:color w:val="000000"/>
                <w:sz w:val="24"/>
                <w:lang w:val="ru-RU"/>
              </w:rPr>
            </w:pPr>
            <w:r w:rsidRPr="00AA36D0">
              <w:rPr>
                <w:b/>
                <w:color w:val="000000"/>
                <w:sz w:val="24"/>
                <w:lang w:val="ru-RU"/>
              </w:rPr>
              <w:t>40</w:t>
            </w:r>
            <w:r w:rsidR="00323486" w:rsidRPr="00AA36D0">
              <w:rPr>
                <w:b/>
                <w:color w:val="000000"/>
                <w:sz w:val="24"/>
                <w:lang w:val="ru-RU"/>
              </w:rPr>
              <w:t>000</w:t>
            </w:r>
          </w:p>
          <w:p w:rsidR="00323486" w:rsidRPr="00AA36D0" w:rsidRDefault="00323486" w:rsidP="0041428F">
            <w:pPr>
              <w:jc w:val="center"/>
              <w:rPr>
                <w:b/>
                <w:color w:val="000000"/>
                <w:sz w:val="24"/>
                <w:lang w:val="ru-RU"/>
              </w:rPr>
            </w:pPr>
          </w:p>
          <w:p w:rsidR="00323486" w:rsidRPr="00AA36D0" w:rsidRDefault="00323486" w:rsidP="0041428F">
            <w:pPr>
              <w:jc w:val="center"/>
              <w:rPr>
                <w:b/>
                <w:color w:val="000000"/>
                <w:sz w:val="24"/>
                <w:lang w:val="ru-RU"/>
              </w:rPr>
            </w:pPr>
          </w:p>
          <w:p w:rsidR="00323486" w:rsidRPr="00AA36D0" w:rsidRDefault="00323486" w:rsidP="0041428F">
            <w:pPr>
              <w:jc w:val="center"/>
              <w:rPr>
                <w:b/>
                <w:color w:val="000000"/>
                <w:sz w:val="24"/>
                <w:lang w:val="ru-RU"/>
              </w:rPr>
            </w:pPr>
          </w:p>
          <w:p w:rsidR="00323486" w:rsidRPr="00AA36D0" w:rsidRDefault="00AA36D0" w:rsidP="0041428F">
            <w:pPr>
              <w:jc w:val="center"/>
              <w:rPr>
                <w:b/>
                <w:color w:val="000000"/>
                <w:sz w:val="24"/>
                <w:lang w:val="ru-RU"/>
              </w:rPr>
            </w:pPr>
            <w:r w:rsidRPr="00AA36D0">
              <w:rPr>
                <w:b/>
                <w:color w:val="000000"/>
                <w:sz w:val="24"/>
                <w:lang w:val="ru-RU"/>
              </w:rPr>
              <w:t>300</w:t>
            </w:r>
            <w:r w:rsidR="00323486" w:rsidRPr="00AA36D0">
              <w:rPr>
                <w:b/>
                <w:color w:val="000000"/>
                <w:sz w:val="24"/>
                <w:lang w:val="ru-RU"/>
              </w:rPr>
              <w:t>00</w:t>
            </w:r>
          </w:p>
          <w:p w:rsidR="00BE245B" w:rsidRPr="00AA36D0" w:rsidRDefault="00BE245B" w:rsidP="0041428F">
            <w:pPr>
              <w:jc w:val="center"/>
              <w:rPr>
                <w:b/>
                <w:color w:val="000000"/>
                <w:sz w:val="24"/>
                <w:lang w:val="ru-RU"/>
              </w:rPr>
            </w:pPr>
          </w:p>
          <w:p w:rsidR="00BE245B" w:rsidRDefault="00BE245B" w:rsidP="0041428F">
            <w:pPr>
              <w:jc w:val="center"/>
              <w:rPr>
                <w:color w:val="000000"/>
                <w:sz w:val="24"/>
                <w:lang w:val="ru-RU"/>
              </w:rPr>
            </w:pPr>
          </w:p>
          <w:p w:rsidR="00BE245B" w:rsidRDefault="00BE245B" w:rsidP="0041428F">
            <w:pPr>
              <w:jc w:val="center"/>
              <w:rPr>
                <w:color w:val="000000"/>
                <w:sz w:val="24"/>
                <w:lang w:val="ru-RU"/>
              </w:rPr>
            </w:pPr>
          </w:p>
          <w:p w:rsidR="00BE245B" w:rsidRDefault="00BE245B" w:rsidP="0041428F">
            <w:pPr>
              <w:jc w:val="center"/>
              <w:rPr>
                <w:color w:val="000000"/>
                <w:sz w:val="24"/>
                <w:lang w:val="ru-RU"/>
              </w:rPr>
            </w:pPr>
          </w:p>
          <w:p w:rsidR="00BE245B" w:rsidRDefault="00BE245B" w:rsidP="0041428F">
            <w:pPr>
              <w:jc w:val="center"/>
              <w:rPr>
                <w:color w:val="000000"/>
                <w:sz w:val="24"/>
                <w:lang w:val="ru-RU"/>
              </w:rPr>
            </w:pPr>
          </w:p>
          <w:p w:rsidR="00BE245B" w:rsidRPr="00AA36D0" w:rsidRDefault="00AA36D0" w:rsidP="00981A23">
            <w:pPr>
              <w:jc w:val="center"/>
              <w:rPr>
                <w:b/>
                <w:color w:val="000000"/>
                <w:sz w:val="24"/>
                <w:lang w:val="ru-RU"/>
              </w:rPr>
            </w:pPr>
            <w:r>
              <w:rPr>
                <w:b/>
                <w:color w:val="000000"/>
                <w:sz w:val="24"/>
                <w:lang w:val="ru-RU"/>
              </w:rPr>
              <w:t>1</w:t>
            </w:r>
            <w:r w:rsidR="00981A23">
              <w:rPr>
                <w:b/>
                <w:color w:val="000000"/>
                <w:sz w:val="24"/>
                <w:lang w:val="ru-RU"/>
              </w:rPr>
              <w:t>7</w:t>
            </w:r>
            <w:r w:rsidRPr="00AA36D0">
              <w:rPr>
                <w:b/>
                <w:color w:val="000000"/>
                <w:sz w:val="24"/>
                <w:lang w:val="ru-RU"/>
              </w:rPr>
              <w:t>0</w:t>
            </w:r>
            <w:r w:rsidR="00BE245B" w:rsidRPr="00AA36D0">
              <w:rPr>
                <w:b/>
                <w:color w:val="000000"/>
                <w:sz w:val="24"/>
                <w:lang w:val="ru-RU"/>
              </w:rPr>
              <w:t>000</w:t>
            </w:r>
          </w:p>
        </w:tc>
        <w:tc>
          <w:tcPr>
            <w:tcW w:w="0" w:type="auto"/>
            <w:shd w:val="clear" w:color="auto" w:fill="auto"/>
          </w:tcPr>
          <w:p w:rsidR="00BA7EA4" w:rsidRPr="0043453C" w:rsidRDefault="00BA7EA4" w:rsidP="0041428F">
            <w:pPr>
              <w:rPr>
                <w:color w:val="000000"/>
                <w:sz w:val="24"/>
              </w:rPr>
            </w:pPr>
            <w:r w:rsidRPr="0043453C">
              <w:rPr>
                <w:color w:val="000000"/>
                <w:sz w:val="24"/>
              </w:rPr>
              <w:lastRenderedPageBreak/>
              <w:t xml:space="preserve">1. Оновлення, перезарядка вогнегасників. </w:t>
            </w:r>
          </w:p>
          <w:p w:rsidR="00BA7EA4" w:rsidRPr="0043453C" w:rsidRDefault="00BA7EA4" w:rsidP="0041428F">
            <w:pPr>
              <w:rPr>
                <w:color w:val="000000"/>
                <w:sz w:val="24"/>
              </w:rPr>
            </w:pPr>
            <w:r w:rsidRPr="0043453C">
              <w:rPr>
                <w:color w:val="000000"/>
                <w:sz w:val="24"/>
              </w:rPr>
              <w:t>2. Забезпечення обслуговування системи пожежної сигналізації у кожному ЗДО</w:t>
            </w:r>
          </w:p>
          <w:p w:rsidR="00BA7EA4" w:rsidRPr="0043453C" w:rsidRDefault="00BA7EA4" w:rsidP="0041428F">
            <w:pPr>
              <w:rPr>
                <w:color w:val="000000"/>
                <w:sz w:val="24"/>
              </w:rPr>
            </w:pPr>
            <w:r w:rsidRPr="0043453C">
              <w:rPr>
                <w:color w:val="000000"/>
                <w:sz w:val="24"/>
              </w:rPr>
              <w:t>3. Забезпечення спостереження (пульт) фірмою щодо спрацювань пожежної сигналізації.</w:t>
            </w:r>
          </w:p>
          <w:p w:rsidR="00BA7EA4" w:rsidRPr="0043453C" w:rsidRDefault="00BA7EA4" w:rsidP="0041428F">
            <w:pPr>
              <w:rPr>
                <w:color w:val="000000"/>
                <w:sz w:val="24"/>
              </w:rPr>
            </w:pPr>
            <w:r w:rsidRPr="0043453C">
              <w:rPr>
                <w:color w:val="000000"/>
                <w:sz w:val="24"/>
              </w:rPr>
              <w:t xml:space="preserve">4. Проведення навчання з </w:t>
            </w:r>
            <w:proofErr w:type="spellStart"/>
            <w:r w:rsidRPr="0043453C">
              <w:rPr>
                <w:color w:val="000000"/>
                <w:sz w:val="24"/>
              </w:rPr>
              <w:t>пожежно</w:t>
            </w:r>
            <w:proofErr w:type="spellEnd"/>
            <w:r w:rsidRPr="0043453C">
              <w:rPr>
                <w:color w:val="000000"/>
                <w:sz w:val="24"/>
              </w:rPr>
              <w:t xml:space="preserve">-технічного мінімуму, цивільного захисту та осіб, що працюють </w:t>
            </w:r>
            <w:r w:rsidRPr="0043453C">
              <w:rPr>
                <w:color w:val="000000"/>
                <w:sz w:val="24"/>
              </w:rPr>
              <w:lastRenderedPageBreak/>
              <w:t>в умовах підвищеної небезпеки.</w:t>
            </w:r>
          </w:p>
          <w:p w:rsidR="00BA7EA4" w:rsidRPr="0043453C" w:rsidRDefault="00BA7EA4" w:rsidP="0041428F">
            <w:pPr>
              <w:rPr>
                <w:color w:val="000000"/>
                <w:sz w:val="24"/>
              </w:rPr>
            </w:pPr>
            <w:r w:rsidRPr="0043453C">
              <w:rPr>
                <w:color w:val="000000"/>
                <w:sz w:val="24"/>
              </w:rPr>
              <w:t>5. Проведення навчальних евакуації.</w:t>
            </w:r>
          </w:p>
          <w:p w:rsidR="00BA7EA4" w:rsidRPr="0043453C" w:rsidRDefault="00BA7EA4" w:rsidP="0041428F">
            <w:pPr>
              <w:rPr>
                <w:color w:val="000000"/>
                <w:sz w:val="24"/>
              </w:rPr>
            </w:pPr>
            <w:r w:rsidRPr="0043453C">
              <w:rPr>
                <w:color w:val="000000"/>
                <w:sz w:val="24"/>
              </w:rPr>
              <w:t xml:space="preserve">6. Розробка та впровадження НАССР у двох ЗДО. </w:t>
            </w:r>
          </w:p>
          <w:p w:rsidR="00BA7EA4" w:rsidRDefault="00BA7EA4" w:rsidP="0041428F">
            <w:pPr>
              <w:rPr>
                <w:color w:val="000000"/>
                <w:sz w:val="24"/>
              </w:rPr>
            </w:pPr>
            <w:r w:rsidRPr="0043453C">
              <w:rPr>
                <w:color w:val="000000"/>
                <w:sz w:val="24"/>
              </w:rPr>
              <w:t xml:space="preserve">7. Здійснення лабораторних вимірів якості, чистоти та відповідності. </w:t>
            </w:r>
          </w:p>
          <w:p w:rsidR="00BE245B" w:rsidRPr="0043453C" w:rsidRDefault="00BE245B" w:rsidP="0041428F">
            <w:pPr>
              <w:rPr>
                <w:color w:val="000000"/>
                <w:sz w:val="24"/>
              </w:rPr>
            </w:pPr>
            <w:r>
              <w:rPr>
                <w:color w:val="000000"/>
                <w:sz w:val="24"/>
              </w:rPr>
              <w:t>8. Проведення ремонтів.</w:t>
            </w:r>
          </w:p>
        </w:tc>
      </w:tr>
      <w:tr w:rsidR="003F5F24" w:rsidRPr="0043453C" w:rsidTr="00E63D5F">
        <w:trPr>
          <w:trHeight w:val="2655"/>
        </w:trPr>
        <w:tc>
          <w:tcPr>
            <w:tcW w:w="0" w:type="auto"/>
            <w:shd w:val="clear" w:color="auto" w:fill="auto"/>
          </w:tcPr>
          <w:p w:rsidR="001B5B09" w:rsidRPr="0043453C" w:rsidRDefault="001B5B09" w:rsidP="0041428F">
            <w:pPr>
              <w:rPr>
                <w:color w:val="000000"/>
                <w:sz w:val="24"/>
              </w:rPr>
            </w:pPr>
            <w:r w:rsidRPr="0043453C">
              <w:rPr>
                <w:color w:val="000000"/>
                <w:sz w:val="24"/>
              </w:rPr>
              <w:lastRenderedPageBreak/>
              <w:t>7.</w:t>
            </w:r>
          </w:p>
        </w:tc>
        <w:tc>
          <w:tcPr>
            <w:tcW w:w="0" w:type="auto"/>
            <w:shd w:val="clear" w:color="auto" w:fill="auto"/>
          </w:tcPr>
          <w:p w:rsidR="001B5B09" w:rsidRPr="0043453C" w:rsidRDefault="001B5B09" w:rsidP="0041428F">
            <w:pPr>
              <w:rPr>
                <w:sz w:val="24"/>
              </w:rPr>
            </w:pPr>
            <w:r w:rsidRPr="0043453C">
              <w:rPr>
                <w:sz w:val="24"/>
              </w:rPr>
              <w:t>Забезпечення високого рівня проведення новорічних та інших свят у ЗДО.</w:t>
            </w:r>
          </w:p>
        </w:tc>
        <w:tc>
          <w:tcPr>
            <w:tcW w:w="0" w:type="auto"/>
            <w:shd w:val="clear" w:color="auto" w:fill="auto"/>
          </w:tcPr>
          <w:p w:rsidR="001B5B09" w:rsidRPr="0043453C" w:rsidRDefault="001B5B09" w:rsidP="0041428F">
            <w:pPr>
              <w:ind w:left="29"/>
              <w:rPr>
                <w:sz w:val="24"/>
              </w:rPr>
            </w:pPr>
            <w:r w:rsidRPr="0043453C">
              <w:rPr>
                <w:sz w:val="24"/>
              </w:rPr>
              <w:t>1. Закупівля подарунків для вихованців – випускників ЗДО.</w:t>
            </w:r>
          </w:p>
          <w:p w:rsidR="001B5B09" w:rsidRPr="0043453C" w:rsidRDefault="001B5B09" w:rsidP="0041428F">
            <w:pPr>
              <w:ind w:left="29"/>
              <w:rPr>
                <w:sz w:val="24"/>
              </w:rPr>
            </w:pPr>
            <w:r w:rsidRPr="0043453C">
              <w:rPr>
                <w:sz w:val="24"/>
              </w:rPr>
              <w:t>2. Придбання подарунків  до дня Святого Миколая, новорічних свят та для проведення новорічних заходів.</w:t>
            </w:r>
          </w:p>
        </w:tc>
        <w:tc>
          <w:tcPr>
            <w:tcW w:w="0" w:type="auto"/>
            <w:shd w:val="clear" w:color="auto" w:fill="auto"/>
          </w:tcPr>
          <w:p w:rsidR="001B5B09" w:rsidRPr="0043453C" w:rsidRDefault="001B5B09" w:rsidP="00E516D5">
            <w:pPr>
              <w:rPr>
                <w:color w:val="000000"/>
                <w:sz w:val="24"/>
              </w:rPr>
            </w:pPr>
            <w:r w:rsidRPr="0043453C">
              <w:rPr>
                <w:color w:val="000000"/>
                <w:sz w:val="24"/>
              </w:rPr>
              <w:t>202</w:t>
            </w:r>
            <w:r w:rsidR="00E516D5">
              <w:rPr>
                <w:color w:val="000000"/>
                <w:sz w:val="24"/>
              </w:rPr>
              <w:t>3</w:t>
            </w:r>
          </w:p>
        </w:tc>
        <w:tc>
          <w:tcPr>
            <w:tcW w:w="0" w:type="auto"/>
            <w:shd w:val="clear" w:color="auto" w:fill="auto"/>
          </w:tcPr>
          <w:p w:rsidR="001B5B09" w:rsidRPr="0043453C" w:rsidRDefault="001B5B09" w:rsidP="0041428F">
            <w:pPr>
              <w:rPr>
                <w:color w:val="000000"/>
                <w:sz w:val="24"/>
              </w:rPr>
            </w:pPr>
            <w:r w:rsidRPr="0043453C">
              <w:rPr>
                <w:color w:val="000000"/>
                <w:sz w:val="24"/>
              </w:rPr>
              <w:t>Відділ ОКМС Авангардівської селищної ради</w:t>
            </w:r>
          </w:p>
        </w:tc>
        <w:tc>
          <w:tcPr>
            <w:tcW w:w="0" w:type="auto"/>
            <w:shd w:val="clear" w:color="auto" w:fill="auto"/>
          </w:tcPr>
          <w:p w:rsidR="001B5B09" w:rsidRPr="0043453C" w:rsidRDefault="001B5B09" w:rsidP="0041428F">
            <w:pPr>
              <w:rPr>
                <w:sz w:val="24"/>
              </w:rPr>
            </w:pPr>
            <w:r w:rsidRPr="0043453C">
              <w:rPr>
                <w:color w:val="000000"/>
                <w:sz w:val="24"/>
              </w:rPr>
              <w:t>Бюджет Авангардівської селищної територіальної громади</w:t>
            </w:r>
          </w:p>
          <w:p w:rsidR="001B5B09" w:rsidRPr="0043453C" w:rsidRDefault="001B5B09" w:rsidP="0041428F">
            <w:pPr>
              <w:rPr>
                <w:color w:val="000000"/>
                <w:sz w:val="24"/>
              </w:rPr>
            </w:pPr>
          </w:p>
        </w:tc>
        <w:tc>
          <w:tcPr>
            <w:tcW w:w="0" w:type="auto"/>
            <w:shd w:val="clear" w:color="auto" w:fill="auto"/>
          </w:tcPr>
          <w:p w:rsidR="001B5B09" w:rsidRPr="00981A23" w:rsidRDefault="00981A23" w:rsidP="00A05AA0">
            <w:pPr>
              <w:jc w:val="center"/>
              <w:rPr>
                <w:b/>
                <w:color w:val="000000"/>
                <w:sz w:val="24"/>
                <w:lang w:val="ru-RU"/>
              </w:rPr>
            </w:pPr>
            <w:r w:rsidRPr="00981A23">
              <w:rPr>
                <w:b/>
                <w:color w:val="000000"/>
                <w:sz w:val="24"/>
                <w:lang w:val="ru-RU"/>
              </w:rPr>
              <w:t>50</w:t>
            </w:r>
            <w:r w:rsidR="00323486" w:rsidRPr="00981A23">
              <w:rPr>
                <w:b/>
                <w:color w:val="000000"/>
                <w:sz w:val="24"/>
                <w:lang w:val="ru-RU"/>
              </w:rPr>
              <w:t>000</w:t>
            </w:r>
          </w:p>
          <w:p w:rsidR="00323486" w:rsidRPr="00981A23" w:rsidRDefault="00323486" w:rsidP="00A05AA0">
            <w:pPr>
              <w:jc w:val="center"/>
              <w:rPr>
                <w:b/>
                <w:color w:val="000000"/>
                <w:sz w:val="24"/>
                <w:lang w:val="ru-RU"/>
              </w:rPr>
            </w:pPr>
          </w:p>
          <w:p w:rsidR="00323486" w:rsidRDefault="00323486" w:rsidP="00A05AA0">
            <w:pPr>
              <w:jc w:val="center"/>
              <w:rPr>
                <w:color w:val="000000"/>
                <w:sz w:val="24"/>
                <w:lang w:val="ru-RU"/>
              </w:rPr>
            </w:pPr>
          </w:p>
          <w:p w:rsidR="00323486" w:rsidRPr="00323486" w:rsidRDefault="00323486" w:rsidP="00A05AA0">
            <w:pPr>
              <w:jc w:val="center"/>
              <w:rPr>
                <w:color w:val="000000"/>
                <w:sz w:val="24"/>
                <w:lang w:val="ru-RU"/>
              </w:rPr>
            </w:pPr>
          </w:p>
        </w:tc>
        <w:tc>
          <w:tcPr>
            <w:tcW w:w="0" w:type="auto"/>
            <w:shd w:val="clear" w:color="auto" w:fill="auto"/>
          </w:tcPr>
          <w:p w:rsidR="001B5B09" w:rsidRPr="0043453C" w:rsidRDefault="001B5B09" w:rsidP="0041428F">
            <w:pPr>
              <w:rPr>
                <w:color w:val="000000"/>
                <w:sz w:val="24"/>
              </w:rPr>
            </w:pPr>
            <w:r w:rsidRPr="0043453C">
              <w:rPr>
                <w:color w:val="000000"/>
                <w:sz w:val="24"/>
              </w:rPr>
              <w:t xml:space="preserve">1. Високий рівень </w:t>
            </w:r>
            <w:proofErr w:type="spellStart"/>
            <w:r w:rsidRPr="0043453C">
              <w:rPr>
                <w:color w:val="000000"/>
                <w:sz w:val="24"/>
              </w:rPr>
              <w:t>залученості</w:t>
            </w:r>
            <w:proofErr w:type="spellEnd"/>
            <w:r w:rsidRPr="0043453C">
              <w:rPr>
                <w:color w:val="000000"/>
                <w:sz w:val="24"/>
              </w:rPr>
              <w:t xml:space="preserve"> вихованців до святкових заходів у ЗДО.</w:t>
            </w:r>
          </w:p>
          <w:p w:rsidR="001B5B09" w:rsidRPr="0043453C" w:rsidRDefault="001B5B09" w:rsidP="0041428F">
            <w:pPr>
              <w:rPr>
                <w:color w:val="000000"/>
                <w:sz w:val="24"/>
              </w:rPr>
            </w:pPr>
            <w:r w:rsidRPr="0043453C">
              <w:rPr>
                <w:color w:val="000000"/>
                <w:sz w:val="24"/>
              </w:rPr>
              <w:t xml:space="preserve">2. Заохочення вихованців в період завершення відвідування ЗДО та переходу до ЗЗСО.  </w:t>
            </w:r>
          </w:p>
        </w:tc>
      </w:tr>
      <w:tr w:rsidR="00E63D5F" w:rsidRPr="00BE245B" w:rsidTr="00E63D5F">
        <w:trPr>
          <w:trHeight w:val="286"/>
        </w:trPr>
        <w:tc>
          <w:tcPr>
            <w:tcW w:w="0" w:type="auto"/>
            <w:gridSpan w:val="7"/>
            <w:shd w:val="clear" w:color="auto" w:fill="auto"/>
          </w:tcPr>
          <w:p w:rsidR="00E63D5F" w:rsidRPr="00BE245B" w:rsidRDefault="00E63D5F" w:rsidP="0041428F">
            <w:pPr>
              <w:rPr>
                <w:b/>
                <w:color w:val="000000"/>
                <w:sz w:val="24"/>
                <w:lang w:val="ru-RU"/>
              </w:rPr>
            </w:pPr>
            <w:proofErr w:type="spellStart"/>
            <w:r w:rsidRPr="00BE245B">
              <w:rPr>
                <w:b/>
                <w:color w:val="000000"/>
                <w:sz w:val="24"/>
                <w:lang w:val="ru-RU"/>
              </w:rPr>
              <w:t>Всього</w:t>
            </w:r>
            <w:proofErr w:type="spellEnd"/>
            <w:r w:rsidRPr="00BE245B">
              <w:rPr>
                <w:b/>
                <w:color w:val="000000"/>
                <w:sz w:val="24"/>
                <w:lang w:val="ru-RU"/>
              </w:rPr>
              <w:t xml:space="preserve"> </w:t>
            </w:r>
            <w:proofErr w:type="spellStart"/>
            <w:r w:rsidRPr="00BE245B">
              <w:rPr>
                <w:b/>
                <w:color w:val="000000"/>
                <w:sz w:val="24"/>
                <w:lang w:val="ru-RU"/>
              </w:rPr>
              <w:t>витрат</w:t>
            </w:r>
            <w:proofErr w:type="spellEnd"/>
            <w:r w:rsidRPr="00BE245B">
              <w:rPr>
                <w:b/>
                <w:color w:val="000000"/>
                <w:sz w:val="24"/>
                <w:lang w:val="ru-RU"/>
              </w:rPr>
              <w:t xml:space="preserve"> по</w:t>
            </w:r>
            <w:r w:rsidR="00E516D5">
              <w:rPr>
                <w:b/>
                <w:color w:val="000000"/>
                <w:sz w:val="24"/>
                <w:lang w:val="ru-RU"/>
              </w:rPr>
              <w:t xml:space="preserve"> </w:t>
            </w:r>
            <w:proofErr w:type="spellStart"/>
            <w:r w:rsidR="00E516D5">
              <w:rPr>
                <w:b/>
                <w:color w:val="000000"/>
                <w:sz w:val="24"/>
                <w:lang w:val="ru-RU"/>
              </w:rPr>
              <w:t>програмі</w:t>
            </w:r>
            <w:proofErr w:type="spellEnd"/>
            <w:r w:rsidR="00E516D5">
              <w:rPr>
                <w:b/>
                <w:color w:val="000000"/>
                <w:sz w:val="24"/>
                <w:lang w:val="ru-RU"/>
              </w:rPr>
              <w:t xml:space="preserve"> по КПКВК 0611010, </w:t>
            </w:r>
            <w:r w:rsidRPr="00BE245B">
              <w:rPr>
                <w:b/>
                <w:color w:val="000000"/>
                <w:sz w:val="24"/>
                <w:lang w:val="ru-RU"/>
              </w:rPr>
              <w:t>грн.</w:t>
            </w:r>
          </w:p>
        </w:tc>
        <w:tc>
          <w:tcPr>
            <w:tcW w:w="0" w:type="auto"/>
            <w:shd w:val="clear" w:color="auto" w:fill="auto"/>
          </w:tcPr>
          <w:p w:rsidR="00E63D5F" w:rsidRPr="00BE245B" w:rsidRDefault="00981A23" w:rsidP="00BE245B">
            <w:pPr>
              <w:jc w:val="right"/>
              <w:rPr>
                <w:b/>
                <w:color w:val="000000"/>
                <w:sz w:val="24"/>
                <w:lang w:val="ru-RU"/>
              </w:rPr>
            </w:pPr>
            <w:r>
              <w:rPr>
                <w:b/>
                <w:color w:val="000000"/>
                <w:sz w:val="24"/>
                <w:lang w:val="ru-RU"/>
              </w:rPr>
              <w:t>12580</w:t>
            </w:r>
            <w:r w:rsidR="00BE245B" w:rsidRPr="00BE245B">
              <w:rPr>
                <w:b/>
                <w:color w:val="000000"/>
                <w:sz w:val="24"/>
                <w:lang w:val="ru-RU"/>
              </w:rPr>
              <w:t>000</w:t>
            </w:r>
          </w:p>
        </w:tc>
      </w:tr>
      <w:tr w:rsidR="00E63D5F" w:rsidRPr="00BE245B" w:rsidTr="00E63D5F">
        <w:trPr>
          <w:trHeight w:val="315"/>
        </w:trPr>
        <w:tc>
          <w:tcPr>
            <w:tcW w:w="0" w:type="auto"/>
            <w:gridSpan w:val="2"/>
            <w:vMerge w:val="restart"/>
            <w:shd w:val="clear" w:color="auto" w:fill="auto"/>
          </w:tcPr>
          <w:p w:rsidR="00E63D5F" w:rsidRPr="00BE245B" w:rsidRDefault="00E63D5F" w:rsidP="0041428F">
            <w:pPr>
              <w:rPr>
                <w:sz w:val="24"/>
              </w:rPr>
            </w:pPr>
          </w:p>
          <w:p w:rsidR="00E63D5F" w:rsidRPr="00BE245B" w:rsidRDefault="00E63D5F" w:rsidP="0041428F">
            <w:pPr>
              <w:rPr>
                <w:sz w:val="24"/>
              </w:rPr>
            </w:pPr>
            <w:r w:rsidRPr="00BE245B">
              <w:rPr>
                <w:sz w:val="24"/>
              </w:rPr>
              <w:t>в тому числі :</w:t>
            </w:r>
          </w:p>
        </w:tc>
        <w:tc>
          <w:tcPr>
            <w:tcW w:w="0" w:type="auto"/>
            <w:gridSpan w:val="5"/>
            <w:shd w:val="clear" w:color="auto" w:fill="auto"/>
          </w:tcPr>
          <w:p w:rsidR="00E63D5F" w:rsidRPr="00BE245B" w:rsidRDefault="001B2E0D" w:rsidP="0041428F">
            <w:pPr>
              <w:rPr>
                <w:color w:val="000000"/>
                <w:sz w:val="24"/>
                <w:lang w:val="ru-RU"/>
              </w:rPr>
            </w:pPr>
            <w:proofErr w:type="spellStart"/>
            <w:r w:rsidRPr="00BE245B">
              <w:rPr>
                <w:color w:val="000000"/>
                <w:sz w:val="24"/>
                <w:lang w:val="ru-RU"/>
              </w:rPr>
              <w:t>Кошти</w:t>
            </w:r>
            <w:proofErr w:type="spellEnd"/>
            <w:r w:rsidRPr="00BE245B">
              <w:rPr>
                <w:color w:val="000000"/>
                <w:sz w:val="24"/>
                <w:lang w:val="ru-RU"/>
              </w:rPr>
              <w:t xml:space="preserve"> </w:t>
            </w:r>
            <w:proofErr w:type="spellStart"/>
            <w:r w:rsidRPr="00BE245B">
              <w:rPr>
                <w:color w:val="000000"/>
                <w:sz w:val="24"/>
                <w:lang w:val="ru-RU"/>
              </w:rPr>
              <w:t>місцевого</w:t>
            </w:r>
            <w:proofErr w:type="spellEnd"/>
            <w:r w:rsidRPr="00BE245B">
              <w:rPr>
                <w:color w:val="000000"/>
                <w:sz w:val="24"/>
                <w:lang w:val="ru-RU"/>
              </w:rPr>
              <w:t xml:space="preserve"> бюджету (</w:t>
            </w:r>
            <w:proofErr w:type="spellStart"/>
            <w:r w:rsidRPr="00BE245B">
              <w:rPr>
                <w:color w:val="000000"/>
                <w:sz w:val="24"/>
                <w:lang w:val="ru-RU"/>
              </w:rPr>
              <w:t>загальний</w:t>
            </w:r>
            <w:proofErr w:type="spellEnd"/>
            <w:r w:rsidRPr="00BE245B">
              <w:rPr>
                <w:color w:val="000000"/>
                <w:sz w:val="24"/>
                <w:lang w:val="ru-RU"/>
              </w:rPr>
              <w:t xml:space="preserve"> фонд)</w:t>
            </w:r>
          </w:p>
        </w:tc>
        <w:tc>
          <w:tcPr>
            <w:tcW w:w="0" w:type="auto"/>
            <w:shd w:val="clear" w:color="auto" w:fill="auto"/>
          </w:tcPr>
          <w:p w:rsidR="00E63D5F" w:rsidRPr="00BE245B" w:rsidRDefault="00347007" w:rsidP="00BE245B">
            <w:pPr>
              <w:jc w:val="right"/>
              <w:rPr>
                <w:color w:val="000000"/>
                <w:sz w:val="24"/>
                <w:lang w:val="ru-RU"/>
              </w:rPr>
            </w:pPr>
            <w:r>
              <w:rPr>
                <w:color w:val="000000"/>
                <w:sz w:val="24"/>
                <w:lang w:val="ru-RU"/>
              </w:rPr>
              <w:t>6820</w:t>
            </w:r>
            <w:r w:rsidR="00BE245B" w:rsidRPr="00BE245B">
              <w:rPr>
                <w:color w:val="000000"/>
                <w:sz w:val="24"/>
                <w:lang w:val="ru-RU"/>
              </w:rPr>
              <w:t>0</w:t>
            </w:r>
            <w:r w:rsidR="001B2E0D" w:rsidRPr="00BE245B">
              <w:rPr>
                <w:color w:val="000000"/>
                <w:sz w:val="24"/>
                <w:lang w:val="ru-RU"/>
              </w:rPr>
              <w:t>00</w:t>
            </w:r>
          </w:p>
        </w:tc>
      </w:tr>
      <w:tr w:rsidR="00E63D5F" w:rsidRPr="00BE245B" w:rsidTr="00E63D5F">
        <w:trPr>
          <w:trHeight w:val="270"/>
        </w:trPr>
        <w:tc>
          <w:tcPr>
            <w:tcW w:w="0" w:type="auto"/>
            <w:gridSpan w:val="2"/>
            <w:vMerge/>
            <w:shd w:val="clear" w:color="auto" w:fill="auto"/>
          </w:tcPr>
          <w:p w:rsidR="00E63D5F" w:rsidRPr="00BE245B" w:rsidRDefault="00E63D5F" w:rsidP="0041428F">
            <w:pPr>
              <w:rPr>
                <w:sz w:val="24"/>
              </w:rPr>
            </w:pPr>
          </w:p>
        </w:tc>
        <w:tc>
          <w:tcPr>
            <w:tcW w:w="0" w:type="auto"/>
            <w:gridSpan w:val="5"/>
            <w:shd w:val="clear" w:color="auto" w:fill="auto"/>
          </w:tcPr>
          <w:p w:rsidR="00E63D5F" w:rsidRPr="00BE245B" w:rsidRDefault="001B2E0D" w:rsidP="0041428F">
            <w:pPr>
              <w:tabs>
                <w:tab w:val="left" w:pos="2625"/>
              </w:tabs>
              <w:rPr>
                <w:color w:val="000000"/>
                <w:sz w:val="24"/>
                <w:lang w:val="ru-RU"/>
              </w:rPr>
            </w:pPr>
            <w:proofErr w:type="spellStart"/>
            <w:r w:rsidRPr="00BE245B">
              <w:rPr>
                <w:color w:val="000000"/>
                <w:sz w:val="24"/>
                <w:lang w:val="ru-RU"/>
              </w:rPr>
              <w:t>Кошти</w:t>
            </w:r>
            <w:proofErr w:type="spellEnd"/>
            <w:r w:rsidRPr="00BE245B">
              <w:rPr>
                <w:color w:val="000000"/>
                <w:sz w:val="24"/>
                <w:lang w:val="ru-RU"/>
              </w:rPr>
              <w:t xml:space="preserve"> </w:t>
            </w:r>
            <w:proofErr w:type="spellStart"/>
            <w:r w:rsidRPr="00BE245B">
              <w:rPr>
                <w:color w:val="000000"/>
                <w:sz w:val="24"/>
                <w:lang w:val="ru-RU"/>
              </w:rPr>
              <w:t>місцевого</w:t>
            </w:r>
            <w:proofErr w:type="spellEnd"/>
            <w:r w:rsidRPr="00BE245B">
              <w:rPr>
                <w:color w:val="000000"/>
                <w:sz w:val="24"/>
                <w:lang w:val="ru-RU"/>
              </w:rPr>
              <w:t xml:space="preserve"> бюджету (</w:t>
            </w:r>
            <w:proofErr w:type="spellStart"/>
            <w:r w:rsidRPr="00BE245B">
              <w:rPr>
                <w:color w:val="000000"/>
                <w:sz w:val="24"/>
                <w:lang w:val="ru-RU"/>
              </w:rPr>
              <w:t>спеціальний</w:t>
            </w:r>
            <w:proofErr w:type="spellEnd"/>
            <w:r w:rsidRPr="00BE245B">
              <w:rPr>
                <w:color w:val="000000"/>
                <w:sz w:val="24"/>
                <w:lang w:val="ru-RU"/>
              </w:rPr>
              <w:t xml:space="preserve"> фонд)</w:t>
            </w:r>
          </w:p>
        </w:tc>
        <w:tc>
          <w:tcPr>
            <w:tcW w:w="0" w:type="auto"/>
            <w:shd w:val="clear" w:color="auto" w:fill="auto"/>
          </w:tcPr>
          <w:p w:rsidR="00E63D5F" w:rsidRPr="00BE245B" w:rsidRDefault="001B2E0D" w:rsidP="00BE245B">
            <w:pPr>
              <w:jc w:val="right"/>
              <w:rPr>
                <w:color w:val="000000"/>
                <w:sz w:val="24"/>
              </w:rPr>
            </w:pPr>
            <w:r w:rsidRPr="00BE245B">
              <w:rPr>
                <w:color w:val="000000"/>
                <w:sz w:val="24"/>
              </w:rPr>
              <w:t>0,00</w:t>
            </w:r>
          </w:p>
        </w:tc>
      </w:tr>
      <w:tr w:rsidR="00E63D5F" w:rsidRPr="0043453C" w:rsidTr="00E63D5F">
        <w:trPr>
          <w:trHeight w:val="265"/>
        </w:trPr>
        <w:tc>
          <w:tcPr>
            <w:tcW w:w="0" w:type="auto"/>
            <w:gridSpan w:val="2"/>
            <w:vMerge/>
            <w:shd w:val="clear" w:color="auto" w:fill="auto"/>
          </w:tcPr>
          <w:p w:rsidR="00E63D5F" w:rsidRPr="00BE245B" w:rsidRDefault="00E63D5F" w:rsidP="0041428F">
            <w:pPr>
              <w:rPr>
                <w:sz w:val="24"/>
              </w:rPr>
            </w:pPr>
          </w:p>
        </w:tc>
        <w:tc>
          <w:tcPr>
            <w:tcW w:w="0" w:type="auto"/>
            <w:gridSpan w:val="5"/>
            <w:shd w:val="clear" w:color="auto" w:fill="auto"/>
          </w:tcPr>
          <w:p w:rsidR="00E63D5F" w:rsidRPr="00BE245B" w:rsidRDefault="001B2E0D" w:rsidP="0041428F">
            <w:pPr>
              <w:rPr>
                <w:color w:val="000000"/>
                <w:sz w:val="24"/>
                <w:lang w:val="ru-RU"/>
              </w:rPr>
            </w:pPr>
            <w:r w:rsidRPr="00BE245B">
              <w:rPr>
                <w:color w:val="000000"/>
                <w:sz w:val="24"/>
                <w:lang w:val="ru-RU"/>
              </w:rPr>
              <w:t xml:space="preserve">Плата за </w:t>
            </w:r>
            <w:proofErr w:type="spellStart"/>
            <w:r w:rsidRPr="00BE245B">
              <w:rPr>
                <w:color w:val="000000"/>
                <w:sz w:val="24"/>
                <w:lang w:val="ru-RU"/>
              </w:rPr>
              <w:t>послуги</w:t>
            </w:r>
            <w:proofErr w:type="spellEnd"/>
            <w:r w:rsidRPr="00BE245B">
              <w:rPr>
                <w:color w:val="000000"/>
                <w:sz w:val="24"/>
                <w:lang w:val="ru-RU"/>
              </w:rPr>
              <w:t xml:space="preserve"> (</w:t>
            </w:r>
            <w:proofErr w:type="spellStart"/>
            <w:r w:rsidRPr="00BE245B">
              <w:rPr>
                <w:color w:val="000000"/>
                <w:sz w:val="24"/>
                <w:lang w:val="ru-RU"/>
              </w:rPr>
              <w:t>батьківська</w:t>
            </w:r>
            <w:proofErr w:type="spellEnd"/>
            <w:r w:rsidRPr="00BE245B">
              <w:rPr>
                <w:color w:val="000000"/>
                <w:sz w:val="24"/>
                <w:lang w:val="ru-RU"/>
              </w:rPr>
              <w:t xml:space="preserve"> плата за </w:t>
            </w:r>
            <w:proofErr w:type="spellStart"/>
            <w:r w:rsidRPr="00BE245B">
              <w:rPr>
                <w:color w:val="000000"/>
                <w:sz w:val="24"/>
                <w:lang w:val="ru-RU"/>
              </w:rPr>
              <w:t>харчування</w:t>
            </w:r>
            <w:proofErr w:type="spellEnd"/>
            <w:r w:rsidRPr="00BE245B">
              <w:rPr>
                <w:color w:val="000000"/>
                <w:sz w:val="24"/>
                <w:lang w:val="ru-RU"/>
              </w:rPr>
              <w:t xml:space="preserve"> </w:t>
            </w:r>
            <w:proofErr w:type="spellStart"/>
            <w:r w:rsidRPr="00BE245B">
              <w:rPr>
                <w:color w:val="000000"/>
                <w:sz w:val="24"/>
                <w:lang w:val="ru-RU"/>
              </w:rPr>
              <w:t>дітей</w:t>
            </w:r>
            <w:proofErr w:type="spellEnd"/>
            <w:r w:rsidRPr="00BE245B">
              <w:rPr>
                <w:color w:val="000000"/>
                <w:sz w:val="24"/>
                <w:lang w:val="ru-RU"/>
              </w:rPr>
              <w:t>)</w:t>
            </w:r>
          </w:p>
        </w:tc>
        <w:tc>
          <w:tcPr>
            <w:tcW w:w="0" w:type="auto"/>
            <w:shd w:val="clear" w:color="auto" w:fill="auto"/>
          </w:tcPr>
          <w:p w:rsidR="00E63D5F" w:rsidRPr="001B2E0D" w:rsidRDefault="00983B76" w:rsidP="00BE245B">
            <w:pPr>
              <w:jc w:val="right"/>
              <w:rPr>
                <w:color w:val="000000"/>
                <w:sz w:val="24"/>
                <w:lang w:val="ru-RU"/>
              </w:rPr>
            </w:pPr>
            <w:r>
              <w:rPr>
                <w:color w:val="000000"/>
                <w:sz w:val="24"/>
                <w:lang w:val="ru-RU"/>
              </w:rPr>
              <w:t>576</w:t>
            </w:r>
            <w:r w:rsidR="00347007">
              <w:rPr>
                <w:color w:val="000000"/>
                <w:sz w:val="24"/>
                <w:lang w:val="ru-RU"/>
              </w:rPr>
              <w:t>0</w:t>
            </w:r>
            <w:r w:rsidR="001B2E0D" w:rsidRPr="00BE245B">
              <w:rPr>
                <w:color w:val="000000"/>
                <w:sz w:val="24"/>
                <w:lang w:val="ru-RU"/>
              </w:rPr>
              <w:t>000</w:t>
            </w:r>
          </w:p>
        </w:tc>
      </w:tr>
    </w:tbl>
    <w:p w:rsidR="00DC5C35" w:rsidRDefault="00DC5C35" w:rsidP="0041428F">
      <w:pPr>
        <w:rPr>
          <w:b/>
          <w:color w:val="000000"/>
          <w:sz w:val="24"/>
        </w:rPr>
      </w:pPr>
    </w:p>
    <w:p w:rsidR="00E63D5F" w:rsidRDefault="00E63D5F" w:rsidP="0041428F">
      <w:pPr>
        <w:rPr>
          <w:b/>
          <w:color w:val="000000"/>
          <w:sz w:val="24"/>
        </w:rPr>
      </w:pPr>
    </w:p>
    <w:p w:rsidR="00E63D5F" w:rsidRDefault="00E63D5F" w:rsidP="0041428F">
      <w:pPr>
        <w:rPr>
          <w:b/>
          <w:color w:val="000000"/>
          <w:sz w:val="24"/>
        </w:rPr>
      </w:pPr>
    </w:p>
    <w:p w:rsidR="00A65F02" w:rsidRDefault="00A65F02" w:rsidP="0041428F">
      <w:pPr>
        <w:rPr>
          <w:b/>
          <w:color w:val="000000"/>
          <w:sz w:val="24"/>
        </w:rPr>
      </w:pPr>
    </w:p>
    <w:p w:rsidR="00A65F02" w:rsidRDefault="00A65F02" w:rsidP="0041428F">
      <w:pPr>
        <w:rPr>
          <w:b/>
          <w:color w:val="000000"/>
          <w:sz w:val="24"/>
        </w:rPr>
      </w:pPr>
    </w:p>
    <w:p w:rsidR="00A65F02" w:rsidRDefault="00A65F02" w:rsidP="0041428F">
      <w:pPr>
        <w:rPr>
          <w:b/>
          <w:color w:val="000000"/>
          <w:sz w:val="24"/>
        </w:rPr>
      </w:pPr>
    </w:p>
    <w:p w:rsidR="00A65F02" w:rsidRDefault="00A65F02" w:rsidP="0041428F">
      <w:pPr>
        <w:rPr>
          <w:b/>
          <w:color w:val="000000"/>
          <w:sz w:val="24"/>
        </w:rPr>
      </w:pPr>
    </w:p>
    <w:p w:rsidR="00E63D5F" w:rsidRPr="0043453C" w:rsidRDefault="00E63D5F" w:rsidP="0041428F">
      <w:pPr>
        <w:rPr>
          <w:b/>
          <w:color w:val="000000"/>
          <w:sz w:val="24"/>
        </w:rPr>
      </w:pPr>
    </w:p>
    <w:tbl>
      <w:tblPr>
        <w:tblW w:w="14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tblCellMar>
        <w:tblLook w:val="0080" w:firstRow="0" w:lastRow="0" w:firstColumn="1" w:lastColumn="0" w:noHBand="0" w:noVBand="0"/>
      </w:tblPr>
      <w:tblGrid>
        <w:gridCol w:w="537"/>
        <w:gridCol w:w="2409"/>
        <w:gridCol w:w="2696"/>
        <w:gridCol w:w="708"/>
        <w:gridCol w:w="2434"/>
        <w:gridCol w:w="1984"/>
        <w:gridCol w:w="1394"/>
        <w:gridCol w:w="24"/>
        <w:gridCol w:w="2669"/>
      </w:tblGrid>
      <w:tr w:rsidR="00DC5C35" w:rsidRPr="0043453C" w:rsidTr="00741178">
        <w:trPr>
          <w:trHeight w:val="535"/>
        </w:trPr>
        <w:tc>
          <w:tcPr>
            <w:tcW w:w="14855" w:type="dxa"/>
            <w:gridSpan w:val="9"/>
            <w:shd w:val="clear" w:color="auto" w:fill="auto"/>
          </w:tcPr>
          <w:p w:rsidR="00DC5C35" w:rsidRPr="0043453C" w:rsidRDefault="00DC5C35" w:rsidP="0041428F">
            <w:pPr>
              <w:rPr>
                <w:color w:val="000000"/>
                <w:sz w:val="24"/>
              </w:rPr>
            </w:pPr>
            <w:r w:rsidRPr="0043453C">
              <w:rPr>
                <w:b/>
                <w:color w:val="000000"/>
                <w:sz w:val="24"/>
              </w:rPr>
              <w:t>Розділ 2. Загальна середня освіта</w:t>
            </w:r>
            <w:r w:rsidR="00E63D5F">
              <w:rPr>
                <w:b/>
                <w:color w:val="000000"/>
                <w:sz w:val="24"/>
              </w:rPr>
              <w:t xml:space="preserve"> (КПКВК 0611021)</w:t>
            </w:r>
          </w:p>
        </w:tc>
      </w:tr>
      <w:tr w:rsidR="00BE245B" w:rsidRPr="0043453C" w:rsidTr="00A05AA0">
        <w:trPr>
          <w:trHeight w:val="535"/>
        </w:trPr>
        <w:tc>
          <w:tcPr>
            <w:tcW w:w="537" w:type="dxa"/>
            <w:shd w:val="clear" w:color="auto" w:fill="auto"/>
          </w:tcPr>
          <w:p w:rsidR="00BE245B" w:rsidRPr="0043453C" w:rsidRDefault="00BE245B" w:rsidP="00BE245B">
            <w:pPr>
              <w:snapToGrid w:val="0"/>
              <w:rPr>
                <w:sz w:val="24"/>
              </w:rPr>
            </w:pPr>
            <w:r w:rsidRPr="0043453C">
              <w:rPr>
                <w:color w:val="000000"/>
                <w:sz w:val="24"/>
              </w:rPr>
              <w:t>1.</w:t>
            </w:r>
          </w:p>
        </w:tc>
        <w:tc>
          <w:tcPr>
            <w:tcW w:w="2409" w:type="dxa"/>
            <w:shd w:val="clear" w:color="auto" w:fill="auto"/>
          </w:tcPr>
          <w:p w:rsidR="00BE245B" w:rsidRPr="0043453C" w:rsidRDefault="00BE245B" w:rsidP="00BE245B">
            <w:pPr>
              <w:ind w:left="76" w:hanging="76"/>
              <w:rPr>
                <w:color w:val="000000"/>
                <w:sz w:val="24"/>
              </w:rPr>
            </w:pPr>
            <w:r w:rsidRPr="0043453C">
              <w:rPr>
                <w:color w:val="000000"/>
                <w:sz w:val="24"/>
              </w:rPr>
              <w:t>Приведення приміщень  ЗЗСО у відповідність до чинного законодавства та стандартів з урахуванням фактичної наповненості класів</w:t>
            </w:r>
          </w:p>
        </w:tc>
        <w:tc>
          <w:tcPr>
            <w:tcW w:w="2696" w:type="dxa"/>
            <w:shd w:val="clear" w:color="auto" w:fill="auto"/>
          </w:tcPr>
          <w:p w:rsidR="00BE245B" w:rsidRPr="0043453C" w:rsidRDefault="00BE245B" w:rsidP="00BE245B">
            <w:pPr>
              <w:rPr>
                <w:color w:val="000000"/>
                <w:sz w:val="24"/>
              </w:rPr>
            </w:pPr>
            <w:r w:rsidRPr="0043453C">
              <w:rPr>
                <w:color w:val="000000"/>
                <w:sz w:val="24"/>
              </w:rPr>
              <w:t>1. Забезпечення функціонування додаткової кількості класів у ЗЗСО;</w:t>
            </w:r>
          </w:p>
          <w:p w:rsidR="00BE245B" w:rsidRPr="0043453C" w:rsidRDefault="00BE245B" w:rsidP="00BE245B">
            <w:pPr>
              <w:rPr>
                <w:color w:val="000000"/>
                <w:sz w:val="24"/>
              </w:rPr>
            </w:pPr>
            <w:r w:rsidRPr="0043453C">
              <w:rPr>
                <w:color w:val="000000"/>
                <w:sz w:val="24"/>
              </w:rPr>
              <w:t>2. Закупівля необхідної матеріально-технічної бази для забезпечення функціонування додаткових класів</w:t>
            </w:r>
          </w:p>
          <w:p w:rsidR="00BE245B" w:rsidRDefault="00BE245B" w:rsidP="00BE245B">
            <w:pPr>
              <w:rPr>
                <w:color w:val="000000"/>
                <w:sz w:val="24"/>
              </w:rPr>
            </w:pPr>
            <w:r w:rsidRPr="0043453C">
              <w:rPr>
                <w:color w:val="000000"/>
                <w:sz w:val="24"/>
              </w:rPr>
              <w:t>3. Обладнання приміщень класів ЗЗСО для потреб осіб з ООП</w:t>
            </w:r>
          </w:p>
          <w:p w:rsidR="00A05AA0" w:rsidRPr="0043453C" w:rsidRDefault="00A05AA0" w:rsidP="00BE245B">
            <w:pPr>
              <w:rPr>
                <w:color w:val="000000"/>
                <w:sz w:val="24"/>
              </w:rPr>
            </w:pPr>
            <w:r>
              <w:rPr>
                <w:color w:val="000000"/>
                <w:sz w:val="24"/>
              </w:rPr>
              <w:t xml:space="preserve">4. </w:t>
            </w:r>
            <w:r>
              <w:rPr>
                <w:sz w:val="24"/>
              </w:rPr>
              <w:t>обслуговування  матеріально-технічної бази ЗЗСО та підтримка її у задовільному стані, проведення ремонтів</w:t>
            </w:r>
            <w:r w:rsidR="00CD034C">
              <w:rPr>
                <w:sz w:val="24"/>
              </w:rPr>
              <w:t xml:space="preserve"> та інші витрати</w:t>
            </w:r>
          </w:p>
        </w:tc>
        <w:tc>
          <w:tcPr>
            <w:tcW w:w="708" w:type="dxa"/>
            <w:shd w:val="clear" w:color="auto" w:fill="auto"/>
          </w:tcPr>
          <w:p w:rsidR="00BE245B" w:rsidRPr="0043453C" w:rsidRDefault="00BE245B" w:rsidP="00E516D5">
            <w:pPr>
              <w:rPr>
                <w:color w:val="000000"/>
                <w:sz w:val="24"/>
              </w:rPr>
            </w:pPr>
            <w:r w:rsidRPr="0043453C">
              <w:rPr>
                <w:color w:val="000000"/>
                <w:sz w:val="24"/>
              </w:rPr>
              <w:t>202</w:t>
            </w:r>
            <w:r w:rsidR="00E516D5">
              <w:rPr>
                <w:color w:val="000000"/>
                <w:sz w:val="24"/>
              </w:rPr>
              <w:t>3</w:t>
            </w:r>
          </w:p>
        </w:tc>
        <w:tc>
          <w:tcPr>
            <w:tcW w:w="2434" w:type="dxa"/>
            <w:shd w:val="clear" w:color="auto" w:fill="auto"/>
          </w:tcPr>
          <w:p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BE245B" w:rsidRPr="0043453C" w:rsidRDefault="00BE245B" w:rsidP="00BE245B">
            <w:pPr>
              <w:rPr>
                <w:color w:val="000000"/>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shd w:val="clear" w:color="auto" w:fill="auto"/>
          </w:tcPr>
          <w:p w:rsidR="00BE245B" w:rsidRDefault="00BE245B" w:rsidP="00BE245B">
            <w:pPr>
              <w:rPr>
                <w:color w:val="000000"/>
                <w:sz w:val="24"/>
              </w:rPr>
            </w:pPr>
            <w:r w:rsidRPr="0043453C">
              <w:rPr>
                <w:color w:val="000000"/>
                <w:sz w:val="24"/>
              </w:rPr>
              <w:t>Бюджет Авангардівської селищної територіальної  громади, державна субвенція,</w:t>
            </w:r>
          </w:p>
          <w:p w:rsidR="00BE245B" w:rsidRPr="0043453C" w:rsidRDefault="00BE245B" w:rsidP="00BE245B">
            <w:pPr>
              <w:rPr>
                <w:sz w:val="24"/>
              </w:rPr>
            </w:pPr>
            <w:r w:rsidRPr="0043453C">
              <w:rPr>
                <w:color w:val="000000"/>
                <w:sz w:val="24"/>
              </w:rPr>
              <w:t xml:space="preserve"> інші джерела</w:t>
            </w:r>
          </w:p>
          <w:p w:rsidR="00BE245B" w:rsidRPr="0043453C" w:rsidRDefault="00BE245B" w:rsidP="00BE245B">
            <w:pPr>
              <w:rPr>
                <w:color w:val="000000"/>
                <w:sz w:val="24"/>
              </w:rPr>
            </w:pPr>
          </w:p>
        </w:tc>
        <w:tc>
          <w:tcPr>
            <w:tcW w:w="1394" w:type="dxa"/>
            <w:shd w:val="clear" w:color="auto" w:fill="FFFFFF"/>
          </w:tcPr>
          <w:p w:rsidR="00BE245B" w:rsidRDefault="00BE245B" w:rsidP="00A05AA0">
            <w:pPr>
              <w:jc w:val="center"/>
              <w:rPr>
                <w:color w:val="000000"/>
                <w:sz w:val="24"/>
              </w:rPr>
            </w:pPr>
          </w:p>
          <w:p w:rsidR="00A05AA0" w:rsidRDefault="00A05AA0" w:rsidP="00A05AA0">
            <w:pPr>
              <w:jc w:val="center"/>
              <w:rPr>
                <w:color w:val="000000"/>
                <w:sz w:val="24"/>
              </w:rPr>
            </w:pPr>
          </w:p>
          <w:p w:rsidR="00A05AA0" w:rsidRDefault="00A05AA0" w:rsidP="00A05AA0">
            <w:pPr>
              <w:jc w:val="center"/>
              <w:rPr>
                <w:color w:val="000000"/>
                <w:sz w:val="24"/>
              </w:rPr>
            </w:pPr>
          </w:p>
          <w:p w:rsidR="00A05AA0" w:rsidRDefault="00A05AA0" w:rsidP="00A05AA0">
            <w:pPr>
              <w:jc w:val="center"/>
              <w:rPr>
                <w:color w:val="000000"/>
                <w:sz w:val="24"/>
              </w:rPr>
            </w:pPr>
          </w:p>
          <w:p w:rsidR="00A05AA0" w:rsidRDefault="00A05AA0" w:rsidP="00A05AA0">
            <w:pPr>
              <w:jc w:val="center"/>
              <w:rPr>
                <w:color w:val="000000"/>
                <w:sz w:val="24"/>
              </w:rPr>
            </w:pPr>
          </w:p>
          <w:p w:rsidR="00A05AA0" w:rsidRPr="00347007" w:rsidRDefault="00347007" w:rsidP="00A05AA0">
            <w:pPr>
              <w:jc w:val="center"/>
              <w:rPr>
                <w:b/>
                <w:color w:val="000000"/>
                <w:sz w:val="24"/>
              </w:rPr>
            </w:pPr>
            <w:r w:rsidRPr="00347007">
              <w:rPr>
                <w:b/>
                <w:color w:val="000000"/>
                <w:sz w:val="24"/>
              </w:rPr>
              <w:t>150000</w:t>
            </w:r>
          </w:p>
          <w:p w:rsidR="00A05AA0" w:rsidRDefault="00A05AA0" w:rsidP="00A05AA0">
            <w:pPr>
              <w:jc w:val="center"/>
              <w:rPr>
                <w:color w:val="000000"/>
                <w:sz w:val="24"/>
              </w:rPr>
            </w:pPr>
          </w:p>
          <w:p w:rsidR="00A05AA0" w:rsidRDefault="00A05AA0" w:rsidP="00A05AA0">
            <w:pPr>
              <w:jc w:val="center"/>
              <w:rPr>
                <w:color w:val="000000"/>
                <w:sz w:val="24"/>
              </w:rPr>
            </w:pPr>
          </w:p>
          <w:p w:rsidR="00A05AA0" w:rsidRDefault="00A05AA0" w:rsidP="00A05AA0">
            <w:pPr>
              <w:jc w:val="center"/>
              <w:rPr>
                <w:color w:val="000000"/>
                <w:sz w:val="24"/>
              </w:rPr>
            </w:pPr>
          </w:p>
          <w:p w:rsidR="00A05AA0" w:rsidRDefault="00A05AA0" w:rsidP="00A05AA0">
            <w:pPr>
              <w:jc w:val="center"/>
              <w:rPr>
                <w:color w:val="000000"/>
                <w:sz w:val="24"/>
              </w:rPr>
            </w:pPr>
          </w:p>
          <w:p w:rsidR="00A05AA0" w:rsidRDefault="00A05AA0" w:rsidP="00A05AA0">
            <w:pPr>
              <w:jc w:val="center"/>
              <w:rPr>
                <w:color w:val="000000"/>
                <w:sz w:val="24"/>
              </w:rPr>
            </w:pPr>
          </w:p>
          <w:p w:rsidR="00A05AA0" w:rsidRDefault="00A05AA0" w:rsidP="00A05AA0">
            <w:pPr>
              <w:jc w:val="center"/>
              <w:rPr>
                <w:color w:val="000000"/>
                <w:sz w:val="24"/>
              </w:rPr>
            </w:pPr>
          </w:p>
          <w:p w:rsidR="00A05AA0" w:rsidRDefault="00A05AA0" w:rsidP="00A05AA0">
            <w:pPr>
              <w:jc w:val="center"/>
              <w:rPr>
                <w:color w:val="000000"/>
                <w:sz w:val="24"/>
              </w:rPr>
            </w:pPr>
          </w:p>
          <w:p w:rsidR="00A05AA0" w:rsidRDefault="00A05AA0" w:rsidP="00A05AA0">
            <w:pPr>
              <w:jc w:val="center"/>
              <w:rPr>
                <w:color w:val="000000"/>
                <w:sz w:val="24"/>
              </w:rPr>
            </w:pPr>
          </w:p>
          <w:p w:rsidR="00A05AA0" w:rsidRPr="00A87E84" w:rsidRDefault="00A87E84" w:rsidP="00A05AA0">
            <w:pPr>
              <w:jc w:val="center"/>
              <w:rPr>
                <w:b/>
                <w:color w:val="000000"/>
                <w:sz w:val="24"/>
              </w:rPr>
            </w:pPr>
            <w:r w:rsidRPr="00A87E84">
              <w:rPr>
                <w:b/>
                <w:color w:val="000000"/>
                <w:sz w:val="24"/>
              </w:rPr>
              <w:t>4000</w:t>
            </w:r>
            <w:r w:rsidR="00CD034C" w:rsidRPr="00A87E84">
              <w:rPr>
                <w:b/>
                <w:color w:val="000000"/>
                <w:sz w:val="24"/>
              </w:rPr>
              <w:t>0</w:t>
            </w:r>
            <w:r w:rsidR="00A05AA0" w:rsidRPr="00A87E84">
              <w:rPr>
                <w:b/>
                <w:color w:val="000000"/>
                <w:sz w:val="24"/>
              </w:rPr>
              <w:t>0</w:t>
            </w:r>
          </w:p>
          <w:p w:rsidR="00A05AA0" w:rsidRDefault="00A05AA0" w:rsidP="00A05AA0">
            <w:pPr>
              <w:jc w:val="center"/>
              <w:rPr>
                <w:color w:val="000000"/>
                <w:sz w:val="24"/>
              </w:rPr>
            </w:pPr>
          </w:p>
          <w:p w:rsidR="00A05AA0" w:rsidRPr="0043453C" w:rsidRDefault="00A05AA0" w:rsidP="00A05AA0">
            <w:pPr>
              <w:jc w:val="center"/>
              <w:rPr>
                <w:color w:val="000000"/>
                <w:sz w:val="24"/>
              </w:rPr>
            </w:pPr>
          </w:p>
        </w:tc>
        <w:tc>
          <w:tcPr>
            <w:tcW w:w="2693" w:type="dxa"/>
            <w:gridSpan w:val="2"/>
            <w:shd w:val="clear" w:color="auto" w:fill="auto"/>
          </w:tcPr>
          <w:p w:rsidR="00BE245B" w:rsidRPr="0043453C" w:rsidRDefault="00BE245B" w:rsidP="00BE245B">
            <w:pPr>
              <w:rPr>
                <w:color w:val="000000"/>
                <w:sz w:val="24"/>
              </w:rPr>
            </w:pPr>
            <w:r w:rsidRPr="0043453C">
              <w:rPr>
                <w:color w:val="000000"/>
                <w:sz w:val="24"/>
              </w:rPr>
              <w:t>1. Збільшення спроможності ЗЗСО «</w:t>
            </w:r>
            <w:proofErr w:type="spellStart"/>
            <w:r w:rsidRPr="0043453C">
              <w:rPr>
                <w:color w:val="000000"/>
                <w:sz w:val="24"/>
              </w:rPr>
              <w:t>Авангардівська</w:t>
            </w:r>
            <w:proofErr w:type="spellEnd"/>
            <w:r w:rsidRPr="0043453C">
              <w:rPr>
                <w:color w:val="000000"/>
                <w:sz w:val="24"/>
              </w:rPr>
              <w:t xml:space="preserve"> гімназія» щодо охоплення початковою, середньою освітою</w:t>
            </w:r>
            <w:r>
              <w:rPr>
                <w:color w:val="000000"/>
                <w:sz w:val="24"/>
              </w:rPr>
              <w:t xml:space="preserve"> дітей.</w:t>
            </w:r>
          </w:p>
          <w:p w:rsidR="00BE245B" w:rsidRPr="0043453C" w:rsidRDefault="00BE245B" w:rsidP="00BE245B">
            <w:pPr>
              <w:rPr>
                <w:color w:val="000000"/>
                <w:sz w:val="24"/>
              </w:rPr>
            </w:pPr>
            <w:r w:rsidRPr="00A65F02">
              <w:rPr>
                <w:color w:val="000000"/>
                <w:sz w:val="24"/>
              </w:rPr>
              <w:t>2. Збільшення корисної площі у ЗЗСО «</w:t>
            </w:r>
            <w:proofErr w:type="spellStart"/>
            <w:r w:rsidRPr="00A65F02">
              <w:rPr>
                <w:color w:val="000000"/>
                <w:sz w:val="24"/>
              </w:rPr>
              <w:t>Новодолинський</w:t>
            </w:r>
            <w:proofErr w:type="spellEnd"/>
            <w:r w:rsidRPr="00A65F02">
              <w:rPr>
                <w:color w:val="000000"/>
                <w:sz w:val="24"/>
              </w:rPr>
              <w:t xml:space="preserve"> ліцей» для освітніх</w:t>
            </w:r>
            <w:r>
              <w:rPr>
                <w:color w:val="000000"/>
                <w:sz w:val="24"/>
              </w:rPr>
              <w:t xml:space="preserve"> потреб.</w:t>
            </w:r>
            <w:r w:rsidRPr="0043453C">
              <w:rPr>
                <w:color w:val="000000"/>
                <w:sz w:val="24"/>
              </w:rPr>
              <w:t xml:space="preserve"> </w:t>
            </w:r>
          </w:p>
          <w:p w:rsidR="00BE245B" w:rsidRPr="0043453C" w:rsidRDefault="00BE245B" w:rsidP="00BE245B">
            <w:pPr>
              <w:rPr>
                <w:color w:val="000000"/>
                <w:sz w:val="24"/>
              </w:rPr>
            </w:pPr>
            <w:r w:rsidRPr="0043453C">
              <w:rPr>
                <w:color w:val="000000"/>
                <w:sz w:val="24"/>
              </w:rPr>
              <w:t>3. Збільшення кількості класів обладнаних для дітей з ООП</w:t>
            </w:r>
          </w:p>
        </w:tc>
      </w:tr>
      <w:tr w:rsidR="00BE245B" w:rsidRPr="0043453C" w:rsidTr="00A05AA0">
        <w:trPr>
          <w:trHeight w:val="535"/>
        </w:trPr>
        <w:tc>
          <w:tcPr>
            <w:tcW w:w="537" w:type="dxa"/>
            <w:shd w:val="clear" w:color="auto" w:fill="auto"/>
          </w:tcPr>
          <w:p w:rsidR="00BE245B" w:rsidRPr="0043453C" w:rsidRDefault="00BE245B" w:rsidP="00BE245B">
            <w:pPr>
              <w:snapToGrid w:val="0"/>
              <w:rPr>
                <w:color w:val="000000"/>
                <w:sz w:val="24"/>
              </w:rPr>
            </w:pPr>
            <w:r w:rsidRPr="0043453C">
              <w:rPr>
                <w:color w:val="000000"/>
                <w:sz w:val="24"/>
              </w:rPr>
              <w:t>2.</w:t>
            </w:r>
          </w:p>
        </w:tc>
        <w:tc>
          <w:tcPr>
            <w:tcW w:w="2409" w:type="dxa"/>
            <w:shd w:val="clear" w:color="auto" w:fill="auto"/>
          </w:tcPr>
          <w:p w:rsidR="00BE245B" w:rsidRPr="0043453C" w:rsidRDefault="00BE245B" w:rsidP="00BE245B">
            <w:pPr>
              <w:ind w:left="76" w:hanging="76"/>
              <w:rPr>
                <w:color w:val="000000"/>
                <w:sz w:val="24"/>
              </w:rPr>
            </w:pPr>
            <w:r w:rsidRPr="0043453C">
              <w:rPr>
                <w:color w:val="000000"/>
                <w:sz w:val="24"/>
              </w:rPr>
              <w:t xml:space="preserve">Приведення у відповідність матеріально-технічної бази закладів освіти </w:t>
            </w:r>
          </w:p>
        </w:tc>
        <w:tc>
          <w:tcPr>
            <w:tcW w:w="2696" w:type="dxa"/>
            <w:shd w:val="clear" w:color="auto" w:fill="auto"/>
          </w:tcPr>
          <w:p w:rsidR="00BE245B" w:rsidRPr="0043453C" w:rsidRDefault="00BE245B" w:rsidP="00BE245B">
            <w:pPr>
              <w:rPr>
                <w:color w:val="000000"/>
                <w:sz w:val="24"/>
              </w:rPr>
            </w:pPr>
            <w:r w:rsidRPr="0043453C">
              <w:rPr>
                <w:color w:val="000000"/>
                <w:sz w:val="24"/>
              </w:rPr>
              <w:t>1. Закупівля необхідного обсягу товарів, витратних матеріалів та інвентарю для забезпечення безперервного освітнього процесу у ЗЗСО.</w:t>
            </w:r>
          </w:p>
          <w:p w:rsidR="00BE245B" w:rsidRPr="0043453C" w:rsidRDefault="00BE245B" w:rsidP="00BE245B">
            <w:pPr>
              <w:rPr>
                <w:color w:val="000000"/>
                <w:sz w:val="24"/>
              </w:rPr>
            </w:pPr>
          </w:p>
        </w:tc>
        <w:tc>
          <w:tcPr>
            <w:tcW w:w="708" w:type="dxa"/>
            <w:shd w:val="clear" w:color="auto" w:fill="auto"/>
          </w:tcPr>
          <w:p w:rsidR="00BE245B" w:rsidRPr="0043453C" w:rsidRDefault="00BE245B" w:rsidP="00E516D5">
            <w:pPr>
              <w:rPr>
                <w:color w:val="000000"/>
                <w:sz w:val="24"/>
              </w:rPr>
            </w:pPr>
            <w:r w:rsidRPr="0043453C">
              <w:rPr>
                <w:color w:val="000000"/>
                <w:sz w:val="24"/>
              </w:rPr>
              <w:t>202</w:t>
            </w:r>
            <w:r w:rsidR="00E516D5">
              <w:rPr>
                <w:color w:val="000000"/>
                <w:sz w:val="24"/>
              </w:rPr>
              <w:t>3</w:t>
            </w:r>
          </w:p>
        </w:tc>
        <w:tc>
          <w:tcPr>
            <w:tcW w:w="2434" w:type="dxa"/>
            <w:shd w:val="clear" w:color="auto" w:fill="auto"/>
          </w:tcPr>
          <w:p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BE245B" w:rsidRPr="0043453C" w:rsidRDefault="00BE245B" w:rsidP="00BE245B">
            <w:pPr>
              <w:rPr>
                <w:color w:val="000000"/>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shd w:val="clear" w:color="auto" w:fill="auto"/>
          </w:tcPr>
          <w:p w:rsidR="00BE245B" w:rsidRPr="0043453C" w:rsidRDefault="00BE245B" w:rsidP="00BE245B">
            <w:pPr>
              <w:rPr>
                <w:sz w:val="24"/>
              </w:rPr>
            </w:pPr>
            <w:r w:rsidRPr="0043453C">
              <w:rPr>
                <w:color w:val="000000"/>
                <w:sz w:val="24"/>
              </w:rPr>
              <w:t>Бюджет Авангардівської селищної територіальної  громади, державна субвенція, інші джерела</w:t>
            </w:r>
          </w:p>
          <w:p w:rsidR="00BE245B" w:rsidRPr="0043453C" w:rsidRDefault="00BE245B" w:rsidP="00BE245B">
            <w:pPr>
              <w:rPr>
                <w:color w:val="000000"/>
                <w:sz w:val="24"/>
              </w:rPr>
            </w:pPr>
          </w:p>
        </w:tc>
        <w:tc>
          <w:tcPr>
            <w:tcW w:w="1394" w:type="dxa"/>
            <w:shd w:val="clear" w:color="auto" w:fill="FFFFFF"/>
          </w:tcPr>
          <w:p w:rsidR="00BE245B" w:rsidRPr="00347007" w:rsidRDefault="00FB54C4" w:rsidP="00A05AA0">
            <w:pPr>
              <w:jc w:val="center"/>
              <w:rPr>
                <w:b/>
                <w:color w:val="000000"/>
                <w:sz w:val="24"/>
                <w:lang w:val="ru-RU"/>
              </w:rPr>
            </w:pPr>
            <w:r>
              <w:rPr>
                <w:b/>
                <w:color w:val="000000"/>
                <w:sz w:val="24"/>
                <w:lang w:val="ru-RU"/>
              </w:rPr>
              <w:t>206</w:t>
            </w:r>
            <w:r w:rsidR="00BE245B" w:rsidRPr="00347007">
              <w:rPr>
                <w:b/>
                <w:color w:val="000000"/>
                <w:sz w:val="24"/>
                <w:lang w:val="ru-RU"/>
              </w:rPr>
              <w:t>000</w:t>
            </w:r>
          </w:p>
        </w:tc>
        <w:tc>
          <w:tcPr>
            <w:tcW w:w="2693" w:type="dxa"/>
            <w:gridSpan w:val="2"/>
            <w:shd w:val="clear" w:color="auto" w:fill="auto"/>
          </w:tcPr>
          <w:p w:rsidR="00BE245B" w:rsidRPr="0043453C" w:rsidRDefault="00BE245B" w:rsidP="00BE245B">
            <w:pPr>
              <w:ind w:left="91"/>
              <w:rPr>
                <w:color w:val="000000"/>
                <w:sz w:val="24"/>
              </w:rPr>
            </w:pPr>
            <w:r w:rsidRPr="0043453C">
              <w:rPr>
                <w:sz w:val="24"/>
                <w:szCs w:val="24"/>
              </w:rPr>
              <w:t xml:space="preserve">1. Забезпечення адміністративного персоналу, педагогічних кадрів необхідними витратними матеріалами: папір, фарба тощо  </w:t>
            </w:r>
          </w:p>
        </w:tc>
      </w:tr>
      <w:tr w:rsidR="00BE245B" w:rsidRPr="0043453C" w:rsidTr="00A05AA0">
        <w:trPr>
          <w:trHeight w:val="535"/>
        </w:trPr>
        <w:tc>
          <w:tcPr>
            <w:tcW w:w="537" w:type="dxa"/>
            <w:shd w:val="clear" w:color="auto" w:fill="auto"/>
          </w:tcPr>
          <w:p w:rsidR="00BE245B" w:rsidRPr="0043453C" w:rsidRDefault="00BE245B" w:rsidP="00BE245B">
            <w:pPr>
              <w:snapToGrid w:val="0"/>
              <w:rPr>
                <w:color w:val="000000"/>
                <w:sz w:val="24"/>
              </w:rPr>
            </w:pPr>
            <w:r w:rsidRPr="0043453C">
              <w:rPr>
                <w:color w:val="000000"/>
                <w:sz w:val="24"/>
              </w:rPr>
              <w:t>3.</w:t>
            </w:r>
          </w:p>
        </w:tc>
        <w:tc>
          <w:tcPr>
            <w:tcW w:w="2409" w:type="dxa"/>
            <w:shd w:val="clear" w:color="auto" w:fill="auto"/>
          </w:tcPr>
          <w:p w:rsidR="00BE245B" w:rsidRPr="0043453C" w:rsidRDefault="00BE245B" w:rsidP="00BE245B">
            <w:pPr>
              <w:ind w:left="76" w:hanging="76"/>
              <w:rPr>
                <w:color w:val="000000"/>
                <w:sz w:val="24"/>
              </w:rPr>
            </w:pPr>
            <w:proofErr w:type="spellStart"/>
            <w:r w:rsidRPr="0043453C">
              <w:rPr>
                <w:color w:val="000000"/>
                <w:sz w:val="24"/>
              </w:rPr>
              <w:t>Діджиталізація</w:t>
            </w:r>
            <w:proofErr w:type="spellEnd"/>
            <w:r w:rsidRPr="0043453C">
              <w:rPr>
                <w:color w:val="000000"/>
                <w:sz w:val="24"/>
              </w:rPr>
              <w:t xml:space="preserve"> освітніх процесів у ЗЗСО</w:t>
            </w:r>
          </w:p>
        </w:tc>
        <w:tc>
          <w:tcPr>
            <w:tcW w:w="2696" w:type="dxa"/>
            <w:shd w:val="clear" w:color="auto" w:fill="auto"/>
          </w:tcPr>
          <w:p w:rsidR="00BE245B" w:rsidRPr="00A05AA0" w:rsidRDefault="00BE245B" w:rsidP="00BE245B">
            <w:pPr>
              <w:rPr>
                <w:color w:val="000000"/>
                <w:sz w:val="24"/>
              </w:rPr>
            </w:pPr>
            <w:r w:rsidRPr="0043453C">
              <w:rPr>
                <w:color w:val="000000"/>
                <w:sz w:val="24"/>
              </w:rPr>
              <w:t xml:space="preserve">1. Оновлення комп’ютерної техніки та мультимедійного обладнання </w:t>
            </w:r>
            <w:r w:rsidRPr="00A05AA0">
              <w:rPr>
                <w:color w:val="000000"/>
                <w:sz w:val="24"/>
              </w:rPr>
              <w:t xml:space="preserve">для адміністрації та </w:t>
            </w:r>
            <w:r w:rsidRPr="00A05AA0">
              <w:rPr>
                <w:color w:val="000000"/>
                <w:sz w:val="24"/>
              </w:rPr>
              <w:lastRenderedPageBreak/>
              <w:t xml:space="preserve">педагогічних працівників; </w:t>
            </w:r>
          </w:p>
          <w:p w:rsidR="00BE245B" w:rsidRPr="0043453C" w:rsidRDefault="00BE245B" w:rsidP="00BE245B">
            <w:pPr>
              <w:rPr>
                <w:color w:val="000000"/>
                <w:sz w:val="24"/>
              </w:rPr>
            </w:pPr>
            <w:r w:rsidRPr="0043453C">
              <w:rPr>
                <w:color w:val="000000"/>
                <w:sz w:val="24"/>
              </w:rPr>
              <w:t>2. Вжиття заходів щодо підтримання в робочому стані наявної комп’ютерної техніки, її модернізації та ремонту</w:t>
            </w:r>
            <w:r w:rsidR="00A87E84">
              <w:rPr>
                <w:color w:val="000000"/>
                <w:sz w:val="24"/>
              </w:rPr>
              <w:t>, заправка та перезарядка картриджів</w:t>
            </w:r>
          </w:p>
          <w:p w:rsidR="00BE245B" w:rsidRPr="00323486" w:rsidRDefault="00BE245B" w:rsidP="00BE245B">
            <w:pPr>
              <w:rPr>
                <w:color w:val="000000"/>
                <w:sz w:val="24"/>
              </w:rPr>
            </w:pPr>
            <w:r w:rsidRPr="0043453C">
              <w:rPr>
                <w:color w:val="000000"/>
                <w:sz w:val="24"/>
              </w:rPr>
              <w:t xml:space="preserve"> </w:t>
            </w:r>
            <w:r w:rsidRPr="00323486">
              <w:rPr>
                <w:color w:val="000000"/>
                <w:sz w:val="24"/>
              </w:rPr>
              <w:t>3. Забезпечення закладів освіти швидкісним Інтернетом та  оплата за користування ним</w:t>
            </w:r>
          </w:p>
          <w:p w:rsidR="00BE245B" w:rsidRPr="0043453C" w:rsidRDefault="00BE245B" w:rsidP="00BE245B">
            <w:pPr>
              <w:rPr>
                <w:color w:val="000000"/>
                <w:sz w:val="24"/>
              </w:rPr>
            </w:pPr>
            <w:r>
              <w:rPr>
                <w:color w:val="000000"/>
                <w:sz w:val="24"/>
              </w:rPr>
              <w:t>4</w:t>
            </w:r>
            <w:r w:rsidRPr="0043453C">
              <w:rPr>
                <w:color w:val="000000"/>
                <w:sz w:val="24"/>
              </w:rPr>
              <w:t>. Забезпечення функціонування сайтів ЗЗСО</w:t>
            </w:r>
          </w:p>
        </w:tc>
        <w:tc>
          <w:tcPr>
            <w:tcW w:w="708" w:type="dxa"/>
            <w:shd w:val="clear" w:color="auto" w:fill="auto"/>
          </w:tcPr>
          <w:p w:rsidR="00BE245B" w:rsidRPr="0043453C" w:rsidRDefault="00BE245B" w:rsidP="00E516D5">
            <w:pPr>
              <w:rPr>
                <w:color w:val="000000"/>
                <w:sz w:val="24"/>
              </w:rPr>
            </w:pPr>
            <w:r w:rsidRPr="0043453C">
              <w:rPr>
                <w:color w:val="000000"/>
                <w:sz w:val="24"/>
              </w:rPr>
              <w:lastRenderedPageBreak/>
              <w:t>202</w:t>
            </w:r>
            <w:r w:rsidR="00E516D5">
              <w:rPr>
                <w:color w:val="000000"/>
                <w:sz w:val="24"/>
              </w:rPr>
              <w:t>3</w:t>
            </w:r>
          </w:p>
        </w:tc>
        <w:tc>
          <w:tcPr>
            <w:tcW w:w="2434" w:type="dxa"/>
            <w:shd w:val="clear" w:color="auto" w:fill="auto"/>
          </w:tcPr>
          <w:p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BE245B" w:rsidRPr="0043453C" w:rsidRDefault="00BE245B" w:rsidP="00BE245B">
            <w:pPr>
              <w:rPr>
                <w:color w:val="000000"/>
                <w:sz w:val="24"/>
              </w:rPr>
            </w:pPr>
            <w:r w:rsidRPr="0043453C">
              <w:rPr>
                <w:color w:val="000000"/>
                <w:sz w:val="24"/>
              </w:rPr>
              <w:lastRenderedPageBreak/>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shd w:val="clear" w:color="auto" w:fill="auto"/>
          </w:tcPr>
          <w:p w:rsidR="00BE245B" w:rsidRPr="0043453C" w:rsidRDefault="00BE245B" w:rsidP="00BE245B">
            <w:pPr>
              <w:rPr>
                <w:sz w:val="24"/>
              </w:rPr>
            </w:pPr>
            <w:r w:rsidRPr="0043453C">
              <w:rPr>
                <w:color w:val="000000"/>
                <w:sz w:val="24"/>
              </w:rPr>
              <w:lastRenderedPageBreak/>
              <w:t xml:space="preserve">Бюджет Авангардівської селищної територіальної  громади, </w:t>
            </w:r>
            <w:r w:rsidRPr="0043453C">
              <w:rPr>
                <w:color w:val="000000"/>
                <w:sz w:val="24"/>
              </w:rPr>
              <w:lastRenderedPageBreak/>
              <w:t>державна субвенція, інші джерела</w:t>
            </w:r>
          </w:p>
          <w:p w:rsidR="00BE245B" w:rsidRPr="0043453C" w:rsidRDefault="00BE245B" w:rsidP="00BE245B">
            <w:pPr>
              <w:rPr>
                <w:color w:val="000000"/>
                <w:sz w:val="24"/>
              </w:rPr>
            </w:pPr>
          </w:p>
        </w:tc>
        <w:tc>
          <w:tcPr>
            <w:tcW w:w="1394" w:type="dxa"/>
            <w:shd w:val="clear" w:color="auto" w:fill="FFFFFF"/>
          </w:tcPr>
          <w:p w:rsidR="00BE245B" w:rsidRPr="002A7CF0" w:rsidRDefault="00BE245B" w:rsidP="00A05AA0">
            <w:pPr>
              <w:jc w:val="center"/>
              <w:rPr>
                <w:color w:val="000000"/>
                <w:sz w:val="24"/>
              </w:rPr>
            </w:pPr>
          </w:p>
          <w:p w:rsidR="00BE245B" w:rsidRPr="002A7CF0" w:rsidRDefault="00BE245B" w:rsidP="00A05AA0">
            <w:pPr>
              <w:jc w:val="center"/>
              <w:rPr>
                <w:color w:val="000000"/>
                <w:sz w:val="24"/>
              </w:rPr>
            </w:pPr>
          </w:p>
          <w:p w:rsidR="00BE245B" w:rsidRPr="002A7CF0" w:rsidRDefault="00BE245B" w:rsidP="00A05AA0">
            <w:pPr>
              <w:jc w:val="center"/>
              <w:rPr>
                <w:color w:val="000000"/>
                <w:sz w:val="24"/>
              </w:rPr>
            </w:pPr>
          </w:p>
          <w:p w:rsidR="00347007" w:rsidRPr="002A7CF0" w:rsidRDefault="00347007" w:rsidP="00A05AA0">
            <w:pPr>
              <w:jc w:val="center"/>
              <w:rPr>
                <w:color w:val="000000"/>
                <w:sz w:val="24"/>
              </w:rPr>
            </w:pPr>
          </w:p>
          <w:p w:rsidR="00BE245B" w:rsidRPr="002A7CF0" w:rsidRDefault="00BE245B" w:rsidP="00A05AA0">
            <w:pPr>
              <w:jc w:val="center"/>
              <w:rPr>
                <w:color w:val="000000"/>
                <w:sz w:val="24"/>
              </w:rPr>
            </w:pPr>
          </w:p>
          <w:p w:rsidR="00A05AA0" w:rsidRPr="002A7CF0" w:rsidRDefault="00A05AA0" w:rsidP="00A05AA0">
            <w:pPr>
              <w:jc w:val="center"/>
              <w:rPr>
                <w:color w:val="000000"/>
                <w:sz w:val="24"/>
              </w:rPr>
            </w:pPr>
          </w:p>
          <w:p w:rsidR="00A05AA0" w:rsidRPr="002A7CF0" w:rsidRDefault="00A05AA0" w:rsidP="00A05AA0">
            <w:pPr>
              <w:jc w:val="center"/>
              <w:rPr>
                <w:color w:val="000000"/>
                <w:sz w:val="24"/>
              </w:rPr>
            </w:pPr>
          </w:p>
          <w:p w:rsidR="00BE245B" w:rsidRPr="00A87E84" w:rsidRDefault="00A87E84" w:rsidP="00A05AA0">
            <w:pPr>
              <w:jc w:val="center"/>
              <w:rPr>
                <w:b/>
                <w:color w:val="000000"/>
                <w:sz w:val="24"/>
                <w:lang w:val="ru-RU"/>
              </w:rPr>
            </w:pPr>
            <w:r w:rsidRPr="00A87E84">
              <w:rPr>
                <w:b/>
                <w:color w:val="000000"/>
                <w:sz w:val="24"/>
                <w:lang w:val="ru-RU"/>
              </w:rPr>
              <w:t>70</w:t>
            </w:r>
            <w:r w:rsidR="00BE245B" w:rsidRPr="00A87E84">
              <w:rPr>
                <w:b/>
                <w:color w:val="000000"/>
                <w:sz w:val="24"/>
                <w:lang w:val="ru-RU"/>
              </w:rPr>
              <w:t>000</w:t>
            </w:r>
          </w:p>
          <w:p w:rsidR="00BE245B" w:rsidRDefault="00BE245B" w:rsidP="00A05AA0">
            <w:pPr>
              <w:jc w:val="center"/>
              <w:rPr>
                <w:color w:val="000000"/>
                <w:sz w:val="24"/>
                <w:lang w:val="ru-RU"/>
              </w:rPr>
            </w:pPr>
          </w:p>
          <w:p w:rsidR="00BE245B" w:rsidRDefault="00BE245B" w:rsidP="00A05AA0">
            <w:pPr>
              <w:jc w:val="center"/>
              <w:rPr>
                <w:color w:val="000000"/>
                <w:sz w:val="24"/>
                <w:lang w:val="ru-RU"/>
              </w:rPr>
            </w:pPr>
          </w:p>
          <w:p w:rsidR="00BE245B" w:rsidRDefault="00BE245B" w:rsidP="00A05AA0">
            <w:pPr>
              <w:jc w:val="center"/>
              <w:rPr>
                <w:color w:val="000000"/>
                <w:sz w:val="24"/>
                <w:lang w:val="ru-RU"/>
              </w:rPr>
            </w:pPr>
          </w:p>
          <w:p w:rsidR="00BE245B" w:rsidRDefault="00BE245B" w:rsidP="00A05AA0">
            <w:pPr>
              <w:jc w:val="center"/>
              <w:rPr>
                <w:color w:val="000000"/>
                <w:sz w:val="24"/>
                <w:lang w:val="ru-RU"/>
              </w:rPr>
            </w:pPr>
          </w:p>
          <w:p w:rsidR="00BE245B" w:rsidRDefault="00BE245B" w:rsidP="00A05AA0">
            <w:pPr>
              <w:jc w:val="center"/>
              <w:rPr>
                <w:color w:val="000000"/>
                <w:sz w:val="24"/>
                <w:lang w:val="ru-RU"/>
              </w:rPr>
            </w:pPr>
          </w:p>
          <w:p w:rsidR="00BE245B" w:rsidRPr="00A87E84" w:rsidRDefault="00A87E84" w:rsidP="00A05AA0">
            <w:pPr>
              <w:jc w:val="center"/>
              <w:rPr>
                <w:b/>
                <w:color w:val="000000"/>
                <w:sz w:val="24"/>
                <w:lang w:val="ru-RU"/>
              </w:rPr>
            </w:pPr>
            <w:r>
              <w:rPr>
                <w:b/>
                <w:color w:val="000000"/>
                <w:sz w:val="24"/>
                <w:lang w:val="ru-RU"/>
              </w:rPr>
              <w:t>3</w:t>
            </w:r>
            <w:r w:rsidR="00A05AA0" w:rsidRPr="00A87E84">
              <w:rPr>
                <w:b/>
                <w:color w:val="000000"/>
                <w:sz w:val="24"/>
                <w:lang w:val="ru-RU"/>
              </w:rPr>
              <w:t>0</w:t>
            </w:r>
            <w:r w:rsidR="00BE245B" w:rsidRPr="00A87E84">
              <w:rPr>
                <w:b/>
                <w:color w:val="000000"/>
                <w:sz w:val="24"/>
                <w:lang w:val="ru-RU"/>
              </w:rPr>
              <w:t>000</w:t>
            </w:r>
          </w:p>
          <w:p w:rsidR="00A05AA0" w:rsidRPr="00A87E84" w:rsidRDefault="00A05AA0" w:rsidP="00A05AA0">
            <w:pPr>
              <w:jc w:val="center"/>
              <w:rPr>
                <w:b/>
                <w:color w:val="000000"/>
                <w:sz w:val="24"/>
                <w:lang w:val="ru-RU"/>
              </w:rPr>
            </w:pPr>
          </w:p>
          <w:p w:rsidR="00A05AA0" w:rsidRPr="00A87E84" w:rsidRDefault="00A05AA0" w:rsidP="00A05AA0">
            <w:pPr>
              <w:jc w:val="center"/>
              <w:rPr>
                <w:b/>
                <w:color w:val="000000"/>
                <w:sz w:val="24"/>
                <w:lang w:val="ru-RU"/>
              </w:rPr>
            </w:pPr>
          </w:p>
          <w:p w:rsidR="00A05AA0" w:rsidRPr="00A87E84" w:rsidRDefault="00A05AA0" w:rsidP="00A05AA0">
            <w:pPr>
              <w:jc w:val="center"/>
              <w:rPr>
                <w:b/>
                <w:color w:val="000000"/>
                <w:sz w:val="24"/>
                <w:lang w:val="ru-RU"/>
              </w:rPr>
            </w:pPr>
          </w:p>
          <w:p w:rsidR="00A05AA0" w:rsidRPr="00A87E84" w:rsidRDefault="00A05AA0" w:rsidP="00A05AA0">
            <w:pPr>
              <w:jc w:val="center"/>
              <w:rPr>
                <w:b/>
                <w:color w:val="000000"/>
                <w:sz w:val="24"/>
                <w:lang w:val="ru-RU"/>
              </w:rPr>
            </w:pPr>
          </w:p>
          <w:p w:rsidR="00A05AA0" w:rsidRPr="00A87E84" w:rsidRDefault="00A05AA0" w:rsidP="00A05AA0">
            <w:pPr>
              <w:jc w:val="center"/>
              <w:rPr>
                <w:b/>
                <w:color w:val="000000"/>
                <w:sz w:val="24"/>
                <w:lang w:val="ru-RU"/>
              </w:rPr>
            </w:pPr>
          </w:p>
          <w:p w:rsidR="00A05AA0" w:rsidRPr="00A87E84" w:rsidRDefault="00CD034C" w:rsidP="00A05AA0">
            <w:pPr>
              <w:jc w:val="center"/>
              <w:rPr>
                <w:b/>
                <w:color w:val="000000"/>
                <w:sz w:val="24"/>
                <w:lang w:val="ru-RU"/>
              </w:rPr>
            </w:pPr>
            <w:r w:rsidRPr="00A87E84">
              <w:rPr>
                <w:b/>
                <w:color w:val="000000"/>
                <w:sz w:val="24"/>
                <w:lang w:val="ru-RU"/>
              </w:rPr>
              <w:t>10</w:t>
            </w:r>
            <w:r w:rsidR="00A87E84" w:rsidRPr="00A87E84">
              <w:rPr>
                <w:b/>
                <w:color w:val="000000"/>
                <w:sz w:val="24"/>
                <w:lang w:val="ru-RU"/>
              </w:rPr>
              <w:t>000</w:t>
            </w:r>
          </w:p>
          <w:p w:rsidR="00A05AA0" w:rsidRPr="00323486" w:rsidRDefault="00A05AA0" w:rsidP="00A05AA0">
            <w:pPr>
              <w:jc w:val="center"/>
              <w:rPr>
                <w:color w:val="000000"/>
                <w:sz w:val="24"/>
                <w:lang w:val="ru-RU"/>
              </w:rPr>
            </w:pPr>
          </w:p>
        </w:tc>
        <w:tc>
          <w:tcPr>
            <w:tcW w:w="2693" w:type="dxa"/>
            <w:gridSpan w:val="2"/>
            <w:shd w:val="clear" w:color="auto" w:fill="auto"/>
          </w:tcPr>
          <w:p w:rsidR="00BE245B" w:rsidRPr="0043453C" w:rsidRDefault="00BE245B" w:rsidP="00BE245B">
            <w:pPr>
              <w:ind w:left="91"/>
              <w:rPr>
                <w:sz w:val="24"/>
                <w:szCs w:val="24"/>
              </w:rPr>
            </w:pPr>
            <w:r w:rsidRPr="0043453C">
              <w:rPr>
                <w:sz w:val="24"/>
                <w:szCs w:val="24"/>
              </w:rPr>
              <w:lastRenderedPageBreak/>
              <w:t xml:space="preserve">1. Підвищення якості освіти через подальше впровадження інформаційно-комунікаційних </w:t>
            </w:r>
            <w:r w:rsidRPr="0043453C">
              <w:rPr>
                <w:sz w:val="24"/>
                <w:szCs w:val="24"/>
              </w:rPr>
              <w:lastRenderedPageBreak/>
              <w:t xml:space="preserve">технологій, які надають стимулюючий вплив на </w:t>
            </w:r>
          </w:p>
          <w:p w:rsidR="00BE245B" w:rsidRPr="0043453C" w:rsidRDefault="00BE245B" w:rsidP="00BE245B">
            <w:pPr>
              <w:ind w:left="91"/>
              <w:rPr>
                <w:sz w:val="24"/>
                <w:szCs w:val="24"/>
              </w:rPr>
            </w:pPr>
            <w:r w:rsidRPr="0043453C">
              <w:rPr>
                <w:sz w:val="24"/>
                <w:szCs w:val="24"/>
              </w:rPr>
              <w:t xml:space="preserve"> творчий розвиток особистості.</w:t>
            </w:r>
          </w:p>
          <w:p w:rsidR="00BE245B" w:rsidRPr="0043453C" w:rsidRDefault="00BE245B" w:rsidP="00BE245B">
            <w:pPr>
              <w:ind w:left="91"/>
              <w:rPr>
                <w:sz w:val="24"/>
                <w:szCs w:val="24"/>
              </w:rPr>
            </w:pPr>
            <w:r w:rsidRPr="0043453C">
              <w:rPr>
                <w:sz w:val="24"/>
                <w:szCs w:val="24"/>
              </w:rPr>
              <w:t xml:space="preserve">    2. Забезпечення закладів освіти громади сучасними навчальними комп’ютерними та мультимедійними навчальними комплексами для підтримки </w:t>
            </w:r>
          </w:p>
          <w:p w:rsidR="00BE245B" w:rsidRPr="0043453C" w:rsidRDefault="00BE245B" w:rsidP="00BE245B">
            <w:pPr>
              <w:ind w:left="91"/>
              <w:rPr>
                <w:sz w:val="24"/>
                <w:szCs w:val="24"/>
              </w:rPr>
            </w:pPr>
            <w:r w:rsidRPr="0043453C">
              <w:rPr>
                <w:sz w:val="24"/>
                <w:szCs w:val="24"/>
              </w:rPr>
              <w:t xml:space="preserve"> навчально-виховного процесу (довести кількість комп’ютерів до норми – п’ять учнів один комп’ютер), бібліотечної справи та управлінської </w:t>
            </w:r>
          </w:p>
          <w:p w:rsidR="00BE245B" w:rsidRPr="0043453C" w:rsidRDefault="00BE245B" w:rsidP="00BE245B">
            <w:pPr>
              <w:ind w:left="91"/>
              <w:rPr>
                <w:sz w:val="24"/>
                <w:szCs w:val="24"/>
              </w:rPr>
            </w:pPr>
            <w:r w:rsidRPr="0043453C">
              <w:rPr>
                <w:sz w:val="24"/>
                <w:szCs w:val="24"/>
              </w:rPr>
              <w:t xml:space="preserve"> діяльності; сучасними телекомунікаційними засобами підключення до всесвітньої мережі Інтернет за інноваційними технологіями.</w:t>
            </w:r>
          </w:p>
          <w:p w:rsidR="00BE245B" w:rsidRPr="0043453C" w:rsidRDefault="00BE245B" w:rsidP="00BE245B">
            <w:pPr>
              <w:ind w:left="91"/>
              <w:rPr>
                <w:sz w:val="24"/>
                <w:szCs w:val="24"/>
              </w:rPr>
            </w:pPr>
          </w:p>
        </w:tc>
      </w:tr>
      <w:tr w:rsidR="00BE245B" w:rsidRPr="0043453C" w:rsidTr="00A05AA0">
        <w:trPr>
          <w:trHeight w:val="535"/>
        </w:trPr>
        <w:tc>
          <w:tcPr>
            <w:tcW w:w="537" w:type="dxa"/>
            <w:shd w:val="clear" w:color="auto" w:fill="auto"/>
          </w:tcPr>
          <w:p w:rsidR="00BE245B" w:rsidRPr="0043453C" w:rsidRDefault="00BE245B" w:rsidP="00BE245B">
            <w:pPr>
              <w:rPr>
                <w:color w:val="000000"/>
                <w:sz w:val="24"/>
              </w:rPr>
            </w:pPr>
            <w:r w:rsidRPr="0043453C">
              <w:rPr>
                <w:color w:val="000000"/>
                <w:sz w:val="24"/>
              </w:rPr>
              <w:lastRenderedPageBreak/>
              <w:t>4.</w:t>
            </w:r>
          </w:p>
        </w:tc>
        <w:tc>
          <w:tcPr>
            <w:tcW w:w="2409" w:type="dxa"/>
            <w:shd w:val="clear" w:color="auto" w:fill="auto"/>
          </w:tcPr>
          <w:p w:rsidR="00BE245B" w:rsidRPr="0043453C" w:rsidRDefault="00BE245B" w:rsidP="00BE245B">
            <w:pPr>
              <w:snapToGrid w:val="0"/>
              <w:rPr>
                <w:color w:val="000000"/>
                <w:sz w:val="24"/>
              </w:rPr>
            </w:pPr>
            <w:r w:rsidRPr="0043453C">
              <w:rPr>
                <w:color w:val="000000"/>
                <w:sz w:val="24"/>
              </w:rPr>
              <w:t xml:space="preserve">Охоплення дітей шкільного віку різними формами здобуття  освіти </w:t>
            </w:r>
          </w:p>
        </w:tc>
        <w:tc>
          <w:tcPr>
            <w:tcW w:w="2696" w:type="dxa"/>
            <w:shd w:val="clear" w:color="auto" w:fill="auto"/>
          </w:tcPr>
          <w:p w:rsidR="00BE245B" w:rsidRPr="0043453C" w:rsidRDefault="00BE245B" w:rsidP="00BE245B">
            <w:pPr>
              <w:rPr>
                <w:color w:val="000000"/>
                <w:sz w:val="24"/>
              </w:rPr>
            </w:pPr>
            <w:r w:rsidRPr="0043453C">
              <w:rPr>
                <w:color w:val="000000"/>
                <w:sz w:val="24"/>
              </w:rPr>
              <w:t xml:space="preserve">Забезпечення умов у ЗЗСО для навчання за індивідуальною формою (екстернат, сімейна (домашня), </w:t>
            </w:r>
            <w:r w:rsidRPr="0043453C">
              <w:rPr>
                <w:color w:val="000000"/>
                <w:sz w:val="24"/>
              </w:rPr>
              <w:lastRenderedPageBreak/>
              <w:t>педагогічний патронаж).</w:t>
            </w:r>
          </w:p>
        </w:tc>
        <w:tc>
          <w:tcPr>
            <w:tcW w:w="708" w:type="dxa"/>
            <w:shd w:val="clear" w:color="auto" w:fill="auto"/>
          </w:tcPr>
          <w:p w:rsidR="00BE245B" w:rsidRPr="0043453C" w:rsidRDefault="00BE245B" w:rsidP="00E516D5">
            <w:pPr>
              <w:rPr>
                <w:color w:val="000000"/>
                <w:sz w:val="24"/>
              </w:rPr>
            </w:pPr>
            <w:r w:rsidRPr="0043453C">
              <w:rPr>
                <w:color w:val="000000"/>
                <w:sz w:val="24"/>
              </w:rPr>
              <w:lastRenderedPageBreak/>
              <w:t>202</w:t>
            </w:r>
            <w:r w:rsidR="00E516D5">
              <w:rPr>
                <w:color w:val="000000"/>
                <w:sz w:val="24"/>
              </w:rPr>
              <w:t>3</w:t>
            </w:r>
          </w:p>
        </w:tc>
        <w:tc>
          <w:tcPr>
            <w:tcW w:w="2434" w:type="dxa"/>
            <w:shd w:val="clear" w:color="auto" w:fill="auto"/>
          </w:tcPr>
          <w:p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BE245B" w:rsidRPr="0043453C" w:rsidRDefault="00BE245B" w:rsidP="00BE245B">
            <w:pPr>
              <w:rPr>
                <w:color w:val="000000"/>
                <w:sz w:val="24"/>
              </w:rPr>
            </w:pPr>
            <w:r w:rsidRPr="0043453C">
              <w:rPr>
                <w:color w:val="000000"/>
                <w:sz w:val="24"/>
              </w:rPr>
              <w:lastRenderedPageBreak/>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shd w:val="clear" w:color="auto" w:fill="auto"/>
          </w:tcPr>
          <w:p w:rsidR="00BE245B" w:rsidRPr="008F38C1" w:rsidRDefault="00BE245B" w:rsidP="00BE245B">
            <w:pPr>
              <w:rPr>
                <w:i/>
                <w:color w:val="000000"/>
                <w:sz w:val="24"/>
              </w:rPr>
            </w:pPr>
          </w:p>
        </w:tc>
        <w:tc>
          <w:tcPr>
            <w:tcW w:w="1394" w:type="dxa"/>
            <w:shd w:val="clear" w:color="auto" w:fill="FFFFFF"/>
          </w:tcPr>
          <w:p w:rsidR="00BE245B" w:rsidRPr="008F38C1" w:rsidRDefault="00BE245B" w:rsidP="00BE245B">
            <w:pPr>
              <w:rPr>
                <w:i/>
                <w:color w:val="000000"/>
                <w:sz w:val="24"/>
              </w:rPr>
            </w:pPr>
            <w:r w:rsidRPr="008F38C1">
              <w:rPr>
                <w:i/>
                <w:color w:val="000000"/>
                <w:sz w:val="24"/>
              </w:rPr>
              <w:t>не потребує фінансування</w:t>
            </w:r>
          </w:p>
        </w:tc>
        <w:tc>
          <w:tcPr>
            <w:tcW w:w="2693" w:type="dxa"/>
            <w:gridSpan w:val="2"/>
            <w:shd w:val="clear" w:color="auto" w:fill="auto"/>
          </w:tcPr>
          <w:p w:rsidR="00BE245B" w:rsidRPr="0043453C" w:rsidRDefault="00BE245B" w:rsidP="00BE245B">
            <w:pPr>
              <w:snapToGrid w:val="0"/>
              <w:rPr>
                <w:color w:val="000000"/>
                <w:sz w:val="24"/>
              </w:rPr>
            </w:pPr>
            <w:r w:rsidRPr="0043453C">
              <w:rPr>
                <w:color w:val="000000"/>
                <w:sz w:val="24"/>
              </w:rPr>
              <w:t>Забезпечення доступу до загальної середньої освіти більшій кількості учнів</w:t>
            </w:r>
          </w:p>
        </w:tc>
      </w:tr>
      <w:tr w:rsidR="00BE245B" w:rsidRPr="0043453C" w:rsidTr="00A05AA0">
        <w:trPr>
          <w:trHeight w:val="535"/>
        </w:trPr>
        <w:tc>
          <w:tcPr>
            <w:tcW w:w="537" w:type="dxa"/>
            <w:shd w:val="clear" w:color="auto" w:fill="auto"/>
          </w:tcPr>
          <w:p w:rsidR="00BE245B" w:rsidRPr="0043453C" w:rsidRDefault="00BE245B" w:rsidP="00BE245B">
            <w:pPr>
              <w:rPr>
                <w:color w:val="000000"/>
                <w:sz w:val="24"/>
              </w:rPr>
            </w:pPr>
            <w:r w:rsidRPr="0043453C">
              <w:rPr>
                <w:color w:val="000000"/>
                <w:sz w:val="24"/>
              </w:rPr>
              <w:lastRenderedPageBreak/>
              <w:t>5.</w:t>
            </w:r>
          </w:p>
        </w:tc>
        <w:tc>
          <w:tcPr>
            <w:tcW w:w="2409" w:type="dxa"/>
            <w:shd w:val="clear" w:color="auto" w:fill="auto"/>
          </w:tcPr>
          <w:p w:rsidR="00BE245B" w:rsidRPr="0043453C" w:rsidRDefault="00BE245B" w:rsidP="00BE245B">
            <w:pPr>
              <w:snapToGrid w:val="0"/>
              <w:rPr>
                <w:color w:val="000000"/>
                <w:sz w:val="24"/>
              </w:rPr>
            </w:pPr>
            <w:r w:rsidRPr="0043453C">
              <w:rPr>
                <w:color w:val="000000"/>
                <w:sz w:val="24"/>
              </w:rPr>
              <w:t xml:space="preserve">Забезпечення роботи класів </w:t>
            </w:r>
            <w:r>
              <w:rPr>
                <w:color w:val="000000"/>
                <w:sz w:val="24"/>
              </w:rPr>
              <w:t xml:space="preserve">ЗЗСО </w:t>
            </w:r>
            <w:r w:rsidRPr="0043453C">
              <w:rPr>
                <w:color w:val="000000"/>
                <w:sz w:val="24"/>
              </w:rPr>
              <w:t xml:space="preserve">в умовах впровадження НУШ </w:t>
            </w:r>
          </w:p>
        </w:tc>
        <w:tc>
          <w:tcPr>
            <w:tcW w:w="2696" w:type="dxa"/>
            <w:shd w:val="clear" w:color="auto" w:fill="auto"/>
          </w:tcPr>
          <w:p w:rsidR="00BE245B" w:rsidRPr="0043453C" w:rsidRDefault="00BE245B" w:rsidP="00BE245B">
            <w:pPr>
              <w:rPr>
                <w:color w:val="000000"/>
                <w:sz w:val="24"/>
              </w:rPr>
            </w:pPr>
            <w:r w:rsidRPr="0043453C">
              <w:rPr>
                <w:color w:val="000000"/>
                <w:sz w:val="24"/>
              </w:rPr>
              <w:t xml:space="preserve">Оснащення кабінетів </w:t>
            </w:r>
            <w:r>
              <w:rPr>
                <w:color w:val="000000"/>
                <w:sz w:val="24"/>
              </w:rPr>
              <w:t>ЗЗСО</w:t>
            </w:r>
            <w:r w:rsidRPr="0043453C">
              <w:rPr>
                <w:color w:val="000000"/>
                <w:sz w:val="24"/>
              </w:rPr>
              <w:t xml:space="preserve">  відповідним обладнанням (меблі, мультимедійне обладнання</w:t>
            </w:r>
            <w:r>
              <w:rPr>
                <w:color w:val="000000"/>
                <w:sz w:val="24"/>
              </w:rPr>
              <w:t>, дидактичні, демонстраційні матеріали, інвентар тощо</w:t>
            </w:r>
            <w:r w:rsidRPr="0043453C">
              <w:rPr>
                <w:color w:val="000000"/>
                <w:sz w:val="24"/>
              </w:rPr>
              <w:t>).</w:t>
            </w:r>
          </w:p>
        </w:tc>
        <w:tc>
          <w:tcPr>
            <w:tcW w:w="708" w:type="dxa"/>
            <w:shd w:val="clear" w:color="auto" w:fill="auto"/>
          </w:tcPr>
          <w:p w:rsidR="00BE245B" w:rsidRPr="0043453C" w:rsidRDefault="00BE245B" w:rsidP="00E516D5">
            <w:pPr>
              <w:rPr>
                <w:color w:val="000000"/>
                <w:sz w:val="24"/>
              </w:rPr>
            </w:pPr>
            <w:r w:rsidRPr="0043453C">
              <w:rPr>
                <w:color w:val="000000"/>
                <w:sz w:val="24"/>
              </w:rPr>
              <w:t>202</w:t>
            </w:r>
            <w:r w:rsidR="00E516D5">
              <w:rPr>
                <w:color w:val="000000"/>
                <w:sz w:val="24"/>
              </w:rPr>
              <w:t>3</w:t>
            </w:r>
          </w:p>
        </w:tc>
        <w:tc>
          <w:tcPr>
            <w:tcW w:w="2434" w:type="dxa"/>
            <w:shd w:val="clear" w:color="auto" w:fill="auto"/>
          </w:tcPr>
          <w:p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BE245B" w:rsidRPr="0043453C" w:rsidRDefault="00BE245B" w:rsidP="00BE245B">
            <w:pPr>
              <w:rPr>
                <w:color w:val="000000"/>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shd w:val="clear" w:color="auto" w:fill="auto"/>
          </w:tcPr>
          <w:p w:rsidR="00BE245B" w:rsidRPr="0043453C" w:rsidRDefault="00BE245B" w:rsidP="00BE245B">
            <w:pPr>
              <w:rPr>
                <w:color w:val="000000"/>
                <w:sz w:val="24"/>
              </w:rPr>
            </w:pPr>
            <w:r w:rsidRPr="0043453C">
              <w:rPr>
                <w:color w:val="000000"/>
                <w:sz w:val="24"/>
              </w:rPr>
              <w:t>Бюджет Авангардівської селищної територіальної громади, державна субвенція</w:t>
            </w:r>
          </w:p>
        </w:tc>
        <w:tc>
          <w:tcPr>
            <w:tcW w:w="1394" w:type="dxa"/>
            <w:shd w:val="clear" w:color="auto" w:fill="auto"/>
          </w:tcPr>
          <w:p w:rsidR="00BE245B" w:rsidRPr="0043453C" w:rsidRDefault="00BE245B" w:rsidP="00BE245B">
            <w:pPr>
              <w:rPr>
                <w:color w:val="000000"/>
                <w:sz w:val="24"/>
              </w:rPr>
            </w:pPr>
          </w:p>
        </w:tc>
        <w:tc>
          <w:tcPr>
            <w:tcW w:w="2693" w:type="dxa"/>
            <w:gridSpan w:val="2"/>
            <w:shd w:val="clear" w:color="auto" w:fill="auto"/>
          </w:tcPr>
          <w:p w:rsidR="00BE245B" w:rsidRPr="0043453C" w:rsidRDefault="00BE245B" w:rsidP="00BE245B">
            <w:pPr>
              <w:snapToGrid w:val="0"/>
              <w:rPr>
                <w:color w:val="000000"/>
                <w:sz w:val="24"/>
              </w:rPr>
            </w:pPr>
            <w:r>
              <w:rPr>
                <w:color w:val="000000"/>
                <w:sz w:val="24"/>
              </w:rPr>
              <w:t>Повноцінне та ефективне впровадження НУШ у ЗЗСО</w:t>
            </w:r>
          </w:p>
        </w:tc>
      </w:tr>
      <w:tr w:rsidR="00BE245B" w:rsidRPr="0043453C" w:rsidTr="00A05AA0">
        <w:trPr>
          <w:trHeight w:val="2170"/>
        </w:trPr>
        <w:tc>
          <w:tcPr>
            <w:tcW w:w="537" w:type="dxa"/>
            <w:shd w:val="clear" w:color="auto" w:fill="auto"/>
          </w:tcPr>
          <w:p w:rsidR="00BE245B" w:rsidRPr="0043453C" w:rsidRDefault="00BE245B" w:rsidP="00BE245B">
            <w:pPr>
              <w:rPr>
                <w:color w:val="000000"/>
                <w:sz w:val="24"/>
              </w:rPr>
            </w:pPr>
            <w:r w:rsidRPr="0043453C">
              <w:rPr>
                <w:color w:val="000000"/>
                <w:sz w:val="24"/>
              </w:rPr>
              <w:t>6.</w:t>
            </w:r>
          </w:p>
        </w:tc>
        <w:tc>
          <w:tcPr>
            <w:tcW w:w="2409" w:type="dxa"/>
            <w:shd w:val="clear" w:color="auto" w:fill="auto"/>
          </w:tcPr>
          <w:p w:rsidR="00BE245B" w:rsidRPr="0043453C" w:rsidRDefault="00BE245B" w:rsidP="00BE245B">
            <w:pPr>
              <w:snapToGrid w:val="0"/>
              <w:rPr>
                <w:color w:val="000000"/>
                <w:sz w:val="24"/>
              </w:rPr>
            </w:pPr>
            <w:r w:rsidRPr="0043453C">
              <w:rPr>
                <w:color w:val="000000"/>
                <w:sz w:val="24"/>
              </w:rPr>
              <w:t>Підвищення якості шкільної природничо-математичної освіти</w:t>
            </w:r>
          </w:p>
        </w:tc>
        <w:tc>
          <w:tcPr>
            <w:tcW w:w="2696" w:type="dxa"/>
            <w:shd w:val="clear" w:color="auto" w:fill="auto"/>
          </w:tcPr>
          <w:p w:rsidR="00BE245B" w:rsidRPr="0043453C" w:rsidRDefault="00BE245B" w:rsidP="00BE245B">
            <w:pPr>
              <w:rPr>
                <w:sz w:val="24"/>
              </w:rPr>
            </w:pPr>
            <w:r w:rsidRPr="0043453C">
              <w:rPr>
                <w:sz w:val="24"/>
              </w:rPr>
              <w:t>1. Оснащення сучасним обладнанням (апаратура, прилади, пристрої, пристосування тощо) навчальних кабінетів хімії, біології, фізики, географії та математики.</w:t>
            </w:r>
          </w:p>
          <w:p w:rsidR="00BE245B" w:rsidRPr="008F38C1" w:rsidRDefault="00BE245B" w:rsidP="00BE245B">
            <w:pPr>
              <w:rPr>
                <w:sz w:val="24"/>
              </w:rPr>
            </w:pPr>
            <w:r w:rsidRPr="0043453C">
              <w:rPr>
                <w:sz w:val="24"/>
              </w:rPr>
              <w:t>2. Оснащення мультимедійним лабораторно-практичним обладнанням кабінетів природничо-математичного напряму з метою створення умов для використання інформаційно-комунікаційних технологій.</w:t>
            </w:r>
          </w:p>
        </w:tc>
        <w:tc>
          <w:tcPr>
            <w:tcW w:w="708" w:type="dxa"/>
            <w:shd w:val="clear" w:color="auto" w:fill="auto"/>
          </w:tcPr>
          <w:p w:rsidR="00BE245B" w:rsidRPr="0043453C" w:rsidRDefault="00BE245B" w:rsidP="00E516D5">
            <w:pPr>
              <w:rPr>
                <w:color w:val="000000"/>
                <w:sz w:val="24"/>
              </w:rPr>
            </w:pPr>
            <w:r w:rsidRPr="0043453C">
              <w:rPr>
                <w:color w:val="000000"/>
                <w:sz w:val="24"/>
              </w:rPr>
              <w:t>202</w:t>
            </w:r>
            <w:r w:rsidR="00E516D5">
              <w:rPr>
                <w:color w:val="000000"/>
                <w:sz w:val="24"/>
              </w:rPr>
              <w:t>3</w:t>
            </w:r>
          </w:p>
        </w:tc>
        <w:tc>
          <w:tcPr>
            <w:tcW w:w="2434" w:type="dxa"/>
            <w:shd w:val="clear" w:color="auto" w:fill="auto"/>
          </w:tcPr>
          <w:p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BE245B" w:rsidRPr="0043453C" w:rsidRDefault="00BE245B" w:rsidP="00BE245B">
            <w:pPr>
              <w:rPr>
                <w:color w:val="000000"/>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shd w:val="clear" w:color="auto" w:fill="auto"/>
          </w:tcPr>
          <w:p w:rsidR="00BE245B" w:rsidRPr="0043453C" w:rsidRDefault="00BE245B" w:rsidP="00BE245B">
            <w:pPr>
              <w:rPr>
                <w:sz w:val="24"/>
              </w:rPr>
            </w:pPr>
            <w:r w:rsidRPr="0043453C">
              <w:rPr>
                <w:color w:val="000000"/>
                <w:sz w:val="24"/>
              </w:rPr>
              <w:t>Бюджет Авангардівської селищної територіальної  громади, державна субвенція, інші джерела</w:t>
            </w:r>
          </w:p>
          <w:p w:rsidR="00BE245B" w:rsidRPr="0043453C" w:rsidRDefault="00BE245B" w:rsidP="00BE245B">
            <w:pPr>
              <w:rPr>
                <w:sz w:val="24"/>
              </w:rPr>
            </w:pPr>
          </w:p>
        </w:tc>
        <w:tc>
          <w:tcPr>
            <w:tcW w:w="1394" w:type="dxa"/>
            <w:shd w:val="clear" w:color="auto" w:fill="auto"/>
          </w:tcPr>
          <w:p w:rsidR="00BE245B" w:rsidRPr="0043453C" w:rsidRDefault="00BE245B" w:rsidP="00BE245B">
            <w:pPr>
              <w:rPr>
                <w:color w:val="000000"/>
                <w:sz w:val="24"/>
              </w:rPr>
            </w:pPr>
          </w:p>
        </w:tc>
        <w:tc>
          <w:tcPr>
            <w:tcW w:w="2693" w:type="dxa"/>
            <w:gridSpan w:val="2"/>
            <w:shd w:val="clear" w:color="auto" w:fill="auto"/>
          </w:tcPr>
          <w:p w:rsidR="00BE245B" w:rsidRPr="0043453C" w:rsidRDefault="00BE245B" w:rsidP="00BE245B">
            <w:pPr>
              <w:snapToGrid w:val="0"/>
              <w:rPr>
                <w:sz w:val="24"/>
              </w:rPr>
            </w:pPr>
            <w:r w:rsidRPr="0043453C">
              <w:rPr>
                <w:sz w:val="24"/>
              </w:rPr>
              <w:t>1. Оснащення сучасним обладнанням (апаратура, прилади, пристрої, пристосування, комп’ютерна техніка тощо) навчальні кабінетів з хімії, біології, фізики, географії, математики, інформатики, що сприятиме зміцненню матеріально-технічної бази закладів загальної середньої освіти, підвищенню рівня освітніх послуг.</w:t>
            </w:r>
          </w:p>
          <w:p w:rsidR="00BE245B" w:rsidRPr="0043453C" w:rsidRDefault="00BE245B" w:rsidP="00BE245B">
            <w:pPr>
              <w:snapToGrid w:val="0"/>
              <w:rPr>
                <w:color w:val="000000"/>
                <w:sz w:val="24"/>
              </w:rPr>
            </w:pPr>
            <w:r w:rsidRPr="0043453C">
              <w:rPr>
                <w:color w:val="000000"/>
                <w:sz w:val="24"/>
              </w:rPr>
              <w:t>2. Підвищення якості викладання природничо-математичних наук, що позитивно вплине на засвоєння дисциплін</w:t>
            </w:r>
          </w:p>
        </w:tc>
      </w:tr>
      <w:tr w:rsidR="00BE245B" w:rsidRPr="0043453C" w:rsidTr="00A05AA0">
        <w:trPr>
          <w:trHeight w:val="1171"/>
        </w:trPr>
        <w:tc>
          <w:tcPr>
            <w:tcW w:w="537" w:type="dxa"/>
            <w:shd w:val="clear" w:color="auto" w:fill="auto"/>
          </w:tcPr>
          <w:p w:rsidR="00BE245B" w:rsidRPr="0043453C" w:rsidRDefault="00BE245B" w:rsidP="00BE245B">
            <w:pPr>
              <w:rPr>
                <w:sz w:val="24"/>
              </w:rPr>
            </w:pPr>
            <w:r>
              <w:rPr>
                <w:sz w:val="24"/>
              </w:rPr>
              <w:lastRenderedPageBreak/>
              <w:t>7.</w:t>
            </w:r>
          </w:p>
        </w:tc>
        <w:tc>
          <w:tcPr>
            <w:tcW w:w="2409" w:type="dxa"/>
            <w:shd w:val="clear" w:color="auto" w:fill="auto"/>
          </w:tcPr>
          <w:p w:rsidR="00BE245B" w:rsidRPr="0043453C" w:rsidRDefault="00BE245B" w:rsidP="00BE245B">
            <w:pPr>
              <w:snapToGrid w:val="0"/>
              <w:rPr>
                <w:sz w:val="24"/>
              </w:rPr>
            </w:pPr>
            <w:r w:rsidRPr="0043453C">
              <w:rPr>
                <w:sz w:val="24"/>
              </w:rPr>
              <w:t xml:space="preserve">Покращення умов </w:t>
            </w:r>
            <w:r w:rsidRPr="0043453C">
              <w:rPr>
                <w:sz w:val="24"/>
                <w:szCs w:val="24"/>
              </w:rPr>
              <w:t xml:space="preserve">забезпечення раціональним та збалансованим харчуванням учнів закладів середньої освіти відповідно до чинного законодавства </w:t>
            </w:r>
          </w:p>
          <w:p w:rsidR="00BE245B" w:rsidRPr="0043453C" w:rsidRDefault="00BE245B" w:rsidP="00BE245B">
            <w:pPr>
              <w:snapToGrid w:val="0"/>
              <w:rPr>
                <w:sz w:val="24"/>
              </w:rPr>
            </w:pPr>
          </w:p>
        </w:tc>
        <w:tc>
          <w:tcPr>
            <w:tcW w:w="2696" w:type="dxa"/>
            <w:shd w:val="clear" w:color="auto" w:fill="auto"/>
          </w:tcPr>
          <w:p w:rsidR="00BE245B" w:rsidRPr="0043453C" w:rsidRDefault="00BE245B" w:rsidP="00BE245B">
            <w:pPr>
              <w:rPr>
                <w:sz w:val="24"/>
                <w:szCs w:val="24"/>
              </w:rPr>
            </w:pPr>
            <w:r w:rsidRPr="0043453C">
              <w:rPr>
                <w:sz w:val="24"/>
                <w:szCs w:val="24"/>
              </w:rPr>
              <w:t>1. Забезпечення безкоштовним харчуванням дітей пільгового контингенту, 1-4 класів</w:t>
            </w:r>
          </w:p>
          <w:p w:rsidR="00BE245B" w:rsidRPr="0043453C" w:rsidRDefault="00BE245B" w:rsidP="00BE245B">
            <w:pPr>
              <w:rPr>
                <w:color w:val="000000"/>
                <w:sz w:val="24"/>
              </w:rPr>
            </w:pPr>
            <w:r w:rsidRPr="0043453C">
              <w:rPr>
                <w:sz w:val="24"/>
                <w:szCs w:val="24"/>
              </w:rPr>
              <w:t xml:space="preserve">2. Забезпечення </w:t>
            </w:r>
            <w:proofErr w:type="spellStart"/>
            <w:r w:rsidRPr="0043453C">
              <w:rPr>
                <w:sz w:val="24"/>
                <w:szCs w:val="24"/>
              </w:rPr>
              <w:t>їдалень</w:t>
            </w:r>
            <w:proofErr w:type="spellEnd"/>
            <w:r w:rsidRPr="0043453C">
              <w:rPr>
                <w:sz w:val="24"/>
                <w:szCs w:val="24"/>
              </w:rPr>
              <w:t xml:space="preserve"> закладів загальної середньої освіти меблями, технологічним обладнанням (плити, водонагрівачі, м’ясорубки, холодильники тощо), кухонним інвентарем, посудом</w:t>
            </w:r>
          </w:p>
        </w:tc>
        <w:tc>
          <w:tcPr>
            <w:tcW w:w="708" w:type="dxa"/>
            <w:shd w:val="clear" w:color="auto" w:fill="auto"/>
          </w:tcPr>
          <w:p w:rsidR="00BE245B" w:rsidRPr="0043453C" w:rsidRDefault="00BE245B" w:rsidP="00E516D5">
            <w:pPr>
              <w:rPr>
                <w:color w:val="000000"/>
                <w:sz w:val="24"/>
              </w:rPr>
            </w:pPr>
            <w:r w:rsidRPr="0043453C">
              <w:rPr>
                <w:color w:val="000000"/>
                <w:sz w:val="24"/>
              </w:rPr>
              <w:t>202</w:t>
            </w:r>
            <w:r w:rsidR="00E516D5">
              <w:rPr>
                <w:color w:val="000000"/>
                <w:sz w:val="24"/>
              </w:rPr>
              <w:t>3</w:t>
            </w:r>
          </w:p>
        </w:tc>
        <w:tc>
          <w:tcPr>
            <w:tcW w:w="2434" w:type="dxa"/>
            <w:shd w:val="clear" w:color="auto" w:fill="auto"/>
          </w:tcPr>
          <w:p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BE245B" w:rsidRPr="0043453C" w:rsidRDefault="00BE245B" w:rsidP="00BE245B">
            <w:pPr>
              <w:rPr>
                <w:color w:val="000000"/>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shd w:val="clear" w:color="auto" w:fill="auto"/>
          </w:tcPr>
          <w:p w:rsidR="00BE245B" w:rsidRPr="0043453C" w:rsidRDefault="00BE245B" w:rsidP="00BE245B">
            <w:pPr>
              <w:rPr>
                <w:sz w:val="24"/>
              </w:rPr>
            </w:pPr>
            <w:r w:rsidRPr="0043453C">
              <w:rPr>
                <w:color w:val="000000"/>
                <w:sz w:val="24"/>
              </w:rPr>
              <w:t>Бюджет Авангардівської селищної територіальної  громади, державна субвенція, інші джерела</w:t>
            </w:r>
          </w:p>
          <w:p w:rsidR="00BE245B" w:rsidRPr="0043453C" w:rsidRDefault="00BE245B" w:rsidP="00BE245B">
            <w:pPr>
              <w:rPr>
                <w:sz w:val="24"/>
              </w:rPr>
            </w:pPr>
          </w:p>
        </w:tc>
        <w:tc>
          <w:tcPr>
            <w:tcW w:w="1394" w:type="dxa"/>
            <w:shd w:val="clear" w:color="auto" w:fill="auto"/>
          </w:tcPr>
          <w:p w:rsidR="00BE245B" w:rsidRPr="00FB54C4" w:rsidRDefault="00FB54C4" w:rsidP="00BE245B">
            <w:pPr>
              <w:rPr>
                <w:b/>
                <w:sz w:val="24"/>
              </w:rPr>
            </w:pPr>
            <w:r>
              <w:rPr>
                <w:sz w:val="24"/>
              </w:rPr>
              <w:t xml:space="preserve"> </w:t>
            </w:r>
            <w:r w:rsidRPr="00FB54C4">
              <w:rPr>
                <w:b/>
                <w:sz w:val="24"/>
              </w:rPr>
              <w:t>8625</w:t>
            </w:r>
            <w:r w:rsidR="00A05AA0" w:rsidRPr="00FB54C4">
              <w:rPr>
                <w:b/>
                <w:sz w:val="24"/>
              </w:rPr>
              <w:t>000</w:t>
            </w:r>
          </w:p>
          <w:p w:rsidR="00BE245B" w:rsidRPr="00E63D5F" w:rsidRDefault="00BE245B" w:rsidP="00BE245B">
            <w:pPr>
              <w:rPr>
                <w:sz w:val="24"/>
              </w:rPr>
            </w:pPr>
          </w:p>
          <w:p w:rsidR="00BE245B" w:rsidRPr="00E63D5F" w:rsidRDefault="00BE245B" w:rsidP="00BE245B">
            <w:pPr>
              <w:rPr>
                <w:sz w:val="24"/>
              </w:rPr>
            </w:pPr>
          </w:p>
          <w:p w:rsidR="00BE245B" w:rsidRPr="00A87E84" w:rsidRDefault="00A87E84" w:rsidP="00BE245B">
            <w:pPr>
              <w:rPr>
                <w:b/>
                <w:sz w:val="24"/>
              </w:rPr>
            </w:pPr>
            <w:r>
              <w:rPr>
                <w:b/>
                <w:sz w:val="24"/>
              </w:rPr>
              <w:t>15</w:t>
            </w:r>
            <w:r w:rsidRPr="00A87E84">
              <w:rPr>
                <w:b/>
                <w:sz w:val="24"/>
              </w:rPr>
              <w:t>00000</w:t>
            </w:r>
          </w:p>
          <w:p w:rsidR="00BE245B" w:rsidRPr="00E63D5F" w:rsidRDefault="00BE245B" w:rsidP="00BE245B">
            <w:pPr>
              <w:rPr>
                <w:sz w:val="24"/>
              </w:rPr>
            </w:pPr>
          </w:p>
          <w:p w:rsidR="00BE245B" w:rsidRDefault="00BE245B" w:rsidP="00BE245B">
            <w:pPr>
              <w:rPr>
                <w:sz w:val="24"/>
              </w:rPr>
            </w:pPr>
          </w:p>
          <w:p w:rsidR="00A87E84" w:rsidRDefault="00A87E84" w:rsidP="00BE245B">
            <w:pPr>
              <w:rPr>
                <w:sz w:val="24"/>
              </w:rPr>
            </w:pPr>
          </w:p>
          <w:p w:rsidR="00A87E84" w:rsidRDefault="00A87E84" w:rsidP="00BE245B">
            <w:pPr>
              <w:rPr>
                <w:sz w:val="24"/>
              </w:rPr>
            </w:pPr>
          </w:p>
          <w:p w:rsidR="00A87E84" w:rsidRDefault="00A87E84" w:rsidP="00BE245B">
            <w:pPr>
              <w:rPr>
                <w:sz w:val="24"/>
              </w:rPr>
            </w:pPr>
          </w:p>
          <w:p w:rsidR="00A87E84" w:rsidRDefault="00A87E84" w:rsidP="00BE245B">
            <w:pPr>
              <w:rPr>
                <w:sz w:val="24"/>
              </w:rPr>
            </w:pPr>
          </w:p>
          <w:p w:rsidR="00A87E84" w:rsidRDefault="00A87E84" w:rsidP="00BE245B">
            <w:pPr>
              <w:rPr>
                <w:sz w:val="24"/>
              </w:rPr>
            </w:pPr>
          </w:p>
          <w:p w:rsidR="00A87E84" w:rsidRDefault="00A87E84" w:rsidP="00BE245B">
            <w:pPr>
              <w:rPr>
                <w:sz w:val="24"/>
              </w:rPr>
            </w:pPr>
          </w:p>
          <w:p w:rsidR="00A87E84" w:rsidRPr="00E63D5F" w:rsidRDefault="00A87E84" w:rsidP="00BE245B">
            <w:pPr>
              <w:rPr>
                <w:sz w:val="24"/>
              </w:rPr>
            </w:pPr>
          </w:p>
          <w:p w:rsidR="00BE245B" w:rsidRPr="00347007" w:rsidRDefault="00347007" w:rsidP="00BE245B">
            <w:pPr>
              <w:rPr>
                <w:b/>
                <w:sz w:val="24"/>
                <w:lang w:val="ru-RU"/>
              </w:rPr>
            </w:pPr>
            <w:r w:rsidRPr="00347007">
              <w:rPr>
                <w:b/>
                <w:sz w:val="24"/>
                <w:lang w:val="ru-RU"/>
              </w:rPr>
              <w:t>100</w:t>
            </w:r>
            <w:r w:rsidR="00BE245B" w:rsidRPr="00347007">
              <w:rPr>
                <w:b/>
                <w:sz w:val="24"/>
                <w:lang w:val="ru-RU"/>
              </w:rPr>
              <w:t>000</w:t>
            </w:r>
          </w:p>
          <w:p w:rsidR="00BE245B" w:rsidRDefault="00BE245B" w:rsidP="00BE245B">
            <w:pPr>
              <w:rPr>
                <w:sz w:val="24"/>
                <w:lang w:val="ru-RU"/>
              </w:rPr>
            </w:pPr>
          </w:p>
          <w:p w:rsidR="00BE245B" w:rsidRPr="00323486" w:rsidRDefault="00BE245B" w:rsidP="00BE245B">
            <w:pPr>
              <w:rPr>
                <w:sz w:val="24"/>
                <w:lang w:val="ru-RU"/>
              </w:rPr>
            </w:pPr>
          </w:p>
        </w:tc>
        <w:tc>
          <w:tcPr>
            <w:tcW w:w="2693" w:type="dxa"/>
            <w:gridSpan w:val="2"/>
            <w:shd w:val="clear" w:color="auto" w:fill="auto"/>
          </w:tcPr>
          <w:p w:rsidR="00BE245B" w:rsidRPr="0043453C" w:rsidRDefault="00BE245B" w:rsidP="00BE245B">
            <w:pPr>
              <w:snapToGrid w:val="0"/>
              <w:ind w:right="-108"/>
              <w:rPr>
                <w:sz w:val="24"/>
              </w:rPr>
            </w:pPr>
            <w:r w:rsidRPr="0043453C">
              <w:rPr>
                <w:sz w:val="24"/>
              </w:rPr>
              <w:t>1. Забезпечення всіх учнів початкової школи та дітей пільгового контингенту 5-11 класів безкоштовним дієтичним, збалансованим харчуванням відповідно до нових норм харчування.</w:t>
            </w:r>
          </w:p>
          <w:p w:rsidR="00BE245B" w:rsidRPr="0043453C" w:rsidRDefault="00BE245B" w:rsidP="00BE245B">
            <w:pPr>
              <w:snapToGrid w:val="0"/>
              <w:ind w:right="-108"/>
              <w:rPr>
                <w:sz w:val="24"/>
              </w:rPr>
            </w:pPr>
            <w:r w:rsidRPr="0043453C">
              <w:rPr>
                <w:sz w:val="24"/>
              </w:rPr>
              <w:t xml:space="preserve">2. Модернізація та обладнання необхідним інвентарем </w:t>
            </w:r>
            <w:proofErr w:type="spellStart"/>
            <w:r w:rsidRPr="0043453C">
              <w:rPr>
                <w:sz w:val="24"/>
              </w:rPr>
              <w:t>їдалень</w:t>
            </w:r>
            <w:proofErr w:type="spellEnd"/>
            <w:r w:rsidRPr="0043453C">
              <w:rPr>
                <w:sz w:val="24"/>
              </w:rPr>
              <w:t xml:space="preserve"> ЗЗСО</w:t>
            </w:r>
          </w:p>
        </w:tc>
      </w:tr>
      <w:tr w:rsidR="00BE245B" w:rsidRPr="0043453C" w:rsidTr="00A05AA0">
        <w:trPr>
          <w:trHeight w:val="570"/>
        </w:trPr>
        <w:tc>
          <w:tcPr>
            <w:tcW w:w="537" w:type="dxa"/>
            <w:shd w:val="clear" w:color="auto" w:fill="auto"/>
          </w:tcPr>
          <w:p w:rsidR="00BE245B" w:rsidRPr="0043453C" w:rsidRDefault="00BE245B" w:rsidP="00BE245B">
            <w:pPr>
              <w:rPr>
                <w:color w:val="000000"/>
                <w:sz w:val="24"/>
              </w:rPr>
            </w:pPr>
            <w:r>
              <w:rPr>
                <w:color w:val="000000"/>
                <w:sz w:val="24"/>
              </w:rPr>
              <w:t>8</w:t>
            </w:r>
            <w:r w:rsidRPr="0043453C">
              <w:rPr>
                <w:color w:val="000000"/>
                <w:sz w:val="24"/>
              </w:rPr>
              <w:t>.</w:t>
            </w:r>
          </w:p>
        </w:tc>
        <w:tc>
          <w:tcPr>
            <w:tcW w:w="2409" w:type="dxa"/>
            <w:shd w:val="clear" w:color="auto" w:fill="auto"/>
          </w:tcPr>
          <w:p w:rsidR="00BE245B" w:rsidRPr="0043453C" w:rsidRDefault="00BE245B" w:rsidP="00BE245B">
            <w:pPr>
              <w:rPr>
                <w:color w:val="000000"/>
                <w:sz w:val="24"/>
              </w:rPr>
            </w:pPr>
            <w:r w:rsidRPr="0043453C">
              <w:rPr>
                <w:color w:val="000000"/>
                <w:sz w:val="24"/>
              </w:rPr>
              <w:t>Підвищення кадрового потенціалу працівників ЗЗСО</w:t>
            </w:r>
          </w:p>
        </w:tc>
        <w:tc>
          <w:tcPr>
            <w:tcW w:w="2696" w:type="dxa"/>
            <w:shd w:val="clear" w:color="auto" w:fill="auto"/>
          </w:tcPr>
          <w:p w:rsidR="00BE245B" w:rsidRPr="0043453C" w:rsidRDefault="00BE245B" w:rsidP="00BE245B">
            <w:pPr>
              <w:rPr>
                <w:sz w:val="24"/>
              </w:rPr>
            </w:pPr>
            <w:r w:rsidRPr="0043453C">
              <w:rPr>
                <w:sz w:val="24"/>
              </w:rPr>
              <w:t>1. Здійснення підвищення кваліфікації педагогічних працівників</w:t>
            </w:r>
          </w:p>
          <w:p w:rsidR="00BE245B" w:rsidRPr="0043453C" w:rsidRDefault="00BE245B" w:rsidP="00BE245B">
            <w:pPr>
              <w:rPr>
                <w:sz w:val="24"/>
              </w:rPr>
            </w:pPr>
            <w:r w:rsidRPr="0043453C">
              <w:rPr>
                <w:sz w:val="24"/>
              </w:rPr>
              <w:t>2. Забезпечення діяльності робочих груп ЗЗСО з певних напрямків (дисципліни, організація роботи закладів та інш</w:t>
            </w:r>
            <w:r>
              <w:rPr>
                <w:sz w:val="24"/>
              </w:rPr>
              <w:t>е</w:t>
            </w:r>
            <w:r w:rsidRPr="0043453C">
              <w:rPr>
                <w:sz w:val="24"/>
              </w:rPr>
              <w:t>.)</w:t>
            </w:r>
          </w:p>
        </w:tc>
        <w:tc>
          <w:tcPr>
            <w:tcW w:w="708" w:type="dxa"/>
            <w:shd w:val="clear" w:color="auto" w:fill="auto"/>
          </w:tcPr>
          <w:p w:rsidR="00BE245B" w:rsidRPr="0043453C" w:rsidRDefault="00BE245B" w:rsidP="00E516D5">
            <w:pPr>
              <w:rPr>
                <w:sz w:val="24"/>
              </w:rPr>
            </w:pPr>
            <w:r w:rsidRPr="0043453C">
              <w:rPr>
                <w:sz w:val="24"/>
              </w:rPr>
              <w:t>202</w:t>
            </w:r>
            <w:r w:rsidR="00E516D5">
              <w:rPr>
                <w:sz w:val="24"/>
              </w:rPr>
              <w:t>3</w:t>
            </w:r>
          </w:p>
        </w:tc>
        <w:tc>
          <w:tcPr>
            <w:tcW w:w="2434" w:type="dxa"/>
            <w:shd w:val="clear" w:color="auto" w:fill="auto"/>
          </w:tcPr>
          <w:p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BE245B" w:rsidRPr="0043453C" w:rsidRDefault="00BE245B" w:rsidP="00BE245B">
            <w:pPr>
              <w:rPr>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shd w:val="clear" w:color="auto" w:fill="auto"/>
          </w:tcPr>
          <w:p w:rsidR="00BE245B" w:rsidRPr="0043453C" w:rsidRDefault="00BE245B" w:rsidP="00BE245B">
            <w:pPr>
              <w:rPr>
                <w:sz w:val="24"/>
              </w:rPr>
            </w:pPr>
            <w:r w:rsidRPr="0043453C">
              <w:rPr>
                <w:color w:val="000000"/>
                <w:sz w:val="24"/>
              </w:rPr>
              <w:t>Бюджет Авангардівської селищної територіальної  громади, державна субвенція, інші джерела</w:t>
            </w:r>
          </w:p>
          <w:p w:rsidR="00BE245B" w:rsidRPr="0043453C" w:rsidRDefault="00BE245B" w:rsidP="00BE245B">
            <w:pPr>
              <w:rPr>
                <w:color w:val="000000"/>
                <w:sz w:val="24"/>
              </w:rPr>
            </w:pPr>
          </w:p>
        </w:tc>
        <w:tc>
          <w:tcPr>
            <w:tcW w:w="1394" w:type="dxa"/>
            <w:shd w:val="clear" w:color="auto" w:fill="FFFFFF"/>
          </w:tcPr>
          <w:p w:rsidR="00BE245B" w:rsidRDefault="00BE245B" w:rsidP="00BE245B">
            <w:pPr>
              <w:rPr>
                <w:color w:val="000000"/>
                <w:sz w:val="24"/>
              </w:rPr>
            </w:pPr>
          </w:p>
          <w:p w:rsidR="00BE245B" w:rsidRPr="00FB54C4" w:rsidRDefault="00FB54C4" w:rsidP="00BE245B">
            <w:pPr>
              <w:rPr>
                <w:b/>
                <w:color w:val="000000"/>
                <w:sz w:val="24"/>
                <w:lang w:val="ru-RU"/>
              </w:rPr>
            </w:pPr>
            <w:r w:rsidRPr="00FB54C4">
              <w:rPr>
                <w:b/>
                <w:color w:val="000000"/>
                <w:sz w:val="24"/>
                <w:lang w:val="ru-RU"/>
              </w:rPr>
              <w:t>20</w:t>
            </w:r>
            <w:r w:rsidR="00BE245B" w:rsidRPr="00FB54C4">
              <w:rPr>
                <w:b/>
                <w:color w:val="000000"/>
                <w:sz w:val="24"/>
                <w:lang w:val="ru-RU"/>
              </w:rPr>
              <w:t>000</w:t>
            </w:r>
          </w:p>
          <w:p w:rsidR="00BE245B" w:rsidRPr="00FB54C4" w:rsidRDefault="00BE245B" w:rsidP="00BE245B">
            <w:pPr>
              <w:rPr>
                <w:b/>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Pr="008F38C1" w:rsidRDefault="00BE245B" w:rsidP="00BE245B">
            <w:pPr>
              <w:rPr>
                <w:i/>
                <w:color w:val="000000"/>
                <w:sz w:val="24"/>
              </w:rPr>
            </w:pPr>
          </w:p>
          <w:p w:rsidR="00BE245B" w:rsidRPr="0043453C" w:rsidRDefault="00BE245B" w:rsidP="00BE245B">
            <w:pPr>
              <w:rPr>
                <w:color w:val="000000"/>
                <w:sz w:val="24"/>
              </w:rPr>
            </w:pPr>
            <w:r w:rsidRPr="008F38C1">
              <w:rPr>
                <w:i/>
                <w:color w:val="000000"/>
                <w:sz w:val="24"/>
              </w:rPr>
              <w:t>2. Не потребує додаткового фінансування</w:t>
            </w:r>
          </w:p>
        </w:tc>
        <w:tc>
          <w:tcPr>
            <w:tcW w:w="2693" w:type="dxa"/>
            <w:gridSpan w:val="2"/>
            <w:shd w:val="clear" w:color="auto" w:fill="auto"/>
          </w:tcPr>
          <w:p w:rsidR="00BE245B" w:rsidRPr="0043453C" w:rsidRDefault="00BE245B" w:rsidP="00BE245B">
            <w:pPr>
              <w:snapToGrid w:val="0"/>
              <w:rPr>
                <w:sz w:val="24"/>
                <w:szCs w:val="24"/>
              </w:rPr>
            </w:pPr>
            <w:r w:rsidRPr="0043453C">
              <w:rPr>
                <w:sz w:val="24"/>
              </w:rPr>
              <w:t xml:space="preserve">1. </w:t>
            </w:r>
            <w:r w:rsidRPr="0043453C">
              <w:rPr>
                <w:sz w:val="24"/>
                <w:szCs w:val="24"/>
              </w:rPr>
              <w:t>Запровадження нових моделей, форм і методів підвищення кваліфікації педагогічних працівників, підготовки педагогів ОТГ</w:t>
            </w:r>
          </w:p>
          <w:p w:rsidR="00BE245B" w:rsidRPr="0043453C" w:rsidRDefault="00BE245B" w:rsidP="00BE245B">
            <w:pPr>
              <w:snapToGrid w:val="0"/>
              <w:rPr>
                <w:sz w:val="24"/>
              </w:rPr>
            </w:pPr>
            <w:r w:rsidRPr="0043453C">
              <w:rPr>
                <w:sz w:val="24"/>
                <w:szCs w:val="24"/>
              </w:rPr>
              <w:t xml:space="preserve">2. Умотивований до неперервного навчання педагог як ключова фігура оновлення школи, соціально і </w:t>
            </w:r>
            <w:proofErr w:type="spellStart"/>
            <w:r w:rsidRPr="0043453C">
              <w:rPr>
                <w:sz w:val="24"/>
                <w:szCs w:val="24"/>
              </w:rPr>
              <w:t>професійно</w:t>
            </w:r>
            <w:proofErr w:type="spellEnd"/>
            <w:r w:rsidRPr="0043453C">
              <w:rPr>
                <w:sz w:val="24"/>
                <w:szCs w:val="24"/>
              </w:rPr>
              <w:t xml:space="preserve"> активна особистість</w:t>
            </w:r>
          </w:p>
        </w:tc>
      </w:tr>
      <w:tr w:rsidR="00BE245B" w:rsidRPr="0043453C" w:rsidTr="00A05AA0">
        <w:trPr>
          <w:trHeight w:val="570"/>
        </w:trPr>
        <w:tc>
          <w:tcPr>
            <w:tcW w:w="537" w:type="dxa"/>
            <w:shd w:val="clear" w:color="auto" w:fill="auto"/>
          </w:tcPr>
          <w:p w:rsidR="00BE245B" w:rsidRPr="0043453C" w:rsidRDefault="00BE245B" w:rsidP="00BE245B">
            <w:pPr>
              <w:rPr>
                <w:color w:val="000000"/>
                <w:sz w:val="24"/>
              </w:rPr>
            </w:pPr>
            <w:r w:rsidRPr="0043453C">
              <w:rPr>
                <w:color w:val="000000"/>
                <w:sz w:val="24"/>
              </w:rPr>
              <w:t>8.</w:t>
            </w:r>
          </w:p>
        </w:tc>
        <w:tc>
          <w:tcPr>
            <w:tcW w:w="2409" w:type="dxa"/>
            <w:shd w:val="clear" w:color="auto" w:fill="auto"/>
          </w:tcPr>
          <w:p w:rsidR="00BE245B" w:rsidRPr="0043453C" w:rsidRDefault="00BE245B" w:rsidP="00BE245B">
            <w:pPr>
              <w:rPr>
                <w:color w:val="000000"/>
                <w:sz w:val="24"/>
              </w:rPr>
            </w:pPr>
            <w:r w:rsidRPr="0043453C">
              <w:rPr>
                <w:color w:val="000000"/>
                <w:sz w:val="24"/>
              </w:rPr>
              <w:t xml:space="preserve">Створення безпечного освітнього середовища </w:t>
            </w:r>
          </w:p>
        </w:tc>
        <w:tc>
          <w:tcPr>
            <w:tcW w:w="2696" w:type="dxa"/>
            <w:shd w:val="clear" w:color="auto" w:fill="auto"/>
          </w:tcPr>
          <w:p w:rsidR="00BE245B" w:rsidRPr="0043453C" w:rsidRDefault="00BE245B" w:rsidP="00BE245B">
            <w:pPr>
              <w:ind w:left="29"/>
              <w:rPr>
                <w:sz w:val="24"/>
              </w:rPr>
            </w:pPr>
            <w:r w:rsidRPr="0043453C">
              <w:rPr>
                <w:sz w:val="24"/>
              </w:rPr>
              <w:t xml:space="preserve">1. Обслуговування  матеріально-технічної бази пов’язаної з забезпеченням пожежної безпеки та </w:t>
            </w:r>
            <w:r w:rsidRPr="0043453C">
              <w:rPr>
                <w:sz w:val="24"/>
              </w:rPr>
              <w:lastRenderedPageBreak/>
              <w:t>цивільного захисту</w:t>
            </w:r>
            <w:r>
              <w:rPr>
                <w:sz w:val="24"/>
              </w:rPr>
              <w:t xml:space="preserve"> </w:t>
            </w:r>
            <w:r w:rsidRPr="008F38C1">
              <w:rPr>
                <w:b/>
                <w:i/>
                <w:sz w:val="24"/>
              </w:rPr>
              <w:t xml:space="preserve">(обслуговування вогнегасників, пожежних </w:t>
            </w:r>
            <w:proofErr w:type="spellStart"/>
            <w:r w:rsidRPr="008F38C1">
              <w:rPr>
                <w:b/>
                <w:i/>
                <w:sz w:val="24"/>
              </w:rPr>
              <w:t>сигналізацій</w:t>
            </w:r>
            <w:proofErr w:type="spellEnd"/>
            <w:r w:rsidRPr="008F38C1">
              <w:rPr>
                <w:b/>
                <w:i/>
                <w:sz w:val="24"/>
              </w:rPr>
              <w:t>, гідранти, щитки, датчики та інше</w:t>
            </w:r>
            <w:r w:rsidR="00A05AA0">
              <w:rPr>
                <w:b/>
                <w:i/>
                <w:sz w:val="24"/>
              </w:rPr>
              <w:t>, технічне обслуговування газового обладнання, вогнезахисна обробка деревини</w:t>
            </w:r>
            <w:r w:rsidRPr="008F38C1">
              <w:rPr>
                <w:b/>
                <w:i/>
                <w:sz w:val="24"/>
              </w:rPr>
              <w:t>).</w:t>
            </w:r>
            <w:r w:rsidRPr="0043453C">
              <w:rPr>
                <w:sz w:val="24"/>
              </w:rPr>
              <w:t xml:space="preserve"> </w:t>
            </w:r>
          </w:p>
          <w:p w:rsidR="00BE245B" w:rsidRPr="0043453C" w:rsidRDefault="00BE245B" w:rsidP="00BE245B">
            <w:pPr>
              <w:ind w:left="29"/>
              <w:rPr>
                <w:sz w:val="24"/>
              </w:rPr>
            </w:pPr>
            <w:r w:rsidRPr="0043453C">
              <w:rPr>
                <w:sz w:val="24"/>
              </w:rPr>
              <w:t>2. Покращення матеріально-технічної бази ЗЗСО з питань пожежної безпеки та цивільного захисту</w:t>
            </w:r>
            <w:r>
              <w:rPr>
                <w:sz w:val="24"/>
              </w:rPr>
              <w:t xml:space="preserve"> </w:t>
            </w:r>
            <w:r w:rsidRPr="007E2650">
              <w:rPr>
                <w:b/>
                <w:i/>
                <w:sz w:val="24"/>
              </w:rPr>
              <w:t>(вогнегасники, ).</w:t>
            </w:r>
          </w:p>
          <w:p w:rsidR="00BE245B" w:rsidRPr="0043453C" w:rsidRDefault="00BE245B" w:rsidP="00BE245B">
            <w:pPr>
              <w:ind w:left="29"/>
              <w:rPr>
                <w:sz w:val="24"/>
              </w:rPr>
            </w:pPr>
            <w:r>
              <w:rPr>
                <w:sz w:val="24"/>
              </w:rPr>
              <w:t>3</w:t>
            </w:r>
            <w:r w:rsidRPr="0043453C">
              <w:rPr>
                <w:sz w:val="24"/>
              </w:rPr>
              <w:t>. Функціональне навчання з питань пожежної безпеки</w:t>
            </w:r>
            <w:r>
              <w:rPr>
                <w:sz w:val="24"/>
              </w:rPr>
              <w:t>, цивільного захисту, охорони праці тощо</w:t>
            </w:r>
            <w:r w:rsidRPr="0043453C">
              <w:rPr>
                <w:sz w:val="24"/>
              </w:rPr>
              <w:t>.</w:t>
            </w:r>
          </w:p>
          <w:p w:rsidR="00BE245B" w:rsidRPr="0043453C" w:rsidRDefault="00BE245B" w:rsidP="00BE245B">
            <w:pPr>
              <w:rPr>
                <w:sz w:val="24"/>
              </w:rPr>
            </w:pPr>
            <w:r>
              <w:rPr>
                <w:sz w:val="24"/>
              </w:rPr>
              <w:t>4.</w:t>
            </w:r>
            <w:r w:rsidRPr="0043453C">
              <w:rPr>
                <w:sz w:val="24"/>
              </w:rPr>
              <w:t xml:space="preserve"> Забезпечення виконання вимог Санітарного регламенту щодо підтримки та перевірки норм санітарного законодавства ЗДО.</w:t>
            </w:r>
          </w:p>
          <w:p w:rsidR="00BE245B" w:rsidRPr="0043453C" w:rsidRDefault="00BE245B" w:rsidP="00BE245B">
            <w:pPr>
              <w:rPr>
                <w:sz w:val="24"/>
              </w:rPr>
            </w:pPr>
            <w:r>
              <w:rPr>
                <w:sz w:val="24"/>
              </w:rPr>
              <w:t>5</w:t>
            </w:r>
            <w:r w:rsidRPr="0043453C">
              <w:rPr>
                <w:sz w:val="24"/>
              </w:rPr>
              <w:t xml:space="preserve">. Забезпечення діяльності спрямованої на запобігання та протидію </w:t>
            </w:r>
            <w:proofErr w:type="spellStart"/>
            <w:r w:rsidRPr="0043453C">
              <w:rPr>
                <w:sz w:val="24"/>
              </w:rPr>
              <w:t>булінгу</w:t>
            </w:r>
            <w:proofErr w:type="spellEnd"/>
            <w:r w:rsidRPr="0043453C">
              <w:rPr>
                <w:sz w:val="24"/>
              </w:rPr>
              <w:t xml:space="preserve"> у ЗЗСО.</w:t>
            </w:r>
          </w:p>
        </w:tc>
        <w:tc>
          <w:tcPr>
            <w:tcW w:w="708" w:type="dxa"/>
            <w:shd w:val="clear" w:color="auto" w:fill="auto"/>
          </w:tcPr>
          <w:p w:rsidR="00BE245B" w:rsidRPr="0043453C" w:rsidRDefault="00BE245B" w:rsidP="00E516D5">
            <w:pPr>
              <w:rPr>
                <w:sz w:val="24"/>
              </w:rPr>
            </w:pPr>
            <w:r w:rsidRPr="0043453C">
              <w:rPr>
                <w:sz w:val="24"/>
              </w:rPr>
              <w:lastRenderedPageBreak/>
              <w:t>202</w:t>
            </w:r>
            <w:r w:rsidR="00E516D5">
              <w:rPr>
                <w:sz w:val="24"/>
              </w:rPr>
              <w:t>3</w:t>
            </w:r>
          </w:p>
        </w:tc>
        <w:tc>
          <w:tcPr>
            <w:tcW w:w="2434" w:type="dxa"/>
            <w:shd w:val="clear" w:color="auto" w:fill="auto"/>
          </w:tcPr>
          <w:p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BE245B" w:rsidRPr="0043453C" w:rsidRDefault="00BE245B" w:rsidP="00BE245B">
            <w:pPr>
              <w:rPr>
                <w:sz w:val="24"/>
              </w:rPr>
            </w:pPr>
            <w:r w:rsidRPr="0043453C">
              <w:rPr>
                <w:color w:val="000000"/>
                <w:sz w:val="24"/>
              </w:rPr>
              <w:lastRenderedPageBreak/>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shd w:val="clear" w:color="auto" w:fill="auto"/>
          </w:tcPr>
          <w:p w:rsidR="00BE245B" w:rsidRPr="0043453C" w:rsidRDefault="00BE245B" w:rsidP="00BE245B">
            <w:pPr>
              <w:rPr>
                <w:sz w:val="24"/>
              </w:rPr>
            </w:pPr>
            <w:r w:rsidRPr="0043453C">
              <w:rPr>
                <w:color w:val="000000"/>
                <w:sz w:val="24"/>
              </w:rPr>
              <w:lastRenderedPageBreak/>
              <w:t>Бюджет Авангардівської селищної територіальної  громади</w:t>
            </w:r>
          </w:p>
          <w:p w:rsidR="00BE245B" w:rsidRPr="0043453C" w:rsidRDefault="00BE245B" w:rsidP="00BE245B">
            <w:pPr>
              <w:rPr>
                <w:color w:val="000000"/>
                <w:sz w:val="24"/>
              </w:rPr>
            </w:pPr>
          </w:p>
        </w:tc>
        <w:tc>
          <w:tcPr>
            <w:tcW w:w="1394" w:type="dxa"/>
            <w:shd w:val="clear" w:color="auto" w:fill="FFFFFF"/>
          </w:tcPr>
          <w:p w:rsidR="00BE245B" w:rsidRPr="00A87E84" w:rsidRDefault="00A87E84" w:rsidP="00BE245B">
            <w:pPr>
              <w:rPr>
                <w:b/>
                <w:color w:val="000000"/>
                <w:sz w:val="24"/>
                <w:lang w:val="ru-RU"/>
              </w:rPr>
            </w:pPr>
            <w:r>
              <w:rPr>
                <w:b/>
                <w:color w:val="000000"/>
                <w:sz w:val="24"/>
              </w:rPr>
              <w:lastRenderedPageBreak/>
              <w:t>2</w:t>
            </w:r>
            <w:r w:rsidR="00A05AA0" w:rsidRPr="00A87E84">
              <w:rPr>
                <w:b/>
                <w:color w:val="000000"/>
                <w:sz w:val="24"/>
              </w:rPr>
              <w:t>0</w:t>
            </w:r>
            <w:r w:rsidR="00BE245B" w:rsidRPr="00A87E84">
              <w:rPr>
                <w:b/>
                <w:color w:val="000000"/>
                <w:sz w:val="24"/>
                <w:lang w:val="ru-RU"/>
              </w:rPr>
              <w:t>0000</w:t>
            </w:r>
          </w:p>
          <w:p w:rsidR="00BE245B" w:rsidRDefault="00BE245B" w:rsidP="00BE245B">
            <w:pPr>
              <w:rPr>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Pr="00323486" w:rsidRDefault="00BE245B" w:rsidP="00BE245B">
            <w:pPr>
              <w:rPr>
                <w:color w:val="000000"/>
                <w:sz w:val="24"/>
                <w:lang w:val="ru-RU"/>
              </w:rPr>
            </w:pPr>
          </w:p>
          <w:p w:rsidR="00BE245B" w:rsidRDefault="00BE245B" w:rsidP="00BE245B">
            <w:pPr>
              <w:rPr>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Pr="00347007" w:rsidRDefault="00347007" w:rsidP="00BE245B">
            <w:pPr>
              <w:rPr>
                <w:b/>
                <w:color w:val="000000"/>
                <w:sz w:val="24"/>
              </w:rPr>
            </w:pPr>
            <w:r w:rsidRPr="00347007">
              <w:rPr>
                <w:b/>
                <w:color w:val="000000"/>
                <w:sz w:val="24"/>
              </w:rPr>
              <w:t>10</w:t>
            </w:r>
            <w:r w:rsidR="00BE245B" w:rsidRPr="00347007">
              <w:rPr>
                <w:b/>
                <w:color w:val="000000"/>
                <w:sz w:val="24"/>
              </w:rPr>
              <w:t>0</w:t>
            </w:r>
            <w:r w:rsidR="00A05AA0" w:rsidRPr="00347007">
              <w:rPr>
                <w:b/>
                <w:color w:val="000000"/>
                <w:sz w:val="24"/>
              </w:rPr>
              <w:t>0</w:t>
            </w:r>
            <w:r w:rsidR="00BE245B" w:rsidRPr="00347007">
              <w:rPr>
                <w:b/>
                <w:color w:val="000000"/>
                <w:sz w:val="24"/>
              </w:rPr>
              <w:t>0</w:t>
            </w:r>
          </w:p>
          <w:p w:rsidR="00BE245B" w:rsidRPr="00347007" w:rsidRDefault="00BE245B" w:rsidP="00BE245B">
            <w:pPr>
              <w:rPr>
                <w:b/>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Pr="00FB54C4" w:rsidRDefault="00FB54C4" w:rsidP="00BE245B">
            <w:pPr>
              <w:rPr>
                <w:b/>
                <w:color w:val="000000"/>
                <w:sz w:val="24"/>
              </w:rPr>
            </w:pPr>
            <w:r w:rsidRPr="00FB54C4">
              <w:rPr>
                <w:b/>
                <w:color w:val="000000"/>
                <w:sz w:val="24"/>
              </w:rPr>
              <w:t>25000</w:t>
            </w:r>
          </w:p>
          <w:p w:rsidR="00BE245B" w:rsidRDefault="00BE245B" w:rsidP="00BE245B">
            <w:pPr>
              <w:rPr>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Default="00BE245B" w:rsidP="00BE245B">
            <w:pPr>
              <w:rPr>
                <w:color w:val="000000"/>
                <w:sz w:val="24"/>
              </w:rPr>
            </w:pPr>
          </w:p>
          <w:p w:rsidR="005E23C8" w:rsidRDefault="005E23C8" w:rsidP="00BE245B">
            <w:pPr>
              <w:rPr>
                <w:color w:val="000000"/>
                <w:sz w:val="24"/>
              </w:rPr>
            </w:pPr>
          </w:p>
          <w:p w:rsidR="00BE245B" w:rsidRPr="00FB54C4" w:rsidRDefault="00A05AA0" w:rsidP="00BE245B">
            <w:pPr>
              <w:rPr>
                <w:b/>
                <w:color w:val="000000"/>
                <w:sz w:val="24"/>
              </w:rPr>
            </w:pPr>
            <w:r w:rsidRPr="00FB54C4">
              <w:rPr>
                <w:b/>
                <w:color w:val="000000"/>
                <w:sz w:val="24"/>
              </w:rPr>
              <w:t>50000</w:t>
            </w:r>
          </w:p>
          <w:p w:rsidR="00BE245B" w:rsidRDefault="00BE245B" w:rsidP="00BE245B">
            <w:pPr>
              <w:rPr>
                <w:color w:val="000000"/>
                <w:sz w:val="24"/>
              </w:rPr>
            </w:pPr>
          </w:p>
          <w:p w:rsidR="00BE245B" w:rsidRDefault="00BE245B" w:rsidP="00BE245B">
            <w:pPr>
              <w:rPr>
                <w:color w:val="000000"/>
                <w:sz w:val="24"/>
              </w:rPr>
            </w:pPr>
          </w:p>
          <w:p w:rsidR="00A05AA0" w:rsidRDefault="00A05AA0" w:rsidP="00BE245B">
            <w:pPr>
              <w:rPr>
                <w:color w:val="000000"/>
                <w:sz w:val="24"/>
              </w:rPr>
            </w:pPr>
          </w:p>
          <w:p w:rsidR="00A05AA0" w:rsidRDefault="00A05AA0" w:rsidP="00BE245B">
            <w:pPr>
              <w:rPr>
                <w:color w:val="000000"/>
                <w:sz w:val="24"/>
              </w:rPr>
            </w:pPr>
          </w:p>
          <w:p w:rsidR="00A05AA0" w:rsidRDefault="00A05AA0" w:rsidP="00BE245B">
            <w:pPr>
              <w:rPr>
                <w:color w:val="000000"/>
                <w:sz w:val="24"/>
              </w:rPr>
            </w:pPr>
          </w:p>
          <w:p w:rsidR="00BE245B" w:rsidRPr="0043453C" w:rsidRDefault="00BE245B" w:rsidP="005E23C8">
            <w:pPr>
              <w:rPr>
                <w:color w:val="000000"/>
                <w:sz w:val="24"/>
              </w:rPr>
            </w:pPr>
            <w:r w:rsidRPr="005E23C8">
              <w:rPr>
                <w:i/>
                <w:color w:val="000000"/>
                <w:sz w:val="24"/>
                <w:szCs w:val="24"/>
              </w:rPr>
              <w:t>Не потребує додаткового фінансування</w:t>
            </w:r>
          </w:p>
        </w:tc>
        <w:tc>
          <w:tcPr>
            <w:tcW w:w="2693" w:type="dxa"/>
            <w:gridSpan w:val="2"/>
            <w:shd w:val="clear" w:color="auto" w:fill="auto"/>
          </w:tcPr>
          <w:p w:rsidR="00BE245B" w:rsidRPr="0043453C" w:rsidRDefault="00BE245B" w:rsidP="00BE245B">
            <w:pPr>
              <w:snapToGrid w:val="0"/>
              <w:rPr>
                <w:sz w:val="24"/>
              </w:rPr>
            </w:pPr>
            <w:r w:rsidRPr="0043453C">
              <w:rPr>
                <w:sz w:val="24"/>
              </w:rPr>
              <w:lastRenderedPageBreak/>
              <w:t xml:space="preserve">1. Відповідність приміщень, будівель ЗЗСО вимогам пожежної безпеки та цивільного захисту. </w:t>
            </w:r>
          </w:p>
          <w:p w:rsidR="00BE245B" w:rsidRPr="0043453C" w:rsidRDefault="00BE245B" w:rsidP="00BE245B">
            <w:pPr>
              <w:snapToGrid w:val="0"/>
              <w:rPr>
                <w:sz w:val="24"/>
              </w:rPr>
            </w:pPr>
            <w:r w:rsidRPr="0043453C">
              <w:rPr>
                <w:sz w:val="24"/>
              </w:rPr>
              <w:lastRenderedPageBreak/>
              <w:t xml:space="preserve">2. Наявність кваліфікованих працівників, які мають знання у сфері пожежної безпеки та цивільного захисту. </w:t>
            </w:r>
          </w:p>
          <w:p w:rsidR="00BE245B" w:rsidRPr="0043453C" w:rsidRDefault="00BE245B" w:rsidP="00BE245B">
            <w:pPr>
              <w:snapToGrid w:val="0"/>
              <w:rPr>
                <w:sz w:val="24"/>
              </w:rPr>
            </w:pPr>
            <w:r w:rsidRPr="0043453C">
              <w:rPr>
                <w:sz w:val="24"/>
              </w:rPr>
              <w:t>3. Наявність безпечних  лабораторно підтверджених умов для здобуття освіти у ЗЗСО</w:t>
            </w:r>
          </w:p>
        </w:tc>
      </w:tr>
      <w:tr w:rsidR="00BE245B" w:rsidRPr="0043453C" w:rsidTr="00A05AA0">
        <w:trPr>
          <w:trHeight w:val="570"/>
        </w:trPr>
        <w:tc>
          <w:tcPr>
            <w:tcW w:w="537" w:type="dxa"/>
            <w:shd w:val="clear" w:color="auto" w:fill="auto"/>
          </w:tcPr>
          <w:p w:rsidR="00BE245B" w:rsidRPr="0043453C" w:rsidRDefault="00BE245B" w:rsidP="00BE245B">
            <w:pPr>
              <w:rPr>
                <w:color w:val="000000"/>
                <w:sz w:val="24"/>
              </w:rPr>
            </w:pPr>
            <w:r w:rsidRPr="0043453C">
              <w:rPr>
                <w:color w:val="000000"/>
                <w:sz w:val="24"/>
              </w:rPr>
              <w:lastRenderedPageBreak/>
              <w:t>9.</w:t>
            </w:r>
          </w:p>
        </w:tc>
        <w:tc>
          <w:tcPr>
            <w:tcW w:w="2409" w:type="dxa"/>
            <w:shd w:val="clear" w:color="auto" w:fill="auto"/>
          </w:tcPr>
          <w:p w:rsidR="00BE245B" w:rsidRPr="0043453C" w:rsidRDefault="00BE245B" w:rsidP="00BE245B">
            <w:pPr>
              <w:rPr>
                <w:color w:val="000000"/>
                <w:sz w:val="24"/>
              </w:rPr>
            </w:pPr>
            <w:r w:rsidRPr="0043453C">
              <w:rPr>
                <w:color w:val="000000"/>
                <w:sz w:val="24"/>
              </w:rPr>
              <w:t>Забезпечення  умов стерильності та чистоти, а також підвищення рівня медичного обслуговування у ЗЗСО</w:t>
            </w:r>
          </w:p>
        </w:tc>
        <w:tc>
          <w:tcPr>
            <w:tcW w:w="2696" w:type="dxa"/>
            <w:shd w:val="clear" w:color="auto" w:fill="auto"/>
          </w:tcPr>
          <w:p w:rsidR="00BE245B" w:rsidRPr="0043453C" w:rsidRDefault="00BE245B" w:rsidP="00BE245B">
            <w:pPr>
              <w:ind w:left="29"/>
              <w:rPr>
                <w:sz w:val="24"/>
              </w:rPr>
            </w:pPr>
            <w:r w:rsidRPr="0043453C">
              <w:rPr>
                <w:sz w:val="24"/>
              </w:rPr>
              <w:t>1. Закупівля медикаментів для ЗЗСО</w:t>
            </w:r>
          </w:p>
          <w:p w:rsidR="00BE245B" w:rsidRPr="0043453C" w:rsidRDefault="00BE245B" w:rsidP="00BE245B">
            <w:pPr>
              <w:ind w:left="29"/>
              <w:rPr>
                <w:sz w:val="24"/>
              </w:rPr>
            </w:pPr>
            <w:r w:rsidRPr="0043453C">
              <w:rPr>
                <w:sz w:val="24"/>
              </w:rPr>
              <w:t>2. Закупівля дезінфікуючих засобів</w:t>
            </w:r>
          </w:p>
          <w:p w:rsidR="00BE245B" w:rsidRPr="0043453C" w:rsidRDefault="00BE245B" w:rsidP="00BE245B">
            <w:pPr>
              <w:ind w:left="29"/>
              <w:rPr>
                <w:sz w:val="24"/>
              </w:rPr>
            </w:pPr>
            <w:r w:rsidRPr="0043453C">
              <w:rPr>
                <w:sz w:val="24"/>
              </w:rPr>
              <w:t xml:space="preserve">3. Закупівля миючих засобів  </w:t>
            </w:r>
          </w:p>
          <w:p w:rsidR="00BE245B" w:rsidRPr="0043453C" w:rsidRDefault="00BE245B" w:rsidP="00BE245B">
            <w:pPr>
              <w:ind w:left="29"/>
              <w:rPr>
                <w:sz w:val="24"/>
              </w:rPr>
            </w:pPr>
            <w:r w:rsidRPr="0043453C">
              <w:rPr>
                <w:sz w:val="24"/>
              </w:rPr>
              <w:t>4. Придбання витратних матеріалів: інвентар для прибирання,  рушників, туалетного паперу тощо</w:t>
            </w:r>
          </w:p>
        </w:tc>
        <w:tc>
          <w:tcPr>
            <w:tcW w:w="708" w:type="dxa"/>
            <w:shd w:val="clear" w:color="auto" w:fill="auto"/>
          </w:tcPr>
          <w:p w:rsidR="00BE245B" w:rsidRPr="0043453C" w:rsidRDefault="00BE245B" w:rsidP="00E516D5">
            <w:pPr>
              <w:rPr>
                <w:sz w:val="24"/>
              </w:rPr>
            </w:pPr>
            <w:r w:rsidRPr="0043453C">
              <w:rPr>
                <w:sz w:val="24"/>
              </w:rPr>
              <w:t>202</w:t>
            </w:r>
            <w:r w:rsidR="00E516D5">
              <w:rPr>
                <w:sz w:val="24"/>
              </w:rPr>
              <w:t>3</w:t>
            </w:r>
          </w:p>
        </w:tc>
        <w:tc>
          <w:tcPr>
            <w:tcW w:w="2434" w:type="dxa"/>
            <w:shd w:val="clear" w:color="auto" w:fill="auto"/>
          </w:tcPr>
          <w:p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BE245B" w:rsidRPr="0043453C" w:rsidRDefault="00BE245B" w:rsidP="00BE245B">
            <w:pPr>
              <w:rPr>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shd w:val="clear" w:color="auto" w:fill="auto"/>
          </w:tcPr>
          <w:p w:rsidR="00BE245B" w:rsidRPr="0043453C" w:rsidRDefault="00BE245B" w:rsidP="00BE245B">
            <w:pPr>
              <w:rPr>
                <w:sz w:val="24"/>
              </w:rPr>
            </w:pPr>
            <w:r w:rsidRPr="0043453C">
              <w:rPr>
                <w:color w:val="000000"/>
                <w:sz w:val="24"/>
              </w:rPr>
              <w:t>Бюджет Авангардівської селищної територіальної  громади, державна субвенція, інші джерела</w:t>
            </w:r>
          </w:p>
          <w:p w:rsidR="00BE245B" w:rsidRPr="0043453C" w:rsidRDefault="00BE245B" w:rsidP="00BE245B">
            <w:pPr>
              <w:rPr>
                <w:color w:val="000000"/>
                <w:sz w:val="24"/>
              </w:rPr>
            </w:pPr>
          </w:p>
        </w:tc>
        <w:tc>
          <w:tcPr>
            <w:tcW w:w="1394" w:type="dxa"/>
            <w:shd w:val="clear" w:color="auto" w:fill="FFFFFF"/>
          </w:tcPr>
          <w:p w:rsidR="00BE245B" w:rsidRPr="00FB54C4" w:rsidRDefault="00FB54C4" w:rsidP="00BE245B">
            <w:pPr>
              <w:rPr>
                <w:b/>
                <w:color w:val="000000"/>
                <w:sz w:val="24"/>
                <w:lang w:val="ru-RU"/>
              </w:rPr>
            </w:pPr>
            <w:r w:rsidRPr="00FB54C4">
              <w:rPr>
                <w:b/>
                <w:color w:val="000000"/>
                <w:sz w:val="24"/>
                <w:lang w:val="ru-RU"/>
              </w:rPr>
              <w:t>100</w:t>
            </w:r>
            <w:r w:rsidR="00BE245B" w:rsidRPr="00FB54C4">
              <w:rPr>
                <w:b/>
                <w:color w:val="000000"/>
                <w:sz w:val="24"/>
                <w:lang w:val="ru-RU"/>
              </w:rPr>
              <w:t>000</w:t>
            </w:r>
          </w:p>
          <w:p w:rsidR="00BE245B" w:rsidRDefault="00BE245B" w:rsidP="00BE245B">
            <w:pPr>
              <w:rPr>
                <w:color w:val="000000"/>
                <w:sz w:val="24"/>
                <w:lang w:val="ru-RU"/>
              </w:rPr>
            </w:pPr>
          </w:p>
          <w:p w:rsidR="00BE245B" w:rsidRDefault="00BE245B" w:rsidP="00BE245B">
            <w:pPr>
              <w:rPr>
                <w:color w:val="000000"/>
                <w:sz w:val="24"/>
                <w:lang w:val="ru-RU"/>
              </w:rPr>
            </w:pPr>
          </w:p>
          <w:p w:rsidR="00BE245B" w:rsidRPr="00FB54C4" w:rsidRDefault="00FB54C4" w:rsidP="00BE245B">
            <w:pPr>
              <w:rPr>
                <w:b/>
                <w:color w:val="000000"/>
                <w:sz w:val="24"/>
                <w:lang w:val="ru-RU"/>
              </w:rPr>
            </w:pPr>
            <w:r w:rsidRPr="00FB54C4">
              <w:rPr>
                <w:b/>
                <w:color w:val="000000"/>
                <w:sz w:val="24"/>
                <w:lang w:val="ru-RU"/>
              </w:rPr>
              <w:t>150</w:t>
            </w:r>
            <w:r w:rsidR="005E23C8" w:rsidRPr="00FB54C4">
              <w:rPr>
                <w:b/>
                <w:color w:val="000000"/>
                <w:sz w:val="24"/>
                <w:lang w:val="ru-RU"/>
              </w:rPr>
              <w:t>000</w:t>
            </w:r>
          </w:p>
          <w:p w:rsidR="00BE245B" w:rsidRDefault="00BE245B" w:rsidP="00BE245B">
            <w:pPr>
              <w:rPr>
                <w:color w:val="000000"/>
                <w:sz w:val="24"/>
                <w:lang w:val="ru-RU"/>
              </w:rPr>
            </w:pPr>
          </w:p>
          <w:p w:rsidR="00BE245B" w:rsidRPr="00347007" w:rsidRDefault="00347007" w:rsidP="00BE245B">
            <w:pPr>
              <w:rPr>
                <w:b/>
                <w:sz w:val="24"/>
                <w:lang w:val="ru-RU"/>
              </w:rPr>
            </w:pPr>
            <w:r w:rsidRPr="00347007">
              <w:rPr>
                <w:b/>
                <w:sz w:val="24"/>
                <w:lang w:val="ru-RU"/>
              </w:rPr>
              <w:t>600</w:t>
            </w:r>
            <w:r w:rsidR="00BE245B" w:rsidRPr="00347007">
              <w:rPr>
                <w:b/>
                <w:sz w:val="24"/>
                <w:lang w:val="ru-RU"/>
              </w:rPr>
              <w:t>00</w:t>
            </w:r>
          </w:p>
          <w:p w:rsidR="005E23C8" w:rsidRPr="005E23C8" w:rsidRDefault="005E23C8" w:rsidP="00BE245B">
            <w:pPr>
              <w:rPr>
                <w:sz w:val="24"/>
                <w:lang w:val="ru-RU"/>
              </w:rPr>
            </w:pPr>
          </w:p>
          <w:p w:rsidR="005E23C8" w:rsidRPr="005E23C8" w:rsidRDefault="005E23C8" w:rsidP="00BE245B">
            <w:pPr>
              <w:rPr>
                <w:sz w:val="24"/>
                <w:lang w:val="ru-RU"/>
              </w:rPr>
            </w:pPr>
          </w:p>
          <w:p w:rsidR="005E23C8" w:rsidRPr="00347007" w:rsidRDefault="00347007" w:rsidP="00BE245B">
            <w:pPr>
              <w:rPr>
                <w:b/>
                <w:sz w:val="24"/>
                <w:lang w:val="ru-RU"/>
              </w:rPr>
            </w:pPr>
            <w:r w:rsidRPr="00347007">
              <w:rPr>
                <w:b/>
                <w:sz w:val="24"/>
                <w:lang w:val="ru-RU"/>
              </w:rPr>
              <w:t>130</w:t>
            </w:r>
            <w:r w:rsidR="005E23C8" w:rsidRPr="00347007">
              <w:rPr>
                <w:b/>
                <w:sz w:val="24"/>
                <w:lang w:val="ru-RU"/>
              </w:rPr>
              <w:t>000</w:t>
            </w:r>
          </w:p>
          <w:p w:rsidR="005E23C8" w:rsidRPr="00323486" w:rsidRDefault="005E23C8" w:rsidP="00BE245B">
            <w:pPr>
              <w:rPr>
                <w:color w:val="000000"/>
                <w:sz w:val="24"/>
                <w:lang w:val="ru-RU"/>
              </w:rPr>
            </w:pPr>
          </w:p>
        </w:tc>
        <w:tc>
          <w:tcPr>
            <w:tcW w:w="2693" w:type="dxa"/>
            <w:gridSpan w:val="2"/>
            <w:shd w:val="clear" w:color="auto" w:fill="auto"/>
          </w:tcPr>
          <w:p w:rsidR="00BE245B" w:rsidRPr="0043453C" w:rsidRDefault="00BE245B" w:rsidP="00BE245B">
            <w:pPr>
              <w:snapToGrid w:val="0"/>
              <w:rPr>
                <w:sz w:val="24"/>
              </w:rPr>
            </w:pPr>
            <w:r w:rsidRPr="0043453C">
              <w:rPr>
                <w:sz w:val="24"/>
              </w:rPr>
              <w:t>1. Забезпечення гідних чистих умов для здобуття освіти у ЗЗСО</w:t>
            </w:r>
          </w:p>
          <w:p w:rsidR="00BE245B" w:rsidRPr="0043453C" w:rsidRDefault="00BE245B" w:rsidP="00BE245B">
            <w:pPr>
              <w:snapToGrid w:val="0"/>
              <w:rPr>
                <w:sz w:val="24"/>
              </w:rPr>
            </w:pPr>
            <w:r w:rsidRPr="0043453C">
              <w:rPr>
                <w:sz w:val="24"/>
              </w:rPr>
              <w:t xml:space="preserve">2. Наявність необхідного переліку медикаментів у ЗЗСО відповідно до встановлених норм та порядків.  </w:t>
            </w:r>
          </w:p>
        </w:tc>
      </w:tr>
      <w:tr w:rsidR="00BE245B" w:rsidRPr="0043453C" w:rsidTr="00A05AA0">
        <w:trPr>
          <w:trHeight w:val="570"/>
        </w:trPr>
        <w:tc>
          <w:tcPr>
            <w:tcW w:w="537" w:type="dxa"/>
            <w:shd w:val="clear" w:color="auto" w:fill="auto"/>
          </w:tcPr>
          <w:p w:rsidR="00BE245B" w:rsidRPr="0043453C" w:rsidRDefault="00BE245B" w:rsidP="00BE245B">
            <w:pPr>
              <w:rPr>
                <w:color w:val="000000"/>
                <w:sz w:val="24"/>
              </w:rPr>
            </w:pPr>
            <w:r w:rsidRPr="0043453C">
              <w:rPr>
                <w:color w:val="000000"/>
                <w:sz w:val="24"/>
              </w:rPr>
              <w:t>10.</w:t>
            </w:r>
          </w:p>
        </w:tc>
        <w:tc>
          <w:tcPr>
            <w:tcW w:w="2409" w:type="dxa"/>
            <w:shd w:val="clear" w:color="auto" w:fill="auto"/>
          </w:tcPr>
          <w:p w:rsidR="00BE245B" w:rsidRPr="0043453C" w:rsidRDefault="00BE245B" w:rsidP="00BE245B">
            <w:pPr>
              <w:rPr>
                <w:color w:val="000000"/>
                <w:sz w:val="24"/>
              </w:rPr>
            </w:pPr>
            <w:r w:rsidRPr="0043453C">
              <w:rPr>
                <w:sz w:val="24"/>
                <w:szCs w:val="24"/>
              </w:rPr>
              <w:t>Здійснення національно-патріотичного виховання учнівської молоді</w:t>
            </w:r>
          </w:p>
        </w:tc>
        <w:tc>
          <w:tcPr>
            <w:tcW w:w="2696" w:type="dxa"/>
            <w:shd w:val="clear" w:color="auto" w:fill="auto"/>
          </w:tcPr>
          <w:p w:rsidR="00BE245B" w:rsidRPr="0043453C" w:rsidRDefault="00BE245B" w:rsidP="00BE245B">
            <w:pPr>
              <w:rPr>
                <w:sz w:val="24"/>
              </w:rPr>
            </w:pPr>
            <w:r w:rsidRPr="0043453C">
              <w:rPr>
                <w:sz w:val="24"/>
              </w:rPr>
              <w:t>1. Організація та проведення в закладах освіти заходів щодо відзначення державних та національних свят</w:t>
            </w:r>
          </w:p>
          <w:p w:rsidR="00BE245B" w:rsidRPr="0043453C" w:rsidRDefault="00BE245B" w:rsidP="00BE245B">
            <w:pPr>
              <w:rPr>
                <w:sz w:val="24"/>
              </w:rPr>
            </w:pPr>
            <w:r w:rsidRPr="0043453C">
              <w:rPr>
                <w:sz w:val="24"/>
              </w:rPr>
              <w:t>2.  Сприяння розвитку музейної справи у закладах середньої освіти. Створення музеїв історії шкіл та населених пунктів.</w:t>
            </w:r>
          </w:p>
          <w:p w:rsidR="00BE245B" w:rsidRDefault="00BE245B" w:rsidP="00BE245B">
            <w:pPr>
              <w:rPr>
                <w:sz w:val="24"/>
              </w:rPr>
            </w:pPr>
            <w:r w:rsidRPr="0043453C">
              <w:rPr>
                <w:sz w:val="24"/>
              </w:rPr>
              <w:t>3. Активізувати роботу гуртків військово-патріотичного та історико-краєзнавчого напрямків</w:t>
            </w:r>
            <w:r>
              <w:rPr>
                <w:sz w:val="24"/>
              </w:rPr>
              <w:t>.</w:t>
            </w:r>
          </w:p>
          <w:p w:rsidR="00BE245B" w:rsidRPr="0043453C" w:rsidRDefault="00BE245B" w:rsidP="00BE245B">
            <w:pPr>
              <w:rPr>
                <w:sz w:val="24"/>
              </w:rPr>
            </w:pPr>
            <w:r w:rsidRPr="0043453C">
              <w:rPr>
                <w:sz w:val="24"/>
              </w:rPr>
              <w:t>4. Участь школярів у Всеукраїнській дитячо-юнацькій військово-патріотичній грі «Сокіл» («Джура»)</w:t>
            </w:r>
            <w:r w:rsidRPr="00E63D5F">
              <w:rPr>
                <w:sz w:val="24"/>
              </w:rPr>
              <w:t xml:space="preserve"> та </w:t>
            </w:r>
            <w:r>
              <w:rPr>
                <w:sz w:val="24"/>
              </w:rPr>
              <w:t xml:space="preserve">її </w:t>
            </w:r>
            <w:r>
              <w:rPr>
                <w:sz w:val="24"/>
              </w:rPr>
              <w:lastRenderedPageBreak/>
              <w:t>матеріального забезпечення.</w:t>
            </w:r>
          </w:p>
        </w:tc>
        <w:tc>
          <w:tcPr>
            <w:tcW w:w="708" w:type="dxa"/>
            <w:shd w:val="clear" w:color="auto" w:fill="auto"/>
          </w:tcPr>
          <w:p w:rsidR="00BE245B" w:rsidRPr="0043453C" w:rsidRDefault="00BE245B" w:rsidP="00E516D5">
            <w:pPr>
              <w:rPr>
                <w:color w:val="000000"/>
                <w:sz w:val="24"/>
              </w:rPr>
            </w:pPr>
            <w:r w:rsidRPr="0043453C">
              <w:rPr>
                <w:color w:val="000000"/>
                <w:sz w:val="24"/>
              </w:rPr>
              <w:lastRenderedPageBreak/>
              <w:t>202</w:t>
            </w:r>
            <w:r w:rsidR="00E516D5">
              <w:rPr>
                <w:color w:val="000000"/>
                <w:sz w:val="24"/>
              </w:rPr>
              <w:t>3</w:t>
            </w:r>
          </w:p>
        </w:tc>
        <w:tc>
          <w:tcPr>
            <w:tcW w:w="2434" w:type="dxa"/>
            <w:shd w:val="clear" w:color="auto" w:fill="auto"/>
          </w:tcPr>
          <w:p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BE245B" w:rsidRPr="0043453C" w:rsidRDefault="00BE245B" w:rsidP="00BE245B">
            <w:pPr>
              <w:rPr>
                <w:color w:val="000000"/>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shd w:val="clear" w:color="auto" w:fill="auto"/>
          </w:tcPr>
          <w:p w:rsidR="00BE245B" w:rsidRPr="0043453C" w:rsidRDefault="00BE245B" w:rsidP="00BE245B">
            <w:pPr>
              <w:rPr>
                <w:sz w:val="24"/>
              </w:rPr>
            </w:pPr>
            <w:r w:rsidRPr="0043453C">
              <w:rPr>
                <w:color w:val="000000"/>
                <w:sz w:val="24"/>
              </w:rPr>
              <w:t>Бюджет Авангардівської селищної територіальної  громади</w:t>
            </w:r>
          </w:p>
          <w:p w:rsidR="00BE245B" w:rsidRPr="0043453C" w:rsidRDefault="00BE245B" w:rsidP="00BE245B">
            <w:pPr>
              <w:rPr>
                <w:color w:val="000000"/>
                <w:sz w:val="24"/>
              </w:rPr>
            </w:pPr>
          </w:p>
        </w:tc>
        <w:tc>
          <w:tcPr>
            <w:tcW w:w="1394" w:type="dxa"/>
            <w:shd w:val="clear" w:color="auto" w:fill="FFFFFF"/>
          </w:tcPr>
          <w:p w:rsidR="00BE245B" w:rsidRPr="00355474" w:rsidRDefault="00BE245B" w:rsidP="00BE245B">
            <w:pPr>
              <w:rPr>
                <w:i/>
                <w:color w:val="000000"/>
                <w:sz w:val="24"/>
              </w:rPr>
            </w:pPr>
            <w:r w:rsidRPr="00355474">
              <w:rPr>
                <w:i/>
                <w:color w:val="000000"/>
                <w:sz w:val="24"/>
              </w:rPr>
              <w:t>Не потребує додаткового фінансування</w:t>
            </w:r>
          </w:p>
          <w:p w:rsidR="00BE245B" w:rsidRPr="00355474" w:rsidRDefault="00BE245B" w:rsidP="00BE245B">
            <w:pPr>
              <w:rPr>
                <w:i/>
                <w:color w:val="000000"/>
                <w:sz w:val="24"/>
              </w:rPr>
            </w:pPr>
          </w:p>
          <w:p w:rsidR="00BE245B" w:rsidRPr="00355474" w:rsidRDefault="00BE245B" w:rsidP="00BE245B">
            <w:pPr>
              <w:rPr>
                <w:i/>
                <w:color w:val="000000"/>
                <w:sz w:val="24"/>
              </w:rPr>
            </w:pPr>
            <w:r w:rsidRPr="00355474">
              <w:rPr>
                <w:i/>
                <w:color w:val="000000"/>
                <w:sz w:val="24"/>
              </w:rPr>
              <w:t>Не потребує додаткового фінансування</w:t>
            </w:r>
          </w:p>
          <w:p w:rsidR="00BE245B" w:rsidRPr="00355474" w:rsidRDefault="00BE245B" w:rsidP="00BE245B">
            <w:pPr>
              <w:rPr>
                <w:i/>
                <w:color w:val="000000"/>
                <w:sz w:val="24"/>
              </w:rPr>
            </w:pPr>
          </w:p>
          <w:p w:rsidR="00BE245B" w:rsidRPr="00355474" w:rsidRDefault="00BE245B" w:rsidP="00BE245B">
            <w:pPr>
              <w:rPr>
                <w:i/>
                <w:color w:val="000000"/>
                <w:sz w:val="24"/>
              </w:rPr>
            </w:pPr>
          </w:p>
          <w:p w:rsidR="00BE245B" w:rsidRPr="00355474" w:rsidRDefault="00BE245B" w:rsidP="00BE245B">
            <w:pPr>
              <w:rPr>
                <w:i/>
                <w:color w:val="000000"/>
                <w:sz w:val="24"/>
              </w:rPr>
            </w:pPr>
          </w:p>
          <w:p w:rsidR="00BE245B" w:rsidRPr="00355474" w:rsidRDefault="00BE245B" w:rsidP="00BE245B">
            <w:pPr>
              <w:rPr>
                <w:i/>
                <w:color w:val="000000"/>
                <w:sz w:val="24"/>
              </w:rPr>
            </w:pPr>
          </w:p>
          <w:p w:rsidR="00BE245B" w:rsidRPr="00323486" w:rsidRDefault="00BE245B" w:rsidP="005E23C8">
            <w:pPr>
              <w:rPr>
                <w:i/>
                <w:color w:val="000000"/>
                <w:sz w:val="24"/>
                <w:lang w:val="ru-RU"/>
              </w:rPr>
            </w:pPr>
            <w:r w:rsidRPr="00355474">
              <w:rPr>
                <w:i/>
                <w:color w:val="000000"/>
                <w:sz w:val="24"/>
              </w:rPr>
              <w:t xml:space="preserve">Не потребує додаткового </w:t>
            </w:r>
            <w:r w:rsidRPr="00355474">
              <w:rPr>
                <w:i/>
                <w:color w:val="000000"/>
                <w:sz w:val="24"/>
              </w:rPr>
              <w:lastRenderedPageBreak/>
              <w:t>фінансування</w:t>
            </w:r>
          </w:p>
        </w:tc>
        <w:tc>
          <w:tcPr>
            <w:tcW w:w="2693" w:type="dxa"/>
            <w:gridSpan w:val="2"/>
            <w:shd w:val="clear" w:color="auto" w:fill="auto"/>
          </w:tcPr>
          <w:p w:rsidR="00BE245B" w:rsidRPr="0043453C" w:rsidRDefault="00BE245B" w:rsidP="00BE245B">
            <w:pPr>
              <w:snapToGrid w:val="0"/>
              <w:rPr>
                <w:sz w:val="24"/>
              </w:rPr>
            </w:pPr>
            <w:r w:rsidRPr="0043453C">
              <w:rPr>
                <w:sz w:val="24"/>
              </w:rPr>
              <w:lastRenderedPageBreak/>
              <w:t>1. Сформованість ціннісних орієнтацій у дітей та молоді, що базуються на гідності, чесності, справедливості, турботі, повазі до життя, до себе та</w:t>
            </w:r>
          </w:p>
          <w:p w:rsidR="00BE245B" w:rsidRPr="0043453C" w:rsidRDefault="00BE245B" w:rsidP="00BE245B">
            <w:pPr>
              <w:snapToGrid w:val="0"/>
              <w:rPr>
                <w:sz w:val="24"/>
              </w:rPr>
            </w:pPr>
            <w:r w:rsidRPr="0043453C">
              <w:rPr>
                <w:sz w:val="24"/>
              </w:rPr>
              <w:t>інших людей;</w:t>
            </w:r>
          </w:p>
          <w:p w:rsidR="00BE245B" w:rsidRPr="0043453C" w:rsidRDefault="00BE245B" w:rsidP="00BE245B">
            <w:pPr>
              <w:snapToGrid w:val="0"/>
              <w:rPr>
                <w:sz w:val="24"/>
              </w:rPr>
            </w:pPr>
            <w:r w:rsidRPr="0043453C">
              <w:rPr>
                <w:sz w:val="24"/>
                <w:szCs w:val="24"/>
              </w:rPr>
              <w:t xml:space="preserve">2. Збільшення кількості дітей і молоді, які відвідують </w:t>
            </w:r>
            <w:proofErr w:type="spellStart"/>
            <w:r w:rsidRPr="0043453C">
              <w:rPr>
                <w:sz w:val="24"/>
                <w:szCs w:val="24"/>
              </w:rPr>
              <w:t>уроки</w:t>
            </w:r>
            <w:proofErr w:type="spellEnd"/>
            <w:r w:rsidRPr="0043453C">
              <w:rPr>
                <w:sz w:val="24"/>
                <w:szCs w:val="24"/>
              </w:rPr>
              <w:t xml:space="preserve"> та позакласні заходи з предметів духовно-морального спрямування;</w:t>
            </w:r>
          </w:p>
        </w:tc>
      </w:tr>
      <w:tr w:rsidR="00BE245B" w:rsidRPr="0043453C" w:rsidTr="00A05AA0">
        <w:trPr>
          <w:trHeight w:val="462"/>
        </w:trPr>
        <w:tc>
          <w:tcPr>
            <w:tcW w:w="537" w:type="dxa"/>
            <w:tcBorders>
              <w:bottom w:val="single" w:sz="4" w:space="0" w:color="auto"/>
            </w:tcBorders>
            <w:shd w:val="clear" w:color="auto" w:fill="auto"/>
            <w:vAlign w:val="center"/>
          </w:tcPr>
          <w:p w:rsidR="00BE245B" w:rsidRPr="0043453C" w:rsidRDefault="00BE245B" w:rsidP="00BE245B">
            <w:pPr>
              <w:rPr>
                <w:color w:val="000000"/>
                <w:sz w:val="24"/>
              </w:rPr>
            </w:pPr>
            <w:r w:rsidRPr="0043453C">
              <w:rPr>
                <w:color w:val="000000"/>
                <w:sz w:val="24"/>
              </w:rPr>
              <w:lastRenderedPageBreak/>
              <w:t>11.</w:t>
            </w:r>
          </w:p>
        </w:tc>
        <w:tc>
          <w:tcPr>
            <w:tcW w:w="2409" w:type="dxa"/>
            <w:tcBorders>
              <w:bottom w:val="single" w:sz="4" w:space="0" w:color="auto"/>
            </w:tcBorders>
            <w:shd w:val="clear" w:color="auto" w:fill="auto"/>
          </w:tcPr>
          <w:p w:rsidR="00BE245B" w:rsidRPr="0043453C" w:rsidRDefault="00BE245B" w:rsidP="00BE245B">
            <w:pPr>
              <w:rPr>
                <w:color w:val="000000"/>
                <w:sz w:val="24"/>
              </w:rPr>
            </w:pPr>
            <w:r w:rsidRPr="0043453C">
              <w:rPr>
                <w:color w:val="000000"/>
                <w:sz w:val="24"/>
              </w:rPr>
              <w:t>Підвищення рівня спортивно орієнтовного світогляду учнів ЗЗСО</w:t>
            </w:r>
          </w:p>
        </w:tc>
        <w:tc>
          <w:tcPr>
            <w:tcW w:w="2696" w:type="dxa"/>
            <w:tcBorders>
              <w:bottom w:val="single" w:sz="4" w:space="0" w:color="auto"/>
            </w:tcBorders>
            <w:shd w:val="clear" w:color="auto" w:fill="auto"/>
          </w:tcPr>
          <w:p w:rsidR="00BE245B" w:rsidRPr="0043453C" w:rsidRDefault="00BE245B" w:rsidP="00BE245B">
            <w:pPr>
              <w:rPr>
                <w:sz w:val="24"/>
              </w:rPr>
            </w:pPr>
            <w:r w:rsidRPr="0043453C">
              <w:rPr>
                <w:sz w:val="24"/>
              </w:rPr>
              <w:t xml:space="preserve">1. Організація та </w:t>
            </w:r>
            <w:r>
              <w:rPr>
                <w:sz w:val="24"/>
              </w:rPr>
              <w:t xml:space="preserve">забезпечення </w:t>
            </w:r>
            <w:r w:rsidRPr="0043453C">
              <w:rPr>
                <w:sz w:val="24"/>
              </w:rPr>
              <w:t>проведення в населених пунктах громади спортивно-масових міжшкільних заходів: змагань, турнірів, фестивалів</w:t>
            </w:r>
            <w:r>
              <w:rPr>
                <w:sz w:val="24"/>
              </w:rPr>
              <w:t>.</w:t>
            </w:r>
          </w:p>
          <w:p w:rsidR="00BE245B" w:rsidRPr="0043453C" w:rsidRDefault="00BE245B" w:rsidP="00BE245B">
            <w:pPr>
              <w:rPr>
                <w:sz w:val="24"/>
              </w:rPr>
            </w:pPr>
            <w:r w:rsidRPr="0043453C">
              <w:rPr>
                <w:sz w:val="24"/>
              </w:rPr>
              <w:t>2. Забезпечення участі дитячих, юнацьких і молодіжних шкільних</w:t>
            </w:r>
          </w:p>
          <w:p w:rsidR="00BE245B" w:rsidRPr="0043453C" w:rsidRDefault="00BE245B" w:rsidP="00BE245B">
            <w:pPr>
              <w:rPr>
                <w:sz w:val="24"/>
              </w:rPr>
            </w:pPr>
            <w:r w:rsidRPr="0043453C">
              <w:rPr>
                <w:sz w:val="24"/>
              </w:rPr>
              <w:t xml:space="preserve"> збірних команд у районних, обласних та всеукраїнських, міжнародних </w:t>
            </w:r>
          </w:p>
          <w:p w:rsidR="00BE245B" w:rsidRPr="0043453C" w:rsidRDefault="00BE245B" w:rsidP="00BE245B">
            <w:pPr>
              <w:rPr>
                <w:sz w:val="24"/>
              </w:rPr>
            </w:pPr>
            <w:r w:rsidRPr="0043453C">
              <w:rPr>
                <w:sz w:val="24"/>
              </w:rPr>
              <w:t>спортивних</w:t>
            </w:r>
            <w:r>
              <w:rPr>
                <w:sz w:val="24"/>
              </w:rPr>
              <w:t>, культурно-масових, освітніх  заходах та</w:t>
            </w:r>
            <w:r w:rsidRPr="0043453C">
              <w:rPr>
                <w:sz w:val="24"/>
              </w:rPr>
              <w:t xml:space="preserve"> змаганнях</w:t>
            </w:r>
            <w:r>
              <w:rPr>
                <w:sz w:val="24"/>
              </w:rPr>
              <w:t xml:space="preserve"> ( придбання квитків для проїзду, інвентаря, проживання та харчування)</w:t>
            </w:r>
          </w:p>
        </w:tc>
        <w:tc>
          <w:tcPr>
            <w:tcW w:w="708" w:type="dxa"/>
            <w:tcBorders>
              <w:bottom w:val="single" w:sz="4" w:space="0" w:color="auto"/>
            </w:tcBorders>
            <w:shd w:val="clear" w:color="auto" w:fill="auto"/>
          </w:tcPr>
          <w:p w:rsidR="00BE245B" w:rsidRPr="0043453C" w:rsidRDefault="00BE245B" w:rsidP="00E516D5">
            <w:pPr>
              <w:rPr>
                <w:color w:val="000000"/>
                <w:sz w:val="24"/>
              </w:rPr>
            </w:pPr>
            <w:r w:rsidRPr="0043453C">
              <w:rPr>
                <w:color w:val="000000"/>
                <w:sz w:val="24"/>
              </w:rPr>
              <w:t>202</w:t>
            </w:r>
            <w:r w:rsidR="00E516D5">
              <w:rPr>
                <w:color w:val="000000"/>
                <w:sz w:val="24"/>
              </w:rPr>
              <w:t>3</w:t>
            </w:r>
          </w:p>
        </w:tc>
        <w:tc>
          <w:tcPr>
            <w:tcW w:w="2434" w:type="dxa"/>
            <w:tcBorders>
              <w:bottom w:val="single" w:sz="4" w:space="0" w:color="auto"/>
            </w:tcBorders>
            <w:shd w:val="clear" w:color="auto" w:fill="auto"/>
          </w:tcPr>
          <w:p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BE245B" w:rsidRPr="0043453C" w:rsidRDefault="00BE245B" w:rsidP="00BE245B">
            <w:pPr>
              <w:rPr>
                <w:color w:val="000000"/>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tcBorders>
              <w:bottom w:val="single" w:sz="4" w:space="0" w:color="auto"/>
            </w:tcBorders>
            <w:shd w:val="clear" w:color="auto" w:fill="auto"/>
          </w:tcPr>
          <w:p w:rsidR="00BE245B" w:rsidRPr="0043453C" w:rsidRDefault="00BE245B" w:rsidP="00BE245B">
            <w:pPr>
              <w:rPr>
                <w:sz w:val="24"/>
              </w:rPr>
            </w:pPr>
            <w:r w:rsidRPr="0043453C">
              <w:rPr>
                <w:color w:val="000000"/>
                <w:sz w:val="24"/>
              </w:rPr>
              <w:t>Бюджет Авангардівської селищної територіальної  громади</w:t>
            </w:r>
          </w:p>
          <w:p w:rsidR="00BE245B" w:rsidRPr="0043453C" w:rsidRDefault="00BE245B" w:rsidP="00BE245B">
            <w:pPr>
              <w:rPr>
                <w:color w:val="000000"/>
                <w:sz w:val="24"/>
              </w:rPr>
            </w:pPr>
          </w:p>
        </w:tc>
        <w:tc>
          <w:tcPr>
            <w:tcW w:w="1394" w:type="dxa"/>
            <w:tcBorders>
              <w:bottom w:val="single" w:sz="4" w:space="0" w:color="auto"/>
            </w:tcBorders>
            <w:shd w:val="clear" w:color="auto" w:fill="auto"/>
          </w:tcPr>
          <w:p w:rsidR="00BE245B" w:rsidRPr="00FB54C4" w:rsidRDefault="005E23C8" w:rsidP="00BE245B">
            <w:pPr>
              <w:rPr>
                <w:b/>
                <w:color w:val="000000"/>
                <w:sz w:val="24"/>
                <w:lang w:val="ru-RU"/>
              </w:rPr>
            </w:pPr>
            <w:r w:rsidRPr="00FB54C4">
              <w:rPr>
                <w:b/>
                <w:color w:val="000000"/>
                <w:sz w:val="24"/>
                <w:lang w:val="ru-RU"/>
              </w:rPr>
              <w:t>80</w:t>
            </w:r>
            <w:r w:rsidR="00BE245B" w:rsidRPr="00FB54C4">
              <w:rPr>
                <w:b/>
                <w:color w:val="000000"/>
                <w:sz w:val="24"/>
                <w:lang w:val="ru-RU"/>
              </w:rPr>
              <w:t>000</w:t>
            </w:r>
          </w:p>
          <w:p w:rsidR="00BE245B" w:rsidRPr="00FB54C4" w:rsidRDefault="00BE245B" w:rsidP="00BE245B">
            <w:pPr>
              <w:rPr>
                <w:b/>
                <w:color w:val="000000"/>
                <w:sz w:val="24"/>
                <w:lang w:val="ru-RU"/>
              </w:rPr>
            </w:pPr>
          </w:p>
          <w:p w:rsidR="00BE245B" w:rsidRPr="00FB54C4" w:rsidRDefault="00BE245B" w:rsidP="00BE245B">
            <w:pPr>
              <w:rPr>
                <w:b/>
                <w:color w:val="000000"/>
                <w:sz w:val="24"/>
                <w:lang w:val="ru-RU"/>
              </w:rPr>
            </w:pPr>
          </w:p>
          <w:p w:rsidR="00BE245B" w:rsidRPr="00FB54C4" w:rsidRDefault="00BE245B" w:rsidP="00BE245B">
            <w:pPr>
              <w:rPr>
                <w:b/>
                <w:color w:val="000000"/>
                <w:sz w:val="24"/>
                <w:lang w:val="ru-RU"/>
              </w:rPr>
            </w:pPr>
          </w:p>
          <w:p w:rsidR="00FB54C4" w:rsidRPr="00FB54C4" w:rsidRDefault="00FB54C4" w:rsidP="00BE245B">
            <w:pPr>
              <w:rPr>
                <w:b/>
                <w:color w:val="000000"/>
                <w:sz w:val="24"/>
                <w:lang w:val="ru-RU"/>
              </w:rPr>
            </w:pPr>
          </w:p>
          <w:p w:rsidR="00FB54C4" w:rsidRPr="00FB54C4" w:rsidRDefault="00FB54C4" w:rsidP="00BE245B">
            <w:pPr>
              <w:rPr>
                <w:b/>
                <w:color w:val="000000"/>
                <w:sz w:val="24"/>
                <w:lang w:val="ru-RU"/>
              </w:rPr>
            </w:pPr>
          </w:p>
          <w:p w:rsidR="00FB54C4" w:rsidRPr="00FB54C4" w:rsidRDefault="00FB54C4" w:rsidP="00BE245B">
            <w:pPr>
              <w:rPr>
                <w:b/>
                <w:color w:val="000000"/>
                <w:sz w:val="24"/>
                <w:lang w:val="ru-RU"/>
              </w:rPr>
            </w:pPr>
          </w:p>
          <w:p w:rsidR="00FB54C4" w:rsidRPr="00FB54C4" w:rsidRDefault="00FB54C4" w:rsidP="00BE245B">
            <w:pPr>
              <w:rPr>
                <w:b/>
                <w:color w:val="000000"/>
                <w:sz w:val="24"/>
                <w:lang w:val="ru-RU"/>
              </w:rPr>
            </w:pPr>
          </w:p>
          <w:p w:rsidR="00FB54C4" w:rsidRPr="00FB54C4" w:rsidRDefault="00FB54C4" w:rsidP="00BE245B">
            <w:pPr>
              <w:rPr>
                <w:b/>
                <w:color w:val="000000"/>
                <w:sz w:val="24"/>
                <w:lang w:val="ru-RU"/>
              </w:rPr>
            </w:pPr>
            <w:r w:rsidRPr="00FB54C4">
              <w:rPr>
                <w:b/>
                <w:color w:val="000000"/>
                <w:sz w:val="24"/>
                <w:lang w:val="ru-RU"/>
              </w:rPr>
              <w:t>30000</w:t>
            </w:r>
          </w:p>
        </w:tc>
        <w:tc>
          <w:tcPr>
            <w:tcW w:w="2693" w:type="dxa"/>
            <w:gridSpan w:val="2"/>
            <w:tcBorders>
              <w:bottom w:val="single" w:sz="4" w:space="0" w:color="auto"/>
            </w:tcBorders>
            <w:shd w:val="clear" w:color="auto" w:fill="auto"/>
          </w:tcPr>
          <w:p w:rsidR="00BE245B" w:rsidRPr="0043453C" w:rsidRDefault="00BE245B" w:rsidP="00BE245B">
            <w:pPr>
              <w:snapToGrid w:val="0"/>
              <w:rPr>
                <w:sz w:val="24"/>
              </w:rPr>
            </w:pPr>
            <w:r w:rsidRPr="0043453C">
              <w:rPr>
                <w:sz w:val="24"/>
              </w:rPr>
              <w:t xml:space="preserve">1. Формування спортивно здорового світогляду у учнів ЗЗСО шляхом залучення більшої кількості учнів до спортивних заходів. </w:t>
            </w:r>
          </w:p>
        </w:tc>
      </w:tr>
      <w:tr w:rsidR="00BE245B" w:rsidRPr="0043453C" w:rsidTr="00A05AA0">
        <w:trPr>
          <w:trHeight w:val="1382"/>
        </w:trPr>
        <w:tc>
          <w:tcPr>
            <w:tcW w:w="537" w:type="dxa"/>
            <w:tcBorders>
              <w:bottom w:val="single" w:sz="4" w:space="0" w:color="auto"/>
            </w:tcBorders>
            <w:shd w:val="clear" w:color="auto" w:fill="auto"/>
          </w:tcPr>
          <w:p w:rsidR="00BE245B" w:rsidRPr="0043453C" w:rsidRDefault="00BE245B" w:rsidP="00BE245B">
            <w:pPr>
              <w:rPr>
                <w:color w:val="000000"/>
                <w:sz w:val="24"/>
              </w:rPr>
            </w:pPr>
            <w:r w:rsidRPr="0043453C">
              <w:rPr>
                <w:color w:val="000000"/>
                <w:sz w:val="24"/>
              </w:rPr>
              <w:t>12..</w:t>
            </w:r>
          </w:p>
        </w:tc>
        <w:tc>
          <w:tcPr>
            <w:tcW w:w="2409" w:type="dxa"/>
            <w:tcBorders>
              <w:bottom w:val="single" w:sz="4" w:space="0" w:color="auto"/>
            </w:tcBorders>
            <w:shd w:val="clear" w:color="auto" w:fill="auto"/>
          </w:tcPr>
          <w:p w:rsidR="00BE245B" w:rsidRPr="0043453C" w:rsidRDefault="00BE245B" w:rsidP="00BE245B">
            <w:pPr>
              <w:rPr>
                <w:sz w:val="24"/>
              </w:rPr>
            </w:pPr>
            <w:r w:rsidRPr="0043453C">
              <w:rPr>
                <w:sz w:val="24"/>
              </w:rPr>
              <w:t xml:space="preserve">Забезпечення високого рівня проведення новорічних та інших свят у ЗЗСО. </w:t>
            </w:r>
          </w:p>
        </w:tc>
        <w:tc>
          <w:tcPr>
            <w:tcW w:w="2696" w:type="dxa"/>
            <w:tcBorders>
              <w:bottom w:val="single" w:sz="4" w:space="0" w:color="auto"/>
            </w:tcBorders>
            <w:shd w:val="clear" w:color="auto" w:fill="auto"/>
          </w:tcPr>
          <w:p w:rsidR="00BE245B" w:rsidRPr="0043453C" w:rsidRDefault="00BE245B" w:rsidP="00BE245B">
            <w:pPr>
              <w:ind w:left="29"/>
              <w:rPr>
                <w:sz w:val="24"/>
              </w:rPr>
            </w:pPr>
            <w:r w:rsidRPr="0043453C">
              <w:rPr>
                <w:sz w:val="24"/>
              </w:rPr>
              <w:t xml:space="preserve">1. Закупівля подарунків для учнів – </w:t>
            </w:r>
            <w:proofErr w:type="spellStart"/>
            <w:r w:rsidRPr="0043453C">
              <w:rPr>
                <w:sz w:val="24"/>
              </w:rPr>
              <w:t>першачків</w:t>
            </w:r>
            <w:proofErr w:type="spellEnd"/>
            <w:r w:rsidRPr="0043453C">
              <w:rPr>
                <w:sz w:val="24"/>
              </w:rPr>
              <w:t xml:space="preserve"> ЗЗСО до «Дня знань».</w:t>
            </w:r>
          </w:p>
          <w:p w:rsidR="00BE245B" w:rsidRPr="0043453C" w:rsidRDefault="00BE245B" w:rsidP="00BE245B">
            <w:pPr>
              <w:ind w:left="29"/>
              <w:rPr>
                <w:sz w:val="24"/>
              </w:rPr>
            </w:pPr>
            <w:r w:rsidRPr="0043453C">
              <w:rPr>
                <w:sz w:val="24"/>
              </w:rPr>
              <w:t>2. Придбання подарунків  до «Дня Святого Миколая», новорічних свят та для проведення новорічних заходів.</w:t>
            </w:r>
          </w:p>
        </w:tc>
        <w:tc>
          <w:tcPr>
            <w:tcW w:w="708" w:type="dxa"/>
            <w:tcBorders>
              <w:bottom w:val="single" w:sz="4" w:space="0" w:color="auto"/>
            </w:tcBorders>
            <w:shd w:val="clear" w:color="auto" w:fill="auto"/>
          </w:tcPr>
          <w:p w:rsidR="00BE245B" w:rsidRPr="0043453C" w:rsidRDefault="00BE245B" w:rsidP="00E516D5">
            <w:pPr>
              <w:rPr>
                <w:color w:val="000000"/>
                <w:sz w:val="24"/>
              </w:rPr>
            </w:pPr>
            <w:r w:rsidRPr="0043453C">
              <w:rPr>
                <w:color w:val="000000"/>
                <w:sz w:val="24"/>
              </w:rPr>
              <w:t>202</w:t>
            </w:r>
            <w:r w:rsidR="00E516D5">
              <w:rPr>
                <w:color w:val="000000"/>
                <w:sz w:val="24"/>
              </w:rPr>
              <w:t>3</w:t>
            </w:r>
          </w:p>
        </w:tc>
        <w:tc>
          <w:tcPr>
            <w:tcW w:w="2434" w:type="dxa"/>
            <w:tcBorders>
              <w:bottom w:val="single" w:sz="4" w:space="0" w:color="auto"/>
            </w:tcBorders>
            <w:shd w:val="clear" w:color="auto" w:fill="auto"/>
          </w:tcPr>
          <w:p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BE245B" w:rsidRPr="0043453C" w:rsidRDefault="00BE245B" w:rsidP="00BE245B">
            <w:pPr>
              <w:rPr>
                <w:color w:val="000000"/>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tcBorders>
              <w:bottom w:val="single" w:sz="4" w:space="0" w:color="auto"/>
            </w:tcBorders>
            <w:shd w:val="clear" w:color="auto" w:fill="auto"/>
          </w:tcPr>
          <w:p w:rsidR="00BE245B" w:rsidRPr="0043453C" w:rsidRDefault="00BE245B" w:rsidP="00BE245B">
            <w:pPr>
              <w:rPr>
                <w:sz w:val="24"/>
              </w:rPr>
            </w:pPr>
            <w:r w:rsidRPr="0043453C">
              <w:rPr>
                <w:color w:val="000000"/>
                <w:sz w:val="24"/>
              </w:rPr>
              <w:t>Бюджет Авангардівської селищної територіальної громади</w:t>
            </w:r>
          </w:p>
          <w:p w:rsidR="00BE245B" w:rsidRPr="0043453C" w:rsidRDefault="00BE245B" w:rsidP="00BE245B">
            <w:pPr>
              <w:rPr>
                <w:color w:val="000000"/>
                <w:sz w:val="24"/>
              </w:rPr>
            </w:pPr>
          </w:p>
        </w:tc>
        <w:tc>
          <w:tcPr>
            <w:tcW w:w="1394" w:type="dxa"/>
            <w:tcBorders>
              <w:bottom w:val="single" w:sz="4" w:space="0" w:color="auto"/>
            </w:tcBorders>
            <w:shd w:val="clear" w:color="auto" w:fill="auto"/>
          </w:tcPr>
          <w:p w:rsidR="00BE245B" w:rsidRPr="0043453C" w:rsidRDefault="00BE245B" w:rsidP="00BE245B">
            <w:pPr>
              <w:rPr>
                <w:color w:val="000000"/>
                <w:sz w:val="24"/>
              </w:rPr>
            </w:pPr>
          </w:p>
        </w:tc>
        <w:tc>
          <w:tcPr>
            <w:tcW w:w="2693" w:type="dxa"/>
            <w:gridSpan w:val="2"/>
            <w:tcBorders>
              <w:bottom w:val="single" w:sz="4" w:space="0" w:color="auto"/>
            </w:tcBorders>
            <w:shd w:val="clear" w:color="auto" w:fill="auto"/>
          </w:tcPr>
          <w:p w:rsidR="00BE245B" w:rsidRPr="0043453C" w:rsidRDefault="00BE245B" w:rsidP="00BE245B">
            <w:pPr>
              <w:rPr>
                <w:color w:val="000000"/>
                <w:sz w:val="24"/>
              </w:rPr>
            </w:pPr>
            <w:r w:rsidRPr="0043453C">
              <w:rPr>
                <w:color w:val="000000"/>
                <w:sz w:val="24"/>
              </w:rPr>
              <w:t xml:space="preserve">1. Високий рівень </w:t>
            </w:r>
            <w:proofErr w:type="spellStart"/>
            <w:r w:rsidRPr="0043453C">
              <w:rPr>
                <w:color w:val="000000"/>
                <w:sz w:val="24"/>
              </w:rPr>
              <w:t>залученості</w:t>
            </w:r>
            <w:proofErr w:type="spellEnd"/>
            <w:r w:rsidRPr="0043453C">
              <w:rPr>
                <w:color w:val="000000"/>
                <w:sz w:val="24"/>
              </w:rPr>
              <w:t xml:space="preserve"> учнів до святкових заходів у ЗДО.</w:t>
            </w:r>
          </w:p>
          <w:p w:rsidR="00BE245B" w:rsidRPr="0043453C" w:rsidRDefault="00BE245B" w:rsidP="00BE245B">
            <w:pPr>
              <w:rPr>
                <w:color w:val="000000"/>
                <w:sz w:val="24"/>
              </w:rPr>
            </w:pPr>
            <w:r w:rsidRPr="0043453C">
              <w:rPr>
                <w:color w:val="000000"/>
                <w:sz w:val="24"/>
              </w:rPr>
              <w:t xml:space="preserve">2. Заохочення </w:t>
            </w:r>
            <w:proofErr w:type="spellStart"/>
            <w:r w:rsidRPr="0043453C">
              <w:rPr>
                <w:color w:val="000000"/>
                <w:sz w:val="24"/>
              </w:rPr>
              <w:t>першачків</w:t>
            </w:r>
            <w:proofErr w:type="spellEnd"/>
            <w:r w:rsidRPr="0043453C">
              <w:rPr>
                <w:color w:val="000000"/>
                <w:sz w:val="24"/>
              </w:rPr>
              <w:t xml:space="preserve"> в період завершення відвідування ЗДО та переходу до ЗЗСО.  </w:t>
            </w:r>
          </w:p>
        </w:tc>
      </w:tr>
      <w:tr w:rsidR="00BE245B" w:rsidRPr="0043453C" w:rsidTr="00A05AA0">
        <w:trPr>
          <w:trHeight w:val="1454"/>
        </w:trPr>
        <w:tc>
          <w:tcPr>
            <w:tcW w:w="537" w:type="dxa"/>
            <w:tcBorders>
              <w:bottom w:val="single" w:sz="4" w:space="0" w:color="auto"/>
            </w:tcBorders>
            <w:shd w:val="clear" w:color="auto" w:fill="auto"/>
          </w:tcPr>
          <w:p w:rsidR="00BE245B" w:rsidRPr="0043453C" w:rsidRDefault="00BE245B" w:rsidP="00BE245B">
            <w:pPr>
              <w:tabs>
                <w:tab w:val="left" w:pos="317"/>
              </w:tabs>
              <w:ind w:left="-108" w:right="-108" w:firstLine="108"/>
              <w:rPr>
                <w:color w:val="000000"/>
                <w:sz w:val="24"/>
              </w:rPr>
            </w:pPr>
            <w:r w:rsidRPr="0043453C">
              <w:rPr>
                <w:color w:val="000000"/>
                <w:sz w:val="24"/>
              </w:rPr>
              <w:lastRenderedPageBreak/>
              <w:t>13.</w:t>
            </w:r>
          </w:p>
        </w:tc>
        <w:tc>
          <w:tcPr>
            <w:tcW w:w="2409" w:type="dxa"/>
            <w:tcBorders>
              <w:bottom w:val="single" w:sz="4" w:space="0" w:color="auto"/>
            </w:tcBorders>
            <w:shd w:val="clear" w:color="auto" w:fill="auto"/>
          </w:tcPr>
          <w:p w:rsidR="00BE245B" w:rsidRPr="0043453C" w:rsidRDefault="00BE245B" w:rsidP="00BE245B">
            <w:pPr>
              <w:pBdr>
                <w:top w:val="nil"/>
                <w:left w:val="nil"/>
                <w:bottom w:val="nil"/>
                <w:right w:val="nil"/>
                <w:between w:val="nil"/>
              </w:pBdr>
              <w:ind w:right="93"/>
              <w:rPr>
                <w:sz w:val="24"/>
                <w:szCs w:val="24"/>
              </w:rPr>
            </w:pPr>
            <w:r w:rsidRPr="0043453C">
              <w:rPr>
                <w:sz w:val="24"/>
                <w:szCs w:val="24"/>
              </w:rPr>
              <w:t xml:space="preserve">Забезпечення в регулярного безоплатного підвезення шкільними автобусами до закладів освіти учнів та </w:t>
            </w:r>
          </w:p>
          <w:p w:rsidR="00BE245B" w:rsidRPr="0043453C" w:rsidRDefault="00BE245B" w:rsidP="00BE245B">
            <w:pPr>
              <w:rPr>
                <w:sz w:val="24"/>
              </w:rPr>
            </w:pPr>
            <w:r w:rsidRPr="0043453C">
              <w:rPr>
                <w:sz w:val="24"/>
                <w:szCs w:val="24"/>
              </w:rPr>
              <w:t xml:space="preserve"> педагогів, які проживають за межею пішохідної доступності</w:t>
            </w:r>
          </w:p>
        </w:tc>
        <w:tc>
          <w:tcPr>
            <w:tcW w:w="2696" w:type="dxa"/>
            <w:shd w:val="clear" w:color="auto" w:fill="auto"/>
          </w:tcPr>
          <w:p w:rsidR="00BE245B" w:rsidRDefault="00BE245B" w:rsidP="00BE245B">
            <w:pPr>
              <w:rPr>
                <w:color w:val="000000"/>
                <w:sz w:val="24"/>
              </w:rPr>
            </w:pPr>
            <w:r w:rsidRPr="0043453C">
              <w:rPr>
                <w:color w:val="000000"/>
                <w:sz w:val="24"/>
              </w:rPr>
              <w:t xml:space="preserve">1. </w:t>
            </w:r>
            <w:r>
              <w:rPr>
                <w:color w:val="000000"/>
                <w:sz w:val="24"/>
              </w:rPr>
              <w:t>Закупівля пально-мастильних матеріалів,</w:t>
            </w:r>
            <w:r w:rsidRPr="0043453C">
              <w:rPr>
                <w:color w:val="000000"/>
                <w:sz w:val="24"/>
              </w:rPr>
              <w:t xml:space="preserve"> автозапчастин </w:t>
            </w:r>
            <w:r>
              <w:rPr>
                <w:color w:val="000000"/>
                <w:sz w:val="24"/>
              </w:rPr>
              <w:t>для забезпечення функціонування шкільних автобусів.</w:t>
            </w:r>
          </w:p>
          <w:p w:rsidR="00BE245B" w:rsidRPr="0043453C" w:rsidRDefault="00BE245B" w:rsidP="00BE245B">
            <w:pPr>
              <w:rPr>
                <w:color w:val="000000"/>
                <w:sz w:val="24"/>
              </w:rPr>
            </w:pPr>
            <w:r>
              <w:rPr>
                <w:color w:val="000000"/>
                <w:sz w:val="24"/>
              </w:rPr>
              <w:t>2. Здійснення</w:t>
            </w:r>
            <w:r w:rsidRPr="0043453C">
              <w:rPr>
                <w:color w:val="000000"/>
                <w:sz w:val="24"/>
              </w:rPr>
              <w:t xml:space="preserve"> утримання шкільних автобусів (забезпечення, ремонтні роботи, страхування автотранспорту,  проходження техоглядів тощо) для створення безпечних умов під час перевезення, укладання договорів на повне обслуговування (стоянка, медичний і технічний контроль за випуском на лінію, поточні ремонти тощо)</w:t>
            </w:r>
            <w:r>
              <w:rPr>
                <w:color w:val="000000"/>
                <w:sz w:val="24"/>
              </w:rPr>
              <w:t>.</w:t>
            </w:r>
          </w:p>
          <w:p w:rsidR="00BE245B" w:rsidRPr="0043453C" w:rsidRDefault="00BE245B" w:rsidP="00BE245B">
            <w:pPr>
              <w:rPr>
                <w:color w:val="000000"/>
                <w:sz w:val="24"/>
              </w:rPr>
            </w:pPr>
            <w:r>
              <w:rPr>
                <w:color w:val="000000"/>
                <w:sz w:val="24"/>
              </w:rPr>
              <w:t>3</w:t>
            </w:r>
            <w:r w:rsidRPr="0043453C">
              <w:rPr>
                <w:color w:val="000000"/>
                <w:sz w:val="24"/>
              </w:rPr>
              <w:t xml:space="preserve">. Отримання і придбання шкільних автобусів, які відповідають ДСТУ для створення парку власних шкільних автобусів </w:t>
            </w:r>
            <w:r>
              <w:rPr>
                <w:color w:val="000000"/>
                <w:sz w:val="24"/>
              </w:rPr>
              <w:t>.</w:t>
            </w:r>
          </w:p>
          <w:p w:rsidR="00BE245B" w:rsidRPr="0043453C" w:rsidRDefault="00BE245B" w:rsidP="00BE245B">
            <w:pPr>
              <w:rPr>
                <w:color w:val="000000"/>
                <w:sz w:val="24"/>
              </w:rPr>
            </w:pPr>
            <w:r w:rsidRPr="0043453C">
              <w:rPr>
                <w:sz w:val="24"/>
                <w:szCs w:val="24"/>
              </w:rPr>
              <w:t xml:space="preserve">3. Забезпечення екскурсійного обслуговування учасників освітнього </w:t>
            </w:r>
            <w:r w:rsidRPr="0043453C">
              <w:rPr>
                <w:sz w:val="24"/>
                <w:szCs w:val="24"/>
              </w:rPr>
              <w:lastRenderedPageBreak/>
              <w:t xml:space="preserve">процесу, їх участі в конкурсах, спортивних змаганнях, </w:t>
            </w:r>
            <w:proofErr w:type="spellStart"/>
            <w:r w:rsidRPr="0043453C">
              <w:rPr>
                <w:sz w:val="24"/>
                <w:szCs w:val="24"/>
              </w:rPr>
              <w:t>спартакіадах</w:t>
            </w:r>
            <w:proofErr w:type="spellEnd"/>
            <w:r w:rsidRPr="0043453C">
              <w:rPr>
                <w:sz w:val="24"/>
                <w:szCs w:val="24"/>
              </w:rPr>
              <w:t xml:space="preserve">, олімпіадах, фестивалях, нарадах, семінарах, конференціях, заходах районного, обласного, </w:t>
            </w:r>
            <w:proofErr w:type="spellStart"/>
            <w:r w:rsidRPr="0043453C">
              <w:rPr>
                <w:sz w:val="24"/>
                <w:szCs w:val="24"/>
              </w:rPr>
              <w:t>веукраїнського</w:t>
            </w:r>
            <w:proofErr w:type="spellEnd"/>
            <w:r w:rsidRPr="0043453C">
              <w:rPr>
                <w:sz w:val="24"/>
                <w:szCs w:val="24"/>
              </w:rPr>
              <w:t xml:space="preserve"> та міжнародного рівнів, а також пунктів тестування, місць оздоровлення, до позашкільних закладів тощо </w:t>
            </w:r>
          </w:p>
        </w:tc>
        <w:tc>
          <w:tcPr>
            <w:tcW w:w="708" w:type="dxa"/>
            <w:tcBorders>
              <w:bottom w:val="single" w:sz="4" w:space="0" w:color="auto"/>
            </w:tcBorders>
            <w:shd w:val="clear" w:color="auto" w:fill="auto"/>
          </w:tcPr>
          <w:p w:rsidR="00BE245B" w:rsidRPr="0043453C" w:rsidRDefault="00BE245B" w:rsidP="00BE245B">
            <w:pPr>
              <w:rPr>
                <w:sz w:val="24"/>
              </w:rPr>
            </w:pPr>
          </w:p>
        </w:tc>
        <w:tc>
          <w:tcPr>
            <w:tcW w:w="2434" w:type="dxa"/>
            <w:tcBorders>
              <w:bottom w:val="single" w:sz="4" w:space="0" w:color="auto"/>
            </w:tcBorders>
            <w:shd w:val="clear" w:color="auto" w:fill="auto"/>
          </w:tcPr>
          <w:p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BE245B" w:rsidRPr="0043453C" w:rsidRDefault="00BE245B" w:rsidP="00BE245B">
            <w:pPr>
              <w:rPr>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tcBorders>
              <w:bottom w:val="single" w:sz="4" w:space="0" w:color="auto"/>
            </w:tcBorders>
            <w:shd w:val="clear" w:color="auto" w:fill="auto"/>
          </w:tcPr>
          <w:p w:rsidR="00BE245B" w:rsidRPr="00FB54C4" w:rsidRDefault="00BE245B" w:rsidP="00BE245B">
            <w:pPr>
              <w:rPr>
                <w:sz w:val="24"/>
              </w:rPr>
            </w:pPr>
            <w:r w:rsidRPr="00FB54C4">
              <w:rPr>
                <w:color w:val="000000"/>
                <w:sz w:val="24"/>
              </w:rPr>
              <w:t>Бюджет Авангардівської селищної територіальної  громади, державна субвенція, інші джерела</w:t>
            </w:r>
          </w:p>
          <w:p w:rsidR="00BE245B" w:rsidRPr="00FB54C4" w:rsidRDefault="00BE245B" w:rsidP="00BE245B">
            <w:pPr>
              <w:rPr>
                <w:b/>
                <w:color w:val="000000"/>
                <w:sz w:val="24"/>
              </w:rPr>
            </w:pPr>
          </w:p>
        </w:tc>
        <w:tc>
          <w:tcPr>
            <w:tcW w:w="1394" w:type="dxa"/>
            <w:tcBorders>
              <w:bottom w:val="single" w:sz="4" w:space="0" w:color="auto"/>
            </w:tcBorders>
            <w:shd w:val="clear" w:color="auto" w:fill="auto"/>
          </w:tcPr>
          <w:p w:rsidR="00BE245B" w:rsidRPr="00FB54C4" w:rsidRDefault="00FB54C4" w:rsidP="00BE245B">
            <w:pPr>
              <w:rPr>
                <w:b/>
                <w:sz w:val="24"/>
              </w:rPr>
            </w:pPr>
            <w:r w:rsidRPr="00FB54C4">
              <w:rPr>
                <w:b/>
                <w:sz w:val="24"/>
              </w:rPr>
              <w:t>1344</w:t>
            </w:r>
            <w:r w:rsidR="00BE245B" w:rsidRPr="00FB54C4">
              <w:rPr>
                <w:b/>
                <w:sz w:val="24"/>
              </w:rPr>
              <w:t>000</w:t>
            </w:r>
          </w:p>
          <w:p w:rsidR="00BE245B" w:rsidRPr="00FB54C4" w:rsidRDefault="00BE245B" w:rsidP="00BE245B">
            <w:pPr>
              <w:rPr>
                <w:b/>
                <w:sz w:val="24"/>
              </w:rPr>
            </w:pPr>
          </w:p>
          <w:p w:rsidR="00BE245B" w:rsidRPr="00FB54C4" w:rsidRDefault="00BE245B" w:rsidP="00BE245B">
            <w:pPr>
              <w:rPr>
                <w:b/>
                <w:sz w:val="24"/>
              </w:rPr>
            </w:pPr>
          </w:p>
          <w:p w:rsidR="00BE245B" w:rsidRPr="00FB54C4" w:rsidRDefault="00BE245B" w:rsidP="00BE245B">
            <w:pPr>
              <w:rPr>
                <w:b/>
                <w:sz w:val="24"/>
              </w:rPr>
            </w:pPr>
          </w:p>
          <w:p w:rsidR="00BE245B" w:rsidRPr="00FB54C4" w:rsidRDefault="00BE245B" w:rsidP="00BE245B">
            <w:pPr>
              <w:rPr>
                <w:b/>
                <w:sz w:val="24"/>
              </w:rPr>
            </w:pPr>
          </w:p>
          <w:p w:rsidR="005E23C8" w:rsidRPr="00FB54C4" w:rsidRDefault="005E23C8" w:rsidP="00BE245B">
            <w:pPr>
              <w:rPr>
                <w:b/>
                <w:sz w:val="24"/>
              </w:rPr>
            </w:pPr>
          </w:p>
          <w:p w:rsidR="005E23C8" w:rsidRPr="00FB54C4" w:rsidRDefault="005E23C8" w:rsidP="00BE245B">
            <w:pPr>
              <w:rPr>
                <w:b/>
                <w:sz w:val="24"/>
              </w:rPr>
            </w:pPr>
          </w:p>
          <w:p w:rsidR="00BE245B" w:rsidRPr="00FB54C4" w:rsidRDefault="005E23C8" w:rsidP="00BE245B">
            <w:pPr>
              <w:rPr>
                <w:b/>
                <w:sz w:val="24"/>
              </w:rPr>
            </w:pPr>
            <w:r w:rsidRPr="00FB54C4">
              <w:rPr>
                <w:b/>
                <w:sz w:val="24"/>
              </w:rPr>
              <w:t>10</w:t>
            </w:r>
            <w:r w:rsidR="00FB54C4">
              <w:rPr>
                <w:b/>
                <w:sz w:val="24"/>
              </w:rPr>
              <w:t>0</w:t>
            </w:r>
            <w:r w:rsidR="00BE245B" w:rsidRPr="00FB54C4">
              <w:rPr>
                <w:b/>
                <w:sz w:val="24"/>
              </w:rPr>
              <w:t>000</w:t>
            </w:r>
          </w:p>
          <w:p w:rsidR="00BE245B" w:rsidRPr="00FB54C4" w:rsidRDefault="00BE245B" w:rsidP="00BE245B">
            <w:pPr>
              <w:rPr>
                <w:b/>
                <w:sz w:val="24"/>
              </w:rPr>
            </w:pPr>
          </w:p>
          <w:p w:rsidR="00BE245B" w:rsidRPr="00FB54C4" w:rsidRDefault="00BE245B" w:rsidP="00BE245B">
            <w:pPr>
              <w:rPr>
                <w:b/>
                <w:sz w:val="24"/>
              </w:rPr>
            </w:pPr>
          </w:p>
          <w:p w:rsidR="00BE245B" w:rsidRPr="00FB54C4" w:rsidRDefault="00BE245B" w:rsidP="00BE245B">
            <w:pPr>
              <w:rPr>
                <w:b/>
                <w:sz w:val="24"/>
              </w:rPr>
            </w:pPr>
          </w:p>
          <w:p w:rsidR="00BE245B" w:rsidRPr="00FB54C4" w:rsidRDefault="00BE245B" w:rsidP="00BE245B">
            <w:pPr>
              <w:rPr>
                <w:b/>
                <w:sz w:val="24"/>
              </w:rPr>
            </w:pPr>
          </w:p>
          <w:p w:rsidR="00BE245B" w:rsidRPr="00FB54C4" w:rsidRDefault="00BE245B" w:rsidP="00BE245B">
            <w:pPr>
              <w:rPr>
                <w:b/>
                <w:sz w:val="24"/>
              </w:rPr>
            </w:pPr>
          </w:p>
          <w:p w:rsidR="00BE245B" w:rsidRPr="00FB54C4" w:rsidRDefault="00BE245B" w:rsidP="00BE245B">
            <w:pPr>
              <w:rPr>
                <w:b/>
                <w:sz w:val="24"/>
              </w:rPr>
            </w:pPr>
          </w:p>
          <w:p w:rsidR="00BE245B" w:rsidRPr="00FB54C4" w:rsidRDefault="00BE245B" w:rsidP="00BE245B">
            <w:pPr>
              <w:rPr>
                <w:b/>
                <w:sz w:val="24"/>
              </w:rPr>
            </w:pPr>
          </w:p>
          <w:p w:rsidR="00BE245B" w:rsidRPr="00FB54C4" w:rsidRDefault="00BE245B" w:rsidP="00BE245B">
            <w:pPr>
              <w:rPr>
                <w:b/>
                <w:sz w:val="24"/>
              </w:rPr>
            </w:pPr>
          </w:p>
          <w:p w:rsidR="00BE245B" w:rsidRPr="00FB54C4" w:rsidRDefault="00BE245B" w:rsidP="00BE245B">
            <w:pPr>
              <w:rPr>
                <w:b/>
                <w:sz w:val="24"/>
              </w:rPr>
            </w:pPr>
          </w:p>
          <w:p w:rsidR="00BE245B" w:rsidRPr="00FB54C4" w:rsidRDefault="00BE245B" w:rsidP="00BE245B">
            <w:pPr>
              <w:rPr>
                <w:b/>
                <w:sz w:val="24"/>
              </w:rPr>
            </w:pPr>
          </w:p>
          <w:p w:rsidR="00BE245B" w:rsidRPr="00FB54C4" w:rsidRDefault="00BE245B" w:rsidP="00BE245B">
            <w:pPr>
              <w:rPr>
                <w:b/>
                <w:sz w:val="24"/>
              </w:rPr>
            </w:pPr>
          </w:p>
          <w:p w:rsidR="00BE245B" w:rsidRPr="00FB54C4" w:rsidRDefault="00BE245B" w:rsidP="00BE245B">
            <w:pPr>
              <w:rPr>
                <w:b/>
                <w:sz w:val="24"/>
              </w:rPr>
            </w:pPr>
          </w:p>
          <w:p w:rsidR="00BE245B" w:rsidRPr="00FB54C4" w:rsidRDefault="00BE245B" w:rsidP="00BE245B">
            <w:pPr>
              <w:rPr>
                <w:b/>
                <w:sz w:val="24"/>
              </w:rPr>
            </w:pPr>
          </w:p>
          <w:p w:rsidR="00BE245B" w:rsidRPr="00FB54C4" w:rsidRDefault="00BE245B" w:rsidP="00BE245B">
            <w:pPr>
              <w:rPr>
                <w:b/>
                <w:sz w:val="24"/>
              </w:rPr>
            </w:pPr>
          </w:p>
          <w:p w:rsidR="00BE245B" w:rsidRPr="00FB54C4" w:rsidRDefault="00BE245B" w:rsidP="00BE245B">
            <w:pPr>
              <w:rPr>
                <w:b/>
                <w:sz w:val="24"/>
              </w:rPr>
            </w:pPr>
          </w:p>
          <w:p w:rsidR="00BE245B" w:rsidRPr="00FB54C4" w:rsidRDefault="00BE245B" w:rsidP="00BE245B">
            <w:pPr>
              <w:rPr>
                <w:b/>
                <w:sz w:val="24"/>
              </w:rPr>
            </w:pPr>
          </w:p>
          <w:p w:rsidR="00BE245B" w:rsidRPr="00FB54C4" w:rsidRDefault="00BE245B" w:rsidP="00BE245B">
            <w:pPr>
              <w:rPr>
                <w:b/>
                <w:sz w:val="24"/>
              </w:rPr>
            </w:pPr>
          </w:p>
          <w:p w:rsidR="00BE245B" w:rsidRPr="00FB54C4" w:rsidRDefault="00BE245B" w:rsidP="00BE245B">
            <w:pPr>
              <w:rPr>
                <w:b/>
                <w:sz w:val="24"/>
              </w:rPr>
            </w:pPr>
          </w:p>
          <w:p w:rsidR="00BE245B" w:rsidRPr="00FB54C4" w:rsidRDefault="00BE245B" w:rsidP="00BE245B">
            <w:pPr>
              <w:rPr>
                <w:b/>
                <w:sz w:val="24"/>
              </w:rPr>
            </w:pPr>
          </w:p>
          <w:p w:rsidR="00BE245B" w:rsidRPr="00FB54C4" w:rsidRDefault="00BE245B" w:rsidP="00BE245B">
            <w:pPr>
              <w:rPr>
                <w:b/>
                <w:sz w:val="24"/>
              </w:rPr>
            </w:pPr>
          </w:p>
          <w:p w:rsidR="00BE245B" w:rsidRPr="00FB54C4" w:rsidRDefault="00BE245B" w:rsidP="00BE245B">
            <w:pPr>
              <w:rPr>
                <w:b/>
                <w:sz w:val="24"/>
              </w:rPr>
            </w:pPr>
          </w:p>
          <w:p w:rsidR="00BE245B" w:rsidRPr="00FB54C4" w:rsidRDefault="00BE245B" w:rsidP="00BE245B">
            <w:pPr>
              <w:rPr>
                <w:b/>
                <w:sz w:val="24"/>
              </w:rPr>
            </w:pPr>
          </w:p>
          <w:p w:rsidR="00BE245B" w:rsidRPr="00FB54C4" w:rsidRDefault="00BE245B" w:rsidP="00BE245B">
            <w:pPr>
              <w:rPr>
                <w:b/>
                <w:sz w:val="24"/>
              </w:rPr>
            </w:pPr>
          </w:p>
          <w:p w:rsidR="00BE245B" w:rsidRPr="00FB54C4" w:rsidRDefault="00BE245B" w:rsidP="00BE245B">
            <w:pPr>
              <w:rPr>
                <w:b/>
                <w:sz w:val="24"/>
              </w:rPr>
            </w:pPr>
          </w:p>
          <w:p w:rsidR="00BE245B" w:rsidRPr="00FB54C4" w:rsidRDefault="00BE245B" w:rsidP="00BE245B">
            <w:pPr>
              <w:rPr>
                <w:b/>
                <w:sz w:val="24"/>
              </w:rPr>
            </w:pPr>
          </w:p>
          <w:p w:rsidR="00BE245B" w:rsidRPr="00FB54C4" w:rsidRDefault="00BE245B" w:rsidP="00BE245B">
            <w:pPr>
              <w:rPr>
                <w:b/>
                <w:sz w:val="24"/>
              </w:rPr>
            </w:pPr>
          </w:p>
          <w:p w:rsidR="00BE245B" w:rsidRPr="00FB54C4" w:rsidRDefault="00FB54C4" w:rsidP="00BE245B">
            <w:pPr>
              <w:rPr>
                <w:b/>
                <w:sz w:val="24"/>
              </w:rPr>
            </w:pPr>
            <w:r w:rsidRPr="00FB54C4">
              <w:rPr>
                <w:b/>
                <w:sz w:val="24"/>
              </w:rPr>
              <w:t>50</w:t>
            </w:r>
            <w:r w:rsidR="00BE245B" w:rsidRPr="00FB54C4">
              <w:rPr>
                <w:b/>
                <w:sz w:val="24"/>
              </w:rPr>
              <w:t>000</w:t>
            </w:r>
          </w:p>
        </w:tc>
        <w:tc>
          <w:tcPr>
            <w:tcW w:w="2693" w:type="dxa"/>
            <w:gridSpan w:val="2"/>
            <w:tcBorders>
              <w:bottom w:val="single" w:sz="4" w:space="0" w:color="auto"/>
            </w:tcBorders>
            <w:shd w:val="clear" w:color="auto" w:fill="auto"/>
          </w:tcPr>
          <w:p w:rsidR="00BE245B" w:rsidRPr="0043453C" w:rsidRDefault="00BE245B" w:rsidP="00BE245B">
            <w:pPr>
              <w:snapToGrid w:val="0"/>
              <w:rPr>
                <w:color w:val="000000"/>
                <w:sz w:val="24"/>
              </w:rPr>
            </w:pPr>
            <w:r w:rsidRPr="0043453C">
              <w:rPr>
                <w:color w:val="000000"/>
                <w:sz w:val="24"/>
              </w:rPr>
              <w:t xml:space="preserve">1. Забезпечення 100% підвезення учнів та педагогів ЗЗСО до закладу освіти та у зворотному напрямку. </w:t>
            </w:r>
          </w:p>
          <w:p w:rsidR="00BE245B" w:rsidRPr="0043453C" w:rsidRDefault="00BE245B" w:rsidP="00BE245B">
            <w:pPr>
              <w:snapToGrid w:val="0"/>
              <w:rPr>
                <w:color w:val="000000"/>
                <w:sz w:val="24"/>
              </w:rPr>
            </w:pPr>
            <w:r w:rsidRPr="0043453C">
              <w:rPr>
                <w:color w:val="000000"/>
                <w:sz w:val="24"/>
              </w:rPr>
              <w:t>2. Забезпечення умов на безпечне, комфортне належне підвезення здобувачів освіти.</w:t>
            </w:r>
          </w:p>
        </w:tc>
      </w:tr>
      <w:tr w:rsidR="00BE245B" w:rsidRPr="0043453C" w:rsidTr="00A05AA0">
        <w:trPr>
          <w:trHeight w:val="3210"/>
        </w:trPr>
        <w:tc>
          <w:tcPr>
            <w:tcW w:w="537" w:type="dxa"/>
            <w:vAlign w:val="center"/>
          </w:tcPr>
          <w:p w:rsidR="00BE245B" w:rsidRPr="0043453C" w:rsidRDefault="00BE245B" w:rsidP="00BE245B">
            <w:pPr>
              <w:ind w:hanging="108"/>
              <w:rPr>
                <w:color w:val="000000"/>
                <w:sz w:val="22"/>
                <w:szCs w:val="22"/>
              </w:rPr>
            </w:pPr>
            <w:r w:rsidRPr="0043453C">
              <w:rPr>
                <w:color w:val="000000"/>
                <w:sz w:val="22"/>
                <w:szCs w:val="22"/>
              </w:rPr>
              <w:lastRenderedPageBreak/>
              <w:t>14.</w:t>
            </w:r>
          </w:p>
          <w:p w:rsidR="00BE245B" w:rsidRPr="0043453C" w:rsidRDefault="00BE245B" w:rsidP="00BE245B">
            <w:pPr>
              <w:ind w:hanging="108"/>
              <w:rPr>
                <w:color w:val="000000"/>
                <w:sz w:val="22"/>
                <w:szCs w:val="22"/>
              </w:rPr>
            </w:pPr>
          </w:p>
        </w:tc>
        <w:tc>
          <w:tcPr>
            <w:tcW w:w="2409" w:type="dxa"/>
          </w:tcPr>
          <w:p w:rsidR="00BE245B" w:rsidRPr="0043453C" w:rsidRDefault="00BE245B" w:rsidP="00BE245B">
            <w:pPr>
              <w:rPr>
                <w:sz w:val="24"/>
              </w:rPr>
            </w:pPr>
            <w:r w:rsidRPr="0043453C">
              <w:rPr>
                <w:sz w:val="24"/>
              </w:rPr>
              <w:t>Забезпечення ліцензованого доступу до інформаційних систем ІСУО, ДІСО, ЄДЕБО</w:t>
            </w:r>
          </w:p>
          <w:p w:rsidR="00BE245B" w:rsidRPr="0043453C" w:rsidRDefault="00BE245B" w:rsidP="00BE245B">
            <w:pPr>
              <w:rPr>
                <w:sz w:val="24"/>
              </w:rPr>
            </w:pPr>
          </w:p>
        </w:tc>
        <w:tc>
          <w:tcPr>
            <w:tcW w:w="2696" w:type="dxa"/>
          </w:tcPr>
          <w:p w:rsidR="00BE245B" w:rsidRPr="0043453C" w:rsidRDefault="00BE245B" w:rsidP="00BE245B">
            <w:pPr>
              <w:rPr>
                <w:sz w:val="24"/>
              </w:rPr>
            </w:pPr>
            <w:r w:rsidRPr="0043453C">
              <w:rPr>
                <w:sz w:val="24"/>
              </w:rPr>
              <w:t>Обслуговування та оновлення програмного комплексу «КУРС».</w:t>
            </w:r>
          </w:p>
          <w:p w:rsidR="00BE245B" w:rsidRPr="0043453C" w:rsidRDefault="00BE245B" w:rsidP="00BE245B">
            <w:pPr>
              <w:rPr>
                <w:sz w:val="24"/>
              </w:rPr>
            </w:pPr>
          </w:p>
        </w:tc>
        <w:tc>
          <w:tcPr>
            <w:tcW w:w="708" w:type="dxa"/>
          </w:tcPr>
          <w:p w:rsidR="00BE245B" w:rsidRPr="0043453C" w:rsidRDefault="00BE245B" w:rsidP="00BE245B">
            <w:pPr>
              <w:rPr>
                <w:sz w:val="24"/>
              </w:rPr>
            </w:pPr>
            <w:r w:rsidRPr="0043453C">
              <w:rPr>
                <w:sz w:val="24"/>
              </w:rPr>
              <w:t>202</w:t>
            </w:r>
            <w:r w:rsidR="00E516D5">
              <w:rPr>
                <w:sz w:val="24"/>
              </w:rPr>
              <w:t>3</w:t>
            </w:r>
          </w:p>
          <w:p w:rsidR="00BE245B" w:rsidRPr="0043453C" w:rsidRDefault="00BE245B" w:rsidP="00BE245B">
            <w:pPr>
              <w:rPr>
                <w:sz w:val="24"/>
              </w:rPr>
            </w:pPr>
          </w:p>
        </w:tc>
        <w:tc>
          <w:tcPr>
            <w:tcW w:w="2434" w:type="dxa"/>
          </w:tcPr>
          <w:p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BE245B" w:rsidRPr="0043453C" w:rsidRDefault="00BE245B" w:rsidP="00BE245B">
            <w:pPr>
              <w:rPr>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w:t>
            </w:r>
          </w:p>
        </w:tc>
        <w:tc>
          <w:tcPr>
            <w:tcW w:w="1984" w:type="dxa"/>
          </w:tcPr>
          <w:p w:rsidR="00BE245B" w:rsidRPr="0043453C" w:rsidRDefault="00BE245B" w:rsidP="00BE245B">
            <w:pPr>
              <w:rPr>
                <w:sz w:val="24"/>
              </w:rPr>
            </w:pPr>
            <w:r w:rsidRPr="0043453C">
              <w:rPr>
                <w:color w:val="000000"/>
                <w:sz w:val="24"/>
              </w:rPr>
              <w:t>Бюджет Авангардівської селищної територіальної  громади</w:t>
            </w:r>
          </w:p>
          <w:p w:rsidR="00BE245B" w:rsidRPr="0043453C" w:rsidRDefault="00BE245B" w:rsidP="00BE245B">
            <w:pPr>
              <w:rPr>
                <w:sz w:val="24"/>
              </w:rPr>
            </w:pPr>
          </w:p>
        </w:tc>
        <w:tc>
          <w:tcPr>
            <w:tcW w:w="1418" w:type="dxa"/>
            <w:gridSpan w:val="2"/>
          </w:tcPr>
          <w:p w:rsidR="00BE245B" w:rsidRPr="00FB54C4" w:rsidRDefault="00FB54C4" w:rsidP="00BE245B">
            <w:pPr>
              <w:rPr>
                <w:b/>
                <w:sz w:val="24"/>
              </w:rPr>
            </w:pPr>
            <w:r w:rsidRPr="00FB54C4">
              <w:rPr>
                <w:b/>
                <w:sz w:val="24"/>
              </w:rPr>
              <w:t>10</w:t>
            </w:r>
            <w:r w:rsidR="00BE245B" w:rsidRPr="00FB54C4">
              <w:rPr>
                <w:b/>
                <w:sz w:val="24"/>
              </w:rPr>
              <w:t>000</w:t>
            </w:r>
          </w:p>
        </w:tc>
        <w:tc>
          <w:tcPr>
            <w:tcW w:w="2669" w:type="dxa"/>
          </w:tcPr>
          <w:p w:rsidR="00BE245B" w:rsidRPr="0043453C" w:rsidRDefault="00BE245B" w:rsidP="00BE245B">
            <w:pPr>
              <w:rPr>
                <w:sz w:val="24"/>
              </w:rPr>
            </w:pPr>
            <w:r w:rsidRPr="0043453C">
              <w:rPr>
                <w:sz w:val="24"/>
              </w:rPr>
              <w:t>Доступ до ІСУО, ДІСО, ЄДЕБО: здача обов’язкових статистичних звітів, замовлення підручників, виготовлення документів про освіту тощо.</w:t>
            </w:r>
          </w:p>
        </w:tc>
      </w:tr>
      <w:tr w:rsidR="00BE245B" w:rsidRPr="00CD034C" w:rsidTr="00B11DC6">
        <w:trPr>
          <w:trHeight w:val="424"/>
        </w:trPr>
        <w:tc>
          <w:tcPr>
            <w:tcW w:w="12186" w:type="dxa"/>
            <w:gridSpan w:val="8"/>
            <w:shd w:val="clear" w:color="auto" w:fill="auto"/>
          </w:tcPr>
          <w:p w:rsidR="00BE245B" w:rsidRPr="00CD034C" w:rsidRDefault="00BE245B" w:rsidP="00E516D5">
            <w:pPr>
              <w:rPr>
                <w:b/>
                <w:color w:val="000000"/>
                <w:sz w:val="24"/>
                <w:lang w:val="ru-RU"/>
              </w:rPr>
            </w:pPr>
            <w:proofErr w:type="spellStart"/>
            <w:r w:rsidRPr="00CD034C">
              <w:rPr>
                <w:b/>
                <w:color w:val="000000"/>
                <w:sz w:val="24"/>
                <w:lang w:val="ru-RU"/>
              </w:rPr>
              <w:t>Всього</w:t>
            </w:r>
            <w:proofErr w:type="spellEnd"/>
            <w:r w:rsidRPr="00CD034C">
              <w:rPr>
                <w:b/>
                <w:color w:val="000000"/>
                <w:sz w:val="24"/>
                <w:lang w:val="ru-RU"/>
              </w:rPr>
              <w:t xml:space="preserve"> </w:t>
            </w:r>
            <w:proofErr w:type="spellStart"/>
            <w:r w:rsidRPr="00CD034C">
              <w:rPr>
                <w:b/>
                <w:color w:val="000000"/>
                <w:sz w:val="24"/>
                <w:lang w:val="ru-RU"/>
              </w:rPr>
              <w:t>витрат</w:t>
            </w:r>
            <w:proofErr w:type="spellEnd"/>
            <w:r w:rsidRPr="00CD034C">
              <w:rPr>
                <w:b/>
                <w:color w:val="000000"/>
                <w:sz w:val="24"/>
                <w:lang w:val="ru-RU"/>
              </w:rPr>
              <w:t xml:space="preserve"> п</w:t>
            </w:r>
            <w:r w:rsidR="00E516D5">
              <w:rPr>
                <w:b/>
                <w:color w:val="000000"/>
                <w:sz w:val="24"/>
                <w:lang w:val="ru-RU"/>
              </w:rPr>
              <w:t xml:space="preserve">о </w:t>
            </w:r>
            <w:proofErr w:type="spellStart"/>
            <w:r w:rsidR="00E516D5">
              <w:rPr>
                <w:b/>
                <w:color w:val="000000"/>
                <w:sz w:val="24"/>
                <w:lang w:val="ru-RU"/>
              </w:rPr>
              <w:t>програмі</w:t>
            </w:r>
            <w:proofErr w:type="spellEnd"/>
            <w:r w:rsidR="00E516D5">
              <w:rPr>
                <w:b/>
                <w:color w:val="000000"/>
                <w:sz w:val="24"/>
                <w:lang w:val="ru-RU"/>
              </w:rPr>
              <w:t xml:space="preserve"> по КПКВК 0611021, </w:t>
            </w:r>
            <w:r w:rsidRPr="00CD034C">
              <w:rPr>
                <w:b/>
                <w:color w:val="000000"/>
                <w:sz w:val="24"/>
                <w:lang w:val="ru-RU"/>
              </w:rPr>
              <w:t>грн.</w:t>
            </w:r>
          </w:p>
        </w:tc>
        <w:tc>
          <w:tcPr>
            <w:tcW w:w="2669" w:type="dxa"/>
            <w:shd w:val="clear" w:color="auto" w:fill="auto"/>
          </w:tcPr>
          <w:p w:rsidR="00BE245B" w:rsidRPr="00CD034C" w:rsidRDefault="00807F04" w:rsidP="00A87E84">
            <w:pPr>
              <w:jc w:val="center"/>
              <w:rPr>
                <w:b/>
                <w:color w:val="000000"/>
                <w:sz w:val="24"/>
                <w:lang w:val="ru-RU"/>
              </w:rPr>
            </w:pPr>
            <w:r>
              <w:rPr>
                <w:b/>
                <w:color w:val="000000"/>
                <w:sz w:val="24"/>
                <w:lang w:val="ru-RU"/>
              </w:rPr>
              <w:t>134500</w:t>
            </w:r>
            <w:r w:rsidR="00BE245B" w:rsidRPr="00CD034C">
              <w:rPr>
                <w:b/>
                <w:color w:val="000000"/>
                <w:sz w:val="24"/>
                <w:lang w:val="ru-RU"/>
              </w:rPr>
              <w:t>00</w:t>
            </w:r>
          </w:p>
        </w:tc>
      </w:tr>
      <w:tr w:rsidR="00BE245B" w:rsidRPr="00CD034C" w:rsidTr="00B11DC6">
        <w:trPr>
          <w:trHeight w:val="308"/>
        </w:trPr>
        <w:tc>
          <w:tcPr>
            <w:tcW w:w="2946" w:type="dxa"/>
            <w:gridSpan w:val="2"/>
            <w:tcBorders>
              <w:bottom w:val="nil"/>
            </w:tcBorders>
            <w:vAlign w:val="center"/>
          </w:tcPr>
          <w:p w:rsidR="00BE245B" w:rsidRPr="00CD034C" w:rsidRDefault="00BE245B" w:rsidP="00BE245B">
            <w:pPr>
              <w:rPr>
                <w:sz w:val="24"/>
              </w:rPr>
            </w:pPr>
          </w:p>
        </w:tc>
        <w:tc>
          <w:tcPr>
            <w:tcW w:w="9240" w:type="dxa"/>
            <w:gridSpan w:val="6"/>
            <w:shd w:val="clear" w:color="auto" w:fill="auto"/>
          </w:tcPr>
          <w:p w:rsidR="00BE245B" w:rsidRPr="00CD034C" w:rsidRDefault="00BE245B" w:rsidP="00BE245B">
            <w:pPr>
              <w:rPr>
                <w:color w:val="000000"/>
                <w:sz w:val="24"/>
                <w:lang w:val="ru-RU"/>
              </w:rPr>
            </w:pPr>
            <w:proofErr w:type="spellStart"/>
            <w:r w:rsidRPr="00CD034C">
              <w:rPr>
                <w:color w:val="000000"/>
                <w:sz w:val="24"/>
                <w:lang w:val="ru-RU"/>
              </w:rPr>
              <w:t>Кошти</w:t>
            </w:r>
            <w:proofErr w:type="spellEnd"/>
            <w:r w:rsidRPr="00CD034C">
              <w:rPr>
                <w:color w:val="000000"/>
                <w:sz w:val="24"/>
                <w:lang w:val="ru-RU"/>
              </w:rPr>
              <w:t xml:space="preserve"> </w:t>
            </w:r>
            <w:proofErr w:type="spellStart"/>
            <w:r w:rsidRPr="00CD034C">
              <w:rPr>
                <w:color w:val="000000"/>
                <w:sz w:val="24"/>
                <w:lang w:val="ru-RU"/>
              </w:rPr>
              <w:t>місцевог</w:t>
            </w:r>
            <w:r w:rsidR="00E516D5">
              <w:rPr>
                <w:color w:val="000000"/>
                <w:sz w:val="24"/>
                <w:lang w:val="ru-RU"/>
              </w:rPr>
              <w:t>о</w:t>
            </w:r>
            <w:proofErr w:type="spellEnd"/>
            <w:r w:rsidR="00E516D5">
              <w:rPr>
                <w:color w:val="000000"/>
                <w:sz w:val="24"/>
                <w:lang w:val="ru-RU"/>
              </w:rPr>
              <w:t xml:space="preserve"> бюджету (</w:t>
            </w:r>
            <w:proofErr w:type="spellStart"/>
            <w:r w:rsidR="00E516D5">
              <w:rPr>
                <w:color w:val="000000"/>
                <w:sz w:val="24"/>
                <w:lang w:val="ru-RU"/>
              </w:rPr>
              <w:t>загальний</w:t>
            </w:r>
            <w:proofErr w:type="spellEnd"/>
            <w:r w:rsidR="00E516D5">
              <w:rPr>
                <w:color w:val="000000"/>
                <w:sz w:val="24"/>
                <w:lang w:val="ru-RU"/>
              </w:rPr>
              <w:t xml:space="preserve"> фонд), </w:t>
            </w:r>
            <w:r w:rsidRPr="00CD034C">
              <w:rPr>
                <w:color w:val="000000"/>
                <w:sz w:val="24"/>
                <w:lang w:val="ru-RU"/>
              </w:rPr>
              <w:t>грн.</w:t>
            </w:r>
          </w:p>
        </w:tc>
        <w:tc>
          <w:tcPr>
            <w:tcW w:w="2669" w:type="dxa"/>
            <w:shd w:val="clear" w:color="auto" w:fill="auto"/>
          </w:tcPr>
          <w:p w:rsidR="00BE245B" w:rsidRPr="00CD034C" w:rsidRDefault="00A87E84" w:rsidP="00A87E84">
            <w:pPr>
              <w:jc w:val="center"/>
              <w:rPr>
                <w:color w:val="000000"/>
                <w:sz w:val="24"/>
                <w:lang w:val="ru-RU"/>
              </w:rPr>
            </w:pPr>
            <w:r>
              <w:rPr>
                <w:color w:val="000000"/>
                <w:sz w:val="24"/>
                <w:lang w:val="ru-RU"/>
              </w:rPr>
              <w:t>13450000</w:t>
            </w:r>
          </w:p>
        </w:tc>
      </w:tr>
      <w:tr w:rsidR="00BE245B" w:rsidRPr="0043453C" w:rsidTr="00B11DC6">
        <w:trPr>
          <w:trHeight w:val="271"/>
        </w:trPr>
        <w:tc>
          <w:tcPr>
            <w:tcW w:w="2946" w:type="dxa"/>
            <w:gridSpan w:val="2"/>
            <w:tcBorders>
              <w:top w:val="nil"/>
            </w:tcBorders>
            <w:vAlign w:val="center"/>
          </w:tcPr>
          <w:p w:rsidR="00BE245B" w:rsidRPr="00CD034C" w:rsidRDefault="00BE245B" w:rsidP="00BE245B">
            <w:pPr>
              <w:rPr>
                <w:sz w:val="24"/>
              </w:rPr>
            </w:pPr>
          </w:p>
        </w:tc>
        <w:tc>
          <w:tcPr>
            <w:tcW w:w="9240" w:type="dxa"/>
            <w:gridSpan w:val="6"/>
            <w:shd w:val="clear" w:color="auto" w:fill="auto"/>
          </w:tcPr>
          <w:p w:rsidR="00BE245B" w:rsidRPr="00CD034C" w:rsidRDefault="00BE245B" w:rsidP="00BE245B">
            <w:pPr>
              <w:tabs>
                <w:tab w:val="left" w:pos="2625"/>
              </w:tabs>
              <w:rPr>
                <w:color w:val="000000"/>
                <w:sz w:val="24"/>
                <w:lang w:val="ru-RU"/>
              </w:rPr>
            </w:pPr>
            <w:proofErr w:type="spellStart"/>
            <w:r w:rsidRPr="00CD034C">
              <w:rPr>
                <w:color w:val="000000"/>
                <w:sz w:val="24"/>
                <w:lang w:val="ru-RU"/>
              </w:rPr>
              <w:t>Кошти</w:t>
            </w:r>
            <w:proofErr w:type="spellEnd"/>
            <w:r w:rsidRPr="00CD034C">
              <w:rPr>
                <w:color w:val="000000"/>
                <w:sz w:val="24"/>
                <w:lang w:val="ru-RU"/>
              </w:rPr>
              <w:t xml:space="preserve"> </w:t>
            </w:r>
            <w:proofErr w:type="spellStart"/>
            <w:r w:rsidRPr="00CD034C">
              <w:rPr>
                <w:color w:val="000000"/>
                <w:sz w:val="24"/>
                <w:lang w:val="ru-RU"/>
              </w:rPr>
              <w:t>місцевого</w:t>
            </w:r>
            <w:proofErr w:type="spellEnd"/>
            <w:r w:rsidRPr="00CD034C">
              <w:rPr>
                <w:color w:val="000000"/>
                <w:sz w:val="24"/>
                <w:lang w:val="ru-RU"/>
              </w:rPr>
              <w:t xml:space="preserve"> бю</w:t>
            </w:r>
            <w:r w:rsidR="00E516D5">
              <w:rPr>
                <w:color w:val="000000"/>
                <w:sz w:val="24"/>
                <w:lang w:val="ru-RU"/>
              </w:rPr>
              <w:t>джету (</w:t>
            </w:r>
            <w:proofErr w:type="spellStart"/>
            <w:r w:rsidR="00E516D5">
              <w:rPr>
                <w:color w:val="000000"/>
                <w:sz w:val="24"/>
                <w:lang w:val="ru-RU"/>
              </w:rPr>
              <w:t>спеціальний</w:t>
            </w:r>
            <w:proofErr w:type="spellEnd"/>
            <w:r w:rsidR="00E516D5">
              <w:rPr>
                <w:color w:val="000000"/>
                <w:sz w:val="24"/>
                <w:lang w:val="ru-RU"/>
              </w:rPr>
              <w:t xml:space="preserve"> фонд) </w:t>
            </w:r>
            <w:r w:rsidRPr="00CD034C">
              <w:rPr>
                <w:color w:val="000000"/>
                <w:sz w:val="24"/>
                <w:lang w:val="ru-RU"/>
              </w:rPr>
              <w:t>грн.</w:t>
            </w:r>
          </w:p>
        </w:tc>
        <w:tc>
          <w:tcPr>
            <w:tcW w:w="2669" w:type="dxa"/>
            <w:shd w:val="clear" w:color="auto" w:fill="auto"/>
          </w:tcPr>
          <w:p w:rsidR="00BE245B" w:rsidRPr="00CD034C" w:rsidRDefault="00A87E84" w:rsidP="00A87E84">
            <w:pPr>
              <w:jc w:val="center"/>
              <w:rPr>
                <w:color w:val="000000"/>
                <w:sz w:val="24"/>
                <w:lang w:val="ru-RU"/>
              </w:rPr>
            </w:pPr>
            <w:r>
              <w:rPr>
                <w:color w:val="000000"/>
                <w:sz w:val="24"/>
                <w:lang w:val="ru-RU"/>
              </w:rPr>
              <w:t>-</w:t>
            </w:r>
          </w:p>
        </w:tc>
      </w:tr>
    </w:tbl>
    <w:p w:rsidR="00741178" w:rsidRDefault="00741178" w:rsidP="0041428F"/>
    <w:p w:rsidR="005E23C8" w:rsidRDefault="005E23C8" w:rsidP="0041428F"/>
    <w:p w:rsidR="005E23C8" w:rsidRPr="0043453C" w:rsidRDefault="005E23C8" w:rsidP="0041428F"/>
    <w:p w:rsidR="00741178" w:rsidRPr="0043453C" w:rsidRDefault="00741178" w:rsidP="0041428F"/>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tblCellMar>
        <w:tblLook w:val="0080" w:firstRow="0" w:lastRow="0" w:firstColumn="1" w:lastColumn="0" w:noHBand="0" w:noVBand="0"/>
      </w:tblPr>
      <w:tblGrid>
        <w:gridCol w:w="539"/>
        <w:gridCol w:w="2409"/>
        <w:gridCol w:w="2859"/>
        <w:gridCol w:w="851"/>
        <w:gridCol w:w="2126"/>
        <w:gridCol w:w="1984"/>
        <w:gridCol w:w="1678"/>
        <w:gridCol w:w="23"/>
        <w:gridCol w:w="2386"/>
        <w:gridCol w:w="24"/>
      </w:tblGrid>
      <w:tr w:rsidR="00741178" w:rsidRPr="0043453C" w:rsidTr="00B11DC6">
        <w:trPr>
          <w:gridAfter w:val="1"/>
          <w:wAfter w:w="24" w:type="dxa"/>
        </w:trPr>
        <w:tc>
          <w:tcPr>
            <w:tcW w:w="14855" w:type="dxa"/>
            <w:gridSpan w:val="9"/>
            <w:shd w:val="clear" w:color="auto" w:fill="FFFFFF"/>
            <w:vAlign w:val="center"/>
          </w:tcPr>
          <w:p w:rsidR="00741178" w:rsidRPr="0043453C" w:rsidRDefault="00741178" w:rsidP="0041428F">
            <w:pPr>
              <w:rPr>
                <w:color w:val="000000"/>
                <w:sz w:val="24"/>
              </w:rPr>
            </w:pPr>
            <w:r w:rsidRPr="0043453C">
              <w:rPr>
                <w:rFonts w:eastAsia="Droid Sans Fallback"/>
                <w:b/>
                <w:color w:val="000000"/>
                <w:sz w:val="24"/>
                <w:lang w:eastAsia="zh-CN" w:bidi="hi-IN"/>
              </w:rPr>
              <w:lastRenderedPageBreak/>
              <w:t xml:space="preserve">Розділ </w:t>
            </w:r>
            <w:r w:rsidR="000F0F8C" w:rsidRPr="0043453C">
              <w:rPr>
                <w:rFonts w:eastAsia="Droid Sans Fallback"/>
                <w:b/>
                <w:color w:val="000000"/>
                <w:sz w:val="24"/>
                <w:lang w:eastAsia="zh-CN" w:bidi="hi-IN"/>
              </w:rPr>
              <w:t>3</w:t>
            </w:r>
            <w:r w:rsidRPr="0043453C">
              <w:rPr>
                <w:rFonts w:eastAsia="Droid Sans Fallback"/>
                <w:b/>
                <w:color w:val="000000"/>
                <w:sz w:val="24"/>
                <w:lang w:eastAsia="zh-CN" w:bidi="hi-IN"/>
              </w:rPr>
              <w:t>. Оздоровлення школярів</w:t>
            </w:r>
            <w:r w:rsidR="00D4761E">
              <w:rPr>
                <w:rFonts w:eastAsia="Droid Sans Fallback"/>
                <w:b/>
                <w:color w:val="000000"/>
                <w:sz w:val="24"/>
                <w:lang w:eastAsia="zh-CN" w:bidi="hi-IN"/>
              </w:rPr>
              <w:t xml:space="preserve"> </w:t>
            </w:r>
            <w:r w:rsidR="00D4761E">
              <w:t xml:space="preserve"> (</w:t>
            </w:r>
            <w:r w:rsidR="00D4761E">
              <w:rPr>
                <w:rFonts w:eastAsia="Droid Sans Fallback"/>
                <w:b/>
                <w:color w:val="000000"/>
                <w:sz w:val="24"/>
                <w:lang w:eastAsia="zh-CN" w:bidi="hi-IN"/>
              </w:rPr>
              <w:t>КПКВК 0613140)</w:t>
            </w:r>
          </w:p>
          <w:p w:rsidR="00741178" w:rsidRPr="0043453C" w:rsidRDefault="00741178" w:rsidP="0041428F">
            <w:pPr>
              <w:rPr>
                <w:bCs/>
                <w:sz w:val="24"/>
                <w:lang w:eastAsia="uk-UA"/>
              </w:rPr>
            </w:pPr>
          </w:p>
        </w:tc>
      </w:tr>
      <w:tr w:rsidR="00A142A3" w:rsidRPr="0043453C" w:rsidTr="00CD034C">
        <w:trPr>
          <w:gridAfter w:val="1"/>
          <w:wAfter w:w="24" w:type="dxa"/>
        </w:trPr>
        <w:tc>
          <w:tcPr>
            <w:tcW w:w="539" w:type="dxa"/>
            <w:shd w:val="clear" w:color="auto" w:fill="auto"/>
          </w:tcPr>
          <w:p w:rsidR="00A142A3" w:rsidRPr="0043453C" w:rsidRDefault="00A142A3" w:rsidP="0041428F">
            <w:pPr>
              <w:rPr>
                <w:sz w:val="24"/>
              </w:rPr>
            </w:pPr>
            <w:r w:rsidRPr="0043453C">
              <w:rPr>
                <w:color w:val="000000"/>
                <w:sz w:val="24"/>
              </w:rPr>
              <w:t>1.</w:t>
            </w:r>
          </w:p>
        </w:tc>
        <w:tc>
          <w:tcPr>
            <w:tcW w:w="2409" w:type="dxa"/>
            <w:shd w:val="clear" w:color="auto" w:fill="auto"/>
          </w:tcPr>
          <w:p w:rsidR="00A142A3" w:rsidRPr="0043453C" w:rsidRDefault="00A142A3" w:rsidP="0041428F">
            <w:pPr>
              <w:rPr>
                <w:color w:val="000000"/>
                <w:sz w:val="24"/>
              </w:rPr>
            </w:pPr>
            <w:r w:rsidRPr="0043453C">
              <w:rPr>
                <w:sz w:val="24"/>
              </w:rPr>
              <w:t>Забезпечення належного рівня організації і проведення оздоровлення  та відпочинку дітей</w:t>
            </w:r>
          </w:p>
        </w:tc>
        <w:tc>
          <w:tcPr>
            <w:tcW w:w="2859" w:type="dxa"/>
            <w:shd w:val="clear" w:color="auto" w:fill="auto"/>
          </w:tcPr>
          <w:p w:rsidR="00A142A3" w:rsidRPr="0043453C" w:rsidRDefault="00A142A3" w:rsidP="0041428F">
            <w:pPr>
              <w:widowControl w:val="0"/>
              <w:rPr>
                <w:rFonts w:eastAsia="Droid Sans Fallback"/>
                <w:sz w:val="24"/>
                <w:lang w:eastAsia="zh-CN" w:bidi="hi-IN"/>
              </w:rPr>
            </w:pPr>
            <w:r w:rsidRPr="0043453C">
              <w:rPr>
                <w:rFonts w:eastAsia="Droid Sans Fallback"/>
                <w:sz w:val="24"/>
                <w:lang w:eastAsia="zh-CN" w:bidi="hi-IN"/>
              </w:rPr>
              <w:t>1. Організація роботи таборів із денним перебуванням у закладах освіти:</w:t>
            </w:r>
          </w:p>
          <w:p w:rsidR="00A142A3" w:rsidRPr="0043453C" w:rsidRDefault="00A142A3" w:rsidP="0041428F">
            <w:pPr>
              <w:widowControl w:val="0"/>
              <w:rPr>
                <w:rFonts w:eastAsia="Droid Sans Fallback"/>
                <w:sz w:val="24"/>
                <w:lang w:eastAsia="zh-CN" w:bidi="hi-IN"/>
              </w:rPr>
            </w:pPr>
            <w:r w:rsidRPr="0043453C">
              <w:rPr>
                <w:rFonts w:eastAsia="Droid Sans Fallback"/>
                <w:sz w:val="24"/>
                <w:lang w:eastAsia="zh-CN" w:bidi="hi-IN"/>
              </w:rPr>
              <w:t>2.1. забезпечення матеріально-технічної бази: спортивний, навчальний інвентар</w:t>
            </w:r>
          </w:p>
          <w:p w:rsidR="00A142A3" w:rsidRPr="0043453C" w:rsidRDefault="00A142A3" w:rsidP="0041428F">
            <w:pPr>
              <w:widowControl w:val="0"/>
              <w:rPr>
                <w:rFonts w:eastAsia="Droid Sans Fallback"/>
                <w:sz w:val="24"/>
                <w:lang w:eastAsia="zh-CN" w:bidi="hi-IN"/>
              </w:rPr>
            </w:pPr>
            <w:r w:rsidRPr="0043453C">
              <w:rPr>
                <w:rFonts w:eastAsia="Droid Sans Fallback"/>
                <w:sz w:val="24"/>
                <w:lang w:eastAsia="zh-CN" w:bidi="hi-IN"/>
              </w:rPr>
              <w:t>2.2. забезпечення харчування здобувачами освіти, що відвідують пришкільні табори;</w:t>
            </w:r>
          </w:p>
          <w:p w:rsidR="00A142A3" w:rsidRPr="0043453C" w:rsidRDefault="00A142A3" w:rsidP="0041428F">
            <w:pPr>
              <w:widowControl w:val="0"/>
              <w:rPr>
                <w:rFonts w:eastAsia="Droid Sans Fallback"/>
                <w:sz w:val="24"/>
                <w:lang w:eastAsia="zh-CN" w:bidi="hi-IN"/>
              </w:rPr>
            </w:pPr>
            <w:r w:rsidRPr="0043453C">
              <w:rPr>
                <w:rFonts w:eastAsia="Droid Sans Fallback"/>
                <w:sz w:val="24"/>
                <w:lang w:eastAsia="zh-CN" w:bidi="hi-IN"/>
              </w:rPr>
              <w:t>2.3. організації дозвілля дітей у пришкільних таборах: закупівля квитків на культурно-просвітницькі заходи</w:t>
            </w:r>
            <w:r w:rsidR="00CD034C">
              <w:rPr>
                <w:rFonts w:eastAsia="Droid Sans Fallback"/>
                <w:sz w:val="24"/>
                <w:lang w:eastAsia="zh-CN" w:bidi="hi-IN"/>
              </w:rPr>
              <w:t>, оплата послуг аніматорів та екскурсоводів</w:t>
            </w:r>
            <w:r w:rsidRPr="0043453C">
              <w:rPr>
                <w:rFonts w:eastAsia="Droid Sans Fallback"/>
                <w:sz w:val="24"/>
                <w:lang w:eastAsia="zh-CN" w:bidi="hi-IN"/>
              </w:rPr>
              <w:t>;</w:t>
            </w:r>
          </w:p>
          <w:p w:rsidR="00A142A3" w:rsidRPr="0043453C" w:rsidRDefault="00A142A3" w:rsidP="0041428F">
            <w:pPr>
              <w:widowControl w:val="0"/>
              <w:rPr>
                <w:sz w:val="24"/>
              </w:rPr>
            </w:pPr>
            <w:r w:rsidRPr="0043453C">
              <w:rPr>
                <w:rFonts w:eastAsia="Droid Sans Fallback"/>
                <w:sz w:val="24"/>
                <w:lang w:eastAsia="zh-CN" w:bidi="hi-IN"/>
              </w:rPr>
              <w:t xml:space="preserve">2.4. забезпечення перевезення дітей та педагогів під час роботи пришкільних таборів. </w:t>
            </w:r>
          </w:p>
          <w:p w:rsidR="00A142A3" w:rsidRPr="00D15B48" w:rsidRDefault="00A142A3" w:rsidP="0041428F">
            <w:pPr>
              <w:rPr>
                <w:rFonts w:eastAsia="Droid Sans Fallback"/>
                <w:sz w:val="24"/>
                <w:lang w:eastAsia="zh-CN" w:bidi="hi-IN"/>
              </w:rPr>
            </w:pPr>
            <w:r w:rsidRPr="00D15B48">
              <w:rPr>
                <w:rFonts w:eastAsia="Droid Sans Fallback"/>
                <w:sz w:val="24"/>
                <w:lang w:eastAsia="zh-CN" w:bidi="hi-IN"/>
              </w:rPr>
              <w:t xml:space="preserve">2. Забезпечення роботи </w:t>
            </w:r>
            <w:proofErr w:type="spellStart"/>
            <w:r w:rsidRPr="00D15B48">
              <w:rPr>
                <w:rFonts w:eastAsia="Droid Sans Fallback"/>
                <w:sz w:val="24"/>
                <w:lang w:eastAsia="zh-CN" w:bidi="hi-IN"/>
              </w:rPr>
              <w:t>мовних</w:t>
            </w:r>
            <w:proofErr w:type="spellEnd"/>
            <w:r w:rsidRPr="00D15B48">
              <w:rPr>
                <w:rFonts w:eastAsia="Droid Sans Fallback"/>
                <w:sz w:val="24"/>
                <w:lang w:eastAsia="zh-CN" w:bidi="hi-IN"/>
              </w:rPr>
              <w:t xml:space="preserve"> таборів на базі таборів з денним перебуванням.</w:t>
            </w:r>
          </w:p>
          <w:p w:rsidR="00A142A3" w:rsidRPr="0043453C" w:rsidRDefault="00A142A3" w:rsidP="0041428F">
            <w:pPr>
              <w:rPr>
                <w:color w:val="000000"/>
                <w:sz w:val="24"/>
                <w:highlight w:val="yellow"/>
              </w:rPr>
            </w:pPr>
          </w:p>
        </w:tc>
        <w:tc>
          <w:tcPr>
            <w:tcW w:w="851" w:type="dxa"/>
            <w:shd w:val="clear" w:color="auto" w:fill="auto"/>
          </w:tcPr>
          <w:p w:rsidR="00A142A3" w:rsidRPr="0043453C" w:rsidRDefault="00A142A3" w:rsidP="00E516D5">
            <w:pPr>
              <w:rPr>
                <w:color w:val="000000"/>
                <w:sz w:val="24"/>
              </w:rPr>
            </w:pPr>
            <w:r w:rsidRPr="0043453C">
              <w:rPr>
                <w:sz w:val="24"/>
              </w:rPr>
              <w:t>202</w:t>
            </w:r>
            <w:r w:rsidR="00E516D5">
              <w:rPr>
                <w:sz w:val="24"/>
              </w:rPr>
              <w:t>3</w:t>
            </w:r>
          </w:p>
        </w:tc>
        <w:tc>
          <w:tcPr>
            <w:tcW w:w="2126" w:type="dxa"/>
            <w:shd w:val="clear" w:color="auto" w:fill="auto"/>
          </w:tcPr>
          <w:p w:rsidR="00A142A3" w:rsidRPr="0043453C" w:rsidRDefault="00A142A3" w:rsidP="0041428F">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A142A3" w:rsidRPr="0043453C" w:rsidRDefault="00A142A3" w:rsidP="0041428F">
            <w:pPr>
              <w:rPr>
                <w:color w:val="000000"/>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shd w:val="clear" w:color="auto" w:fill="auto"/>
          </w:tcPr>
          <w:p w:rsidR="00A142A3" w:rsidRPr="0043453C" w:rsidRDefault="00A142A3" w:rsidP="0041428F">
            <w:pPr>
              <w:rPr>
                <w:sz w:val="24"/>
              </w:rPr>
            </w:pPr>
            <w:r w:rsidRPr="0043453C">
              <w:rPr>
                <w:color w:val="000000"/>
                <w:sz w:val="24"/>
              </w:rPr>
              <w:t>Бюджет Авангардівської селищної територіальної  громади</w:t>
            </w:r>
          </w:p>
          <w:p w:rsidR="00A142A3" w:rsidRPr="0043453C" w:rsidRDefault="00A142A3" w:rsidP="0041428F">
            <w:pPr>
              <w:rPr>
                <w:color w:val="000000"/>
                <w:sz w:val="24"/>
              </w:rPr>
            </w:pPr>
          </w:p>
        </w:tc>
        <w:tc>
          <w:tcPr>
            <w:tcW w:w="1678" w:type="dxa"/>
            <w:shd w:val="clear" w:color="auto" w:fill="auto"/>
          </w:tcPr>
          <w:p w:rsidR="00CD034C" w:rsidRDefault="00CD034C" w:rsidP="0041428F">
            <w:pPr>
              <w:rPr>
                <w:color w:val="000000"/>
                <w:sz w:val="24"/>
              </w:rPr>
            </w:pPr>
          </w:p>
          <w:p w:rsidR="00CD034C" w:rsidRDefault="00CD034C" w:rsidP="0041428F">
            <w:pPr>
              <w:rPr>
                <w:color w:val="000000"/>
                <w:sz w:val="24"/>
              </w:rPr>
            </w:pPr>
          </w:p>
          <w:p w:rsidR="00CD034C" w:rsidRDefault="00CD034C" w:rsidP="0041428F">
            <w:pPr>
              <w:rPr>
                <w:color w:val="000000"/>
                <w:sz w:val="24"/>
              </w:rPr>
            </w:pPr>
          </w:p>
          <w:p w:rsidR="00CD034C" w:rsidRDefault="00CD034C" w:rsidP="0041428F">
            <w:pPr>
              <w:rPr>
                <w:color w:val="000000"/>
                <w:sz w:val="24"/>
              </w:rPr>
            </w:pPr>
          </w:p>
          <w:p w:rsidR="00CD034C" w:rsidRDefault="00CD034C" w:rsidP="0041428F">
            <w:pPr>
              <w:rPr>
                <w:color w:val="000000"/>
                <w:sz w:val="24"/>
              </w:rPr>
            </w:pPr>
          </w:p>
          <w:p w:rsidR="00A142A3" w:rsidRDefault="00CD034C" w:rsidP="0041428F">
            <w:pPr>
              <w:rPr>
                <w:color w:val="000000"/>
                <w:sz w:val="24"/>
              </w:rPr>
            </w:pPr>
            <w:r>
              <w:rPr>
                <w:color w:val="000000"/>
                <w:sz w:val="24"/>
              </w:rPr>
              <w:t>10</w:t>
            </w:r>
            <w:r w:rsidR="00807F04">
              <w:rPr>
                <w:color w:val="000000"/>
                <w:sz w:val="24"/>
              </w:rPr>
              <w:t>0</w:t>
            </w:r>
            <w:r w:rsidR="00323486">
              <w:rPr>
                <w:color w:val="000000"/>
                <w:sz w:val="24"/>
              </w:rPr>
              <w:t>000</w:t>
            </w:r>
          </w:p>
          <w:p w:rsidR="00B11DC6" w:rsidRDefault="00B11DC6" w:rsidP="0041428F">
            <w:pPr>
              <w:rPr>
                <w:color w:val="000000"/>
                <w:sz w:val="24"/>
              </w:rPr>
            </w:pPr>
          </w:p>
          <w:p w:rsidR="00B11DC6" w:rsidRDefault="00B11DC6" w:rsidP="0041428F">
            <w:pPr>
              <w:rPr>
                <w:color w:val="000000"/>
                <w:sz w:val="24"/>
              </w:rPr>
            </w:pPr>
          </w:p>
          <w:p w:rsidR="00B11DC6" w:rsidRDefault="00B11DC6" w:rsidP="0041428F">
            <w:pPr>
              <w:rPr>
                <w:color w:val="000000"/>
                <w:sz w:val="24"/>
              </w:rPr>
            </w:pPr>
          </w:p>
          <w:p w:rsidR="00323486" w:rsidRDefault="00807F04" w:rsidP="0041428F">
            <w:pPr>
              <w:rPr>
                <w:color w:val="000000"/>
                <w:sz w:val="24"/>
              </w:rPr>
            </w:pPr>
            <w:r>
              <w:rPr>
                <w:color w:val="000000"/>
                <w:sz w:val="24"/>
              </w:rPr>
              <w:t>9</w:t>
            </w:r>
            <w:r w:rsidR="00CD034C">
              <w:rPr>
                <w:color w:val="000000"/>
                <w:sz w:val="24"/>
              </w:rPr>
              <w:t>6</w:t>
            </w:r>
            <w:r>
              <w:rPr>
                <w:color w:val="000000"/>
                <w:sz w:val="24"/>
              </w:rPr>
              <w:t>0</w:t>
            </w:r>
            <w:r w:rsidR="00323486">
              <w:rPr>
                <w:color w:val="000000"/>
                <w:sz w:val="24"/>
              </w:rPr>
              <w:t>000</w:t>
            </w:r>
          </w:p>
          <w:p w:rsidR="00B11DC6" w:rsidRDefault="00B11DC6" w:rsidP="0041428F">
            <w:pPr>
              <w:rPr>
                <w:color w:val="000000"/>
                <w:sz w:val="24"/>
              </w:rPr>
            </w:pPr>
          </w:p>
          <w:p w:rsidR="00B11DC6" w:rsidRDefault="00B11DC6" w:rsidP="0041428F">
            <w:pPr>
              <w:rPr>
                <w:color w:val="000000"/>
                <w:sz w:val="24"/>
              </w:rPr>
            </w:pPr>
          </w:p>
          <w:p w:rsidR="00CD034C" w:rsidRDefault="00CD034C" w:rsidP="0041428F">
            <w:pPr>
              <w:rPr>
                <w:color w:val="000000"/>
                <w:sz w:val="24"/>
              </w:rPr>
            </w:pPr>
          </w:p>
          <w:p w:rsidR="00CD034C" w:rsidRDefault="00807F04" w:rsidP="0041428F">
            <w:pPr>
              <w:rPr>
                <w:color w:val="000000"/>
                <w:sz w:val="24"/>
              </w:rPr>
            </w:pPr>
            <w:r>
              <w:rPr>
                <w:color w:val="000000"/>
                <w:sz w:val="24"/>
              </w:rPr>
              <w:t>1950</w:t>
            </w:r>
            <w:r w:rsidR="00CD034C">
              <w:rPr>
                <w:color w:val="000000"/>
                <w:sz w:val="24"/>
              </w:rPr>
              <w:t>00</w:t>
            </w:r>
          </w:p>
          <w:p w:rsidR="00CD034C" w:rsidRDefault="00CD034C" w:rsidP="0041428F">
            <w:pPr>
              <w:rPr>
                <w:color w:val="000000"/>
                <w:sz w:val="24"/>
              </w:rPr>
            </w:pPr>
          </w:p>
          <w:p w:rsidR="00CD034C" w:rsidRDefault="00CD034C" w:rsidP="0041428F">
            <w:pPr>
              <w:rPr>
                <w:color w:val="000000"/>
                <w:sz w:val="24"/>
              </w:rPr>
            </w:pPr>
          </w:p>
          <w:p w:rsidR="00CD034C" w:rsidRDefault="00CD034C" w:rsidP="0041428F">
            <w:pPr>
              <w:rPr>
                <w:color w:val="000000"/>
                <w:sz w:val="24"/>
              </w:rPr>
            </w:pPr>
          </w:p>
          <w:p w:rsidR="00CD034C" w:rsidRDefault="00CD034C" w:rsidP="0041428F">
            <w:pPr>
              <w:rPr>
                <w:color w:val="000000"/>
                <w:sz w:val="24"/>
              </w:rPr>
            </w:pPr>
          </w:p>
          <w:p w:rsidR="00CD034C" w:rsidRDefault="00CD034C" w:rsidP="0041428F">
            <w:pPr>
              <w:rPr>
                <w:color w:val="000000"/>
                <w:sz w:val="24"/>
              </w:rPr>
            </w:pPr>
          </w:p>
          <w:p w:rsidR="00B11DC6" w:rsidRDefault="00B11DC6" w:rsidP="00CD034C">
            <w:pPr>
              <w:rPr>
                <w:color w:val="000000"/>
                <w:sz w:val="24"/>
              </w:rPr>
            </w:pPr>
          </w:p>
          <w:p w:rsidR="00CD034C" w:rsidRDefault="00CD034C" w:rsidP="00CD034C">
            <w:pPr>
              <w:rPr>
                <w:color w:val="000000"/>
                <w:sz w:val="24"/>
              </w:rPr>
            </w:pPr>
          </w:p>
          <w:p w:rsidR="00CD034C" w:rsidRPr="0043453C" w:rsidRDefault="00807F04" w:rsidP="00CD034C">
            <w:pPr>
              <w:rPr>
                <w:color w:val="000000"/>
                <w:sz w:val="24"/>
              </w:rPr>
            </w:pPr>
            <w:r>
              <w:rPr>
                <w:color w:val="000000"/>
                <w:sz w:val="24"/>
              </w:rPr>
              <w:t>100</w:t>
            </w:r>
            <w:r w:rsidR="00CD034C">
              <w:rPr>
                <w:color w:val="000000"/>
                <w:sz w:val="24"/>
              </w:rPr>
              <w:t>000</w:t>
            </w:r>
          </w:p>
        </w:tc>
        <w:tc>
          <w:tcPr>
            <w:tcW w:w="2409" w:type="dxa"/>
            <w:gridSpan w:val="2"/>
            <w:shd w:val="clear" w:color="auto" w:fill="auto"/>
          </w:tcPr>
          <w:p w:rsidR="00A142A3" w:rsidRPr="0043453C" w:rsidRDefault="00A142A3" w:rsidP="0041428F">
            <w:pPr>
              <w:rPr>
                <w:sz w:val="24"/>
              </w:rPr>
            </w:pPr>
            <w:r w:rsidRPr="0043453C">
              <w:rPr>
                <w:rFonts w:eastAsia="Droid Sans Fallback"/>
                <w:sz w:val="24"/>
                <w:lang w:eastAsia="zh-CN" w:bidi="hi-IN"/>
              </w:rPr>
              <w:t>1. Оздоровлення дітей пільгових категорій.</w:t>
            </w:r>
          </w:p>
          <w:p w:rsidR="00A142A3" w:rsidRPr="0043453C" w:rsidRDefault="00A142A3" w:rsidP="0041428F">
            <w:pPr>
              <w:rPr>
                <w:sz w:val="24"/>
              </w:rPr>
            </w:pPr>
            <w:r w:rsidRPr="0043453C">
              <w:rPr>
                <w:rFonts w:eastAsia="Droid Sans Fallback"/>
                <w:sz w:val="24"/>
                <w:lang w:eastAsia="zh-CN" w:bidi="hi-IN"/>
              </w:rPr>
              <w:t>2. Створення умов для організації якісного оздоровлення дітей.</w:t>
            </w:r>
          </w:p>
          <w:p w:rsidR="00A142A3" w:rsidRPr="0043453C" w:rsidRDefault="00A142A3" w:rsidP="0041428F">
            <w:pPr>
              <w:rPr>
                <w:color w:val="000000"/>
                <w:sz w:val="24"/>
              </w:rPr>
            </w:pPr>
            <w:r w:rsidRPr="0043453C">
              <w:rPr>
                <w:rFonts w:eastAsia="Droid Sans Fallback"/>
                <w:sz w:val="24"/>
                <w:lang w:eastAsia="zh-CN" w:bidi="hi-IN"/>
              </w:rPr>
              <w:t>3. Охоплення відпочинком дітей пільгових категорій</w:t>
            </w:r>
            <w:r w:rsidRPr="0043453C">
              <w:rPr>
                <w:rFonts w:eastAsia="Droid Sans Fallback"/>
                <w:color w:val="00B050"/>
                <w:sz w:val="24"/>
                <w:lang w:eastAsia="zh-CN" w:bidi="hi-IN"/>
              </w:rPr>
              <w:t>.</w:t>
            </w:r>
          </w:p>
        </w:tc>
      </w:tr>
      <w:tr w:rsidR="00B11DC6" w:rsidRPr="00CD034C" w:rsidTr="00B11DC6">
        <w:trPr>
          <w:gridAfter w:val="1"/>
          <w:wAfter w:w="24" w:type="dxa"/>
          <w:trHeight w:val="424"/>
        </w:trPr>
        <w:tc>
          <w:tcPr>
            <w:tcW w:w="12469" w:type="dxa"/>
            <w:gridSpan w:val="8"/>
            <w:shd w:val="clear" w:color="auto" w:fill="auto"/>
          </w:tcPr>
          <w:p w:rsidR="00B11DC6" w:rsidRPr="00CD034C" w:rsidRDefault="00B11DC6" w:rsidP="0041428F">
            <w:pPr>
              <w:rPr>
                <w:b/>
                <w:color w:val="000000"/>
                <w:sz w:val="24"/>
                <w:lang w:val="ru-RU"/>
              </w:rPr>
            </w:pPr>
            <w:proofErr w:type="spellStart"/>
            <w:r w:rsidRPr="00CD034C">
              <w:rPr>
                <w:b/>
                <w:color w:val="000000"/>
                <w:sz w:val="24"/>
                <w:lang w:val="ru-RU"/>
              </w:rPr>
              <w:t>Всього</w:t>
            </w:r>
            <w:proofErr w:type="spellEnd"/>
            <w:r w:rsidRPr="00CD034C">
              <w:rPr>
                <w:b/>
                <w:color w:val="000000"/>
                <w:sz w:val="24"/>
                <w:lang w:val="ru-RU"/>
              </w:rPr>
              <w:t xml:space="preserve"> </w:t>
            </w:r>
            <w:proofErr w:type="spellStart"/>
            <w:r w:rsidRPr="00CD034C">
              <w:rPr>
                <w:b/>
                <w:color w:val="000000"/>
                <w:sz w:val="24"/>
                <w:lang w:val="ru-RU"/>
              </w:rPr>
              <w:t>витрат</w:t>
            </w:r>
            <w:proofErr w:type="spellEnd"/>
            <w:r w:rsidRPr="00CD034C">
              <w:rPr>
                <w:b/>
                <w:color w:val="000000"/>
                <w:sz w:val="24"/>
                <w:lang w:val="ru-RU"/>
              </w:rPr>
              <w:t xml:space="preserve"> по</w:t>
            </w:r>
            <w:r w:rsidR="00E516D5">
              <w:rPr>
                <w:b/>
                <w:color w:val="000000"/>
                <w:sz w:val="24"/>
                <w:lang w:val="ru-RU"/>
              </w:rPr>
              <w:t xml:space="preserve"> </w:t>
            </w:r>
            <w:proofErr w:type="spellStart"/>
            <w:r w:rsidR="00E516D5">
              <w:rPr>
                <w:b/>
                <w:color w:val="000000"/>
                <w:sz w:val="24"/>
                <w:lang w:val="ru-RU"/>
              </w:rPr>
              <w:t>програмі</w:t>
            </w:r>
            <w:proofErr w:type="spellEnd"/>
            <w:r w:rsidR="00E516D5">
              <w:rPr>
                <w:b/>
                <w:color w:val="000000"/>
                <w:sz w:val="24"/>
                <w:lang w:val="ru-RU"/>
              </w:rPr>
              <w:t xml:space="preserve"> по КПКВК 0613140, грн.</w:t>
            </w:r>
          </w:p>
        </w:tc>
        <w:tc>
          <w:tcPr>
            <w:tcW w:w="2386" w:type="dxa"/>
            <w:shd w:val="clear" w:color="auto" w:fill="auto"/>
          </w:tcPr>
          <w:p w:rsidR="00B11DC6" w:rsidRPr="00CD034C" w:rsidRDefault="00807F04" w:rsidP="0041428F">
            <w:pPr>
              <w:rPr>
                <w:b/>
                <w:color w:val="000000"/>
                <w:sz w:val="24"/>
                <w:lang w:val="ru-RU"/>
              </w:rPr>
            </w:pPr>
            <w:r>
              <w:rPr>
                <w:b/>
                <w:color w:val="000000"/>
                <w:sz w:val="24"/>
                <w:lang w:val="ru-RU"/>
              </w:rPr>
              <w:t>1355</w:t>
            </w:r>
            <w:r w:rsidR="00B11DC6" w:rsidRPr="00CD034C">
              <w:rPr>
                <w:b/>
                <w:color w:val="000000"/>
                <w:sz w:val="24"/>
                <w:lang w:val="ru-RU"/>
              </w:rPr>
              <w:t>000</w:t>
            </w:r>
          </w:p>
        </w:tc>
      </w:tr>
      <w:tr w:rsidR="00B11DC6" w:rsidRPr="00B11DC6" w:rsidTr="00B11DC6">
        <w:trPr>
          <w:trHeight w:val="308"/>
        </w:trPr>
        <w:tc>
          <w:tcPr>
            <w:tcW w:w="12469" w:type="dxa"/>
            <w:gridSpan w:val="8"/>
            <w:shd w:val="clear" w:color="auto" w:fill="auto"/>
          </w:tcPr>
          <w:p w:rsidR="00B11DC6" w:rsidRPr="00CD034C" w:rsidRDefault="00B11DC6" w:rsidP="0041428F">
            <w:pPr>
              <w:rPr>
                <w:color w:val="000000"/>
                <w:sz w:val="24"/>
                <w:lang w:val="ru-RU"/>
              </w:rPr>
            </w:pPr>
            <w:proofErr w:type="spellStart"/>
            <w:r w:rsidRPr="00CD034C">
              <w:rPr>
                <w:color w:val="000000"/>
                <w:sz w:val="24"/>
                <w:lang w:val="ru-RU"/>
              </w:rPr>
              <w:t>Кошти</w:t>
            </w:r>
            <w:proofErr w:type="spellEnd"/>
            <w:r w:rsidRPr="00CD034C">
              <w:rPr>
                <w:color w:val="000000"/>
                <w:sz w:val="24"/>
                <w:lang w:val="ru-RU"/>
              </w:rPr>
              <w:t xml:space="preserve"> </w:t>
            </w:r>
            <w:proofErr w:type="spellStart"/>
            <w:r w:rsidRPr="00CD034C">
              <w:rPr>
                <w:color w:val="000000"/>
                <w:sz w:val="24"/>
                <w:lang w:val="ru-RU"/>
              </w:rPr>
              <w:t>місцевог</w:t>
            </w:r>
            <w:r w:rsidR="00E516D5">
              <w:rPr>
                <w:color w:val="000000"/>
                <w:sz w:val="24"/>
                <w:lang w:val="ru-RU"/>
              </w:rPr>
              <w:t>о</w:t>
            </w:r>
            <w:proofErr w:type="spellEnd"/>
            <w:r w:rsidR="00E516D5">
              <w:rPr>
                <w:color w:val="000000"/>
                <w:sz w:val="24"/>
                <w:lang w:val="ru-RU"/>
              </w:rPr>
              <w:t xml:space="preserve"> бюджету (</w:t>
            </w:r>
            <w:proofErr w:type="spellStart"/>
            <w:r w:rsidR="00E516D5">
              <w:rPr>
                <w:color w:val="000000"/>
                <w:sz w:val="24"/>
                <w:lang w:val="ru-RU"/>
              </w:rPr>
              <w:t>загальний</w:t>
            </w:r>
            <w:proofErr w:type="spellEnd"/>
            <w:r w:rsidR="00E516D5">
              <w:rPr>
                <w:color w:val="000000"/>
                <w:sz w:val="24"/>
                <w:lang w:val="ru-RU"/>
              </w:rPr>
              <w:t xml:space="preserve"> фонд), </w:t>
            </w:r>
            <w:r w:rsidRPr="00CD034C">
              <w:rPr>
                <w:color w:val="000000"/>
                <w:sz w:val="24"/>
                <w:lang w:val="ru-RU"/>
              </w:rPr>
              <w:t>грн.</w:t>
            </w:r>
          </w:p>
        </w:tc>
        <w:tc>
          <w:tcPr>
            <w:tcW w:w="2410" w:type="dxa"/>
            <w:gridSpan w:val="2"/>
            <w:shd w:val="clear" w:color="auto" w:fill="auto"/>
          </w:tcPr>
          <w:p w:rsidR="00B11DC6" w:rsidRPr="00CD034C" w:rsidRDefault="00807F04" w:rsidP="0041428F">
            <w:pPr>
              <w:rPr>
                <w:color w:val="000000"/>
                <w:sz w:val="24"/>
                <w:lang w:val="ru-RU"/>
              </w:rPr>
            </w:pPr>
            <w:r>
              <w:rPr>
                <w:color w:val="000000"/>
                <w:sz w:val="24"/>
                <w:lang w:val="ru-RU"/>
              </w:rPr>
              <w:t>1355</w:t>
            </w:r>
            <w:r w:rsidR="00B11DC6" w:rsidRPr="00CD034C">
              <w:rPr>
                <w:color w:val="000000"/>
                <w:sz w:val="24"/>
                <w:lang w:val="ru-RU"/>
              </w:rPr>
              <w:t>000</w:t>
            </w:r>
          </w:p>
        </w:tc>
      </w:tr>
      <w:tr w:rsidR="00B11DC6" w:rsidRPr="001B2E0D" w:rsidTr="00B11DC6">
        <w:trPr>
          <w:trHeight w:val="385"/>
        </w:trPr>
        <w:tc>
          <w:tcPr>
            <w:tcW w:w="12469" w:type="dxa"/>
            <w:gridSpan w:val="8"/>
            <w:shd w:val="clear" w:color="auto" w:fill="auto"/>
          </w:tcPr>
          <w:p w:rsidR="00B11DC6" w:rsidRPr="00CD034C" w:rsidRDefault="00B11DC6" w:rsidP="0041428F">
            <w:pPr>
              <w:tabs>
                <w:tab w:val="left" w:pos="2625"/>
              </w:tabs>
              <w:rPr>
                <w:color w:val="000000"/>
                <w:sz w:val="24"/>
                <w:lang w:val="ru-RU"/>
              </w:rPr>
            </w:pPr>
            <w:r w:rsidRPr="00CD034C">
              <w:rPr>
                <w:color w:val="000000"/>
                <w:sz w:val="24"/>
                <w:lang w:val="ru-RU"/>
              </w:rPr>
              <w:tab/>
            </w:r>
            <w:proofErr w:type="spellStart"/>
            <w:r w:rsidRPr="00CD034C">
              <w:rPr>
                <w:color w:val="000000"/>
                <w:sz w:val="24"/>
                <w:lang w:val="ru-RU"/>
              </w:rPr>
              <w:t>Кошти</w:t>
            </w:r>
            <w:proofErr w:type="spellEnd"/>
            <w:r w:rsidRPr="00CD034C">
              <w:rPr>
                <w:color w:val="000000"/>
                <w:sz w:val="24"/>
                <w:lang w:val="ru-RU"/>
              </w:rPr>
              <w:t xml:space="preserve"> </w:t>
            </w:r>
            <w:proofErr w:type="spellStart"/>
            <w:r w:rsidRPr="00CD034C">
              <w:rPr>
                <w:color w:val="000000"/>
                <w:sz w:val="24"/>
                <w:lang w:val="ru-RU"/>
              </w:rPr>
              <w:t>місцевого</w:t>
            </w:r>
            <w:proofErr w:type="spellEnd"/>
            <w:r w:rsidRPr="00CD034C">
              <w:rPr>
                <w:color w:val="000000"/>
                <w:sz w:val="24"/>
                <w:lang w:val="ru-RU"/>
              </w:rPr>
              <w:t xml:space="preserve"> бюджету (</w:t>
            </w:r>
            <w:proofErr w:type="spellStart"/>
            <w:r w:rsidRPr="00CD034C">
              <w:rPr>
                <w:color w:val="000000"/>
                <w:sz w:val="24"/>
                <w:lang w:val="ru-RU"/>
              </w:rPr>
              <w:t>спеціальний</w:t>
            </w:r>
            <w:proofErr w:type="spellEnd"/>
            <w:r w:rsidRPr="00CD034C">
              <w:rPr>
                <w:color w:val="000000"/>
                <w:sz w:val="24"/>
                <w:lang w:val="ru-RU"/>
              </w:rPr>
              <w:t xml:space="preserve"> фонд</w:t>
            </w:r>
            <w:r w:rsidR="00E516D5">
              <w:rPr>
                <w:color w:val="000000"/>
                <w:sz w:val="24"/>
                <w:lang w:val="ru-RU"/>
              </w:rPr>
              <w:t xml:space="preserve">) </w:t>
            </w:r>
            <w:r w:rsidRPr="00CD034C">
              <w:rPr>
                <w:color w:val="000000"/>
                <w:sz w:val="24"/>
                <w:lang w:val="ru-RU"/>
              </w:rPr>
              <w:t>грн.</w:t>
            </w:r>
          </w:p>
        </w:tc>
        <w:tc>
          <w:tcPr>
            <w:tcW w:w="2410" w:type="dxa"/>
            <w:gridSpan w:val="2"/>
            <w:shd w:val="clear" w:color="auto" w:fill="auto"/>
          </w:tcPr>
          <w:p w:rsidR="00B11DC6" w:rsidRPr="00CD034C" w:rsidRDefault="00B11DC6" w:rsidP="0041428F">
            <w:pPr>
              <w:rPr>
                <w:color w:val="000000"/>
                <w:sz w:val="24"/>
                <w:lang w:val="ru-RU"/>
              </w:rPr>
            </w:pPr>
            <w:r w:rsidRPr="00CD034C">
              <w:rPr>
                <w:color w:val="000000"/>
                <w:sz w:val="24"/>
                <w:lang w:val="ru-RU"/>
              </w:rPr>
              <w:t>-</w:t>
            </w:r>
          </w:p>
        </w:tc>
      </w:tr>
    </w:tbl>
    <w:p w:rsidR="002C20E2" w:rsidRPr="0043453C" w:rsidRDefault="002C20E2" w:rsidP="0041428F"/>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tblCellMar>
        <w:tblLook w:val="0080" w:firstRow="0" w:lastRow="0" w:firstColumn="1" w:lastColumn="0" w:noHBand="0" w:noVBand="0"/>
      </w:tblPr>
      <w:tblGrid>
        <w:gridCol w:w="539"/>
        <w:gridCol w:w="2409"/>
        <w:gridCol w:w="2694"/>
        <w:gridCol w:w="708"/>
        <w:gridCol w:w="1985"/>
        <w:gridCol w:w="2126"/>
        <w:gridCol w:w="1985"/>
        <w:gridCol w:w="23"/>
        <w:gridCol w:w="2386"/>
        <w:gridCol w:w="24"/>
      </w:tblGrid>
      <w:tr w:rsidR="000F0F8C" w:rsidRPr="0043453C" w:rsidTr="00B11DC6">
        <w:trPr>
          <w:gridAfter w:val="1"/>
          <w:wAfter w:w="24" w:type="dxa"/>
        </w:trPr>
        <w:tc>
          <w:tcPr>
            <w:tcW w:w="14855" w:type="dxa"/>
            <w:gridSpan w:val="9"/>
            <w:shd w:val="clear" w:color="auto" w:fill="FFFFFF"/>
            <w:vAlign w:val="center"/>
          </w:tcPr>
          <w:p w:rsidR="000F0F8C" w:rsidRPr="0043453C" w:rsidRDefault="000F0F8C" w:rsidP="0041428F">
            <w:pPr>
              <w:rPr>
                <w:color w:val="000000"/>
                <w:sz w:val="24"/>
              </w:rPr>
            </w:pPr>
            <w:r w:rsidRPr="0043453C">
              <w:rPr>
                <w:rFonts w:eastAsia="Droid Sans Fallback"/>
                <w:b/>
                <w:color w:val="000000"/>
                <w:sz w:val="24"/>
                <w:lang w:eastAsia="zh-CN" w:bidi="hi-IN"/>
              </w:rPr>
              <w:lastRenderedPageBreak/>
              <w:t xml:space="preserve">Розділ 4. Забезпечення соціальної підтримки </w:t>
            </w:r>
            <w:r w:rsidR="00E63D5F">
              <w:rPr>
                <w:rFonts w:eastAsia="Droid Sans Fallback"/>
                <w:b/>
                <w:color w:val="000000"/>
                <w:sz w:val="24"/>
                <w:lang w:eastAsia="zh-CN" w:bidi="hi-IN"/>
              </w:rPr>
              <w:t>(КПКВК 0613242)</w:t>
            </w:r>
          </w:p>
          <w:p w:rsidR="000F0F8C" w:rsidRPr="0043453C" w:rsidRDefault="000F0F8C" w:rsidP="0041428F">
            <w:pPr>
              <w:rPr>
                <w:bCs/>
                <w:sz w:val="24"/>
                <w:lang w:eastAsia="uk-UA"/>
              </w:rPr>
            </w:pPr>
          </w:p>
        </w:tc>
      </w:tr>
      <w:tr w:rsidR="000F0F8C" w:rsidRPr="0043453C" w:rsidTr="00B11DC6">
        <w:trPr>
          <w:gridAfter w:val="1"/>
          <w:wAfter w:w="24" w:type="dxa"/>
        </w:trPr>
        <w:tc>
          <w:tcPr>
            <w:tcW w:w="539" w:type="dxa"/>
            <w:shd w:val="clear" w:color="auto" w:fill="auto"/>
          </w:tcPr>
          <w:p w:rsidR="000F0F8C" w:rsidRPr="0043453C" w:rsidRDefault="000F0F8C" w:rsidP="0041428F">
            <w:pPr>
              <w:rPr>
                <w:sz w:val="24"/>
              </w:rPr>
            </w:pPr>
            <w:r w:rsidRPr="0043453C">
              <w:rPr>
                <w:color w:val="000000"/>
                <w:sz w:val="24"/>
              </w:rPr>
              <w:t>1.</w:t>
            </w:r>
          </w:p>
        </w:tc>
        <w:tc>
          <w:tcPr>
            <w:tcW w:w="2409" w:type="dxa"/>
            <w:shd w:val="clear" w:color="auto" w:fill="auto"/>
          </w:tcPr>
          <w:p w:rsidR="000F0F8C" w:rsidRPr="0043453C" w:rsidRDefault="000F0F8C" w:rsidP="0041428F">
            <w:pPr>
              <w:rPr>
                <w:color w:val="000000"/>
                <w:sz w:val="24"/>
              </w:rPr>
            </w:pPr>
            <w:r w:rsidRPr="0043453C">
              <w:rPr>
                <w:sz w:val="24"/>
              </w:rPr>
              <w:t xml:space="preserve">Забезпечити гарантовані на законодавчому рівні матеріальні виплати </w:t>
            </w:r>
          </w:p>
        </w:tc>
        <w:tc>
          <w:tcPr>
            <w:tcW w:w="2694" w:type="dxa"/>
            <w:shd w:val="clear" w:color="auto" w:fill="auto"/>
          </w:tcPr>
          <w:p w:rsidR="000F0F8C" w:rsidRPr="0043453C" w:rsidRDefault="000F0F8C" w:rsidP="0041428F">
            <w:pPr>
              <w:widowControl w:val="0"/>
              <w:rPr>
                <w:color w:val="000000"/>
                <w:sz w:val="24"/>
                <w:highlight w:val="yellow"/>
              </w:rPr>
            </w:pPr>
            <w:r w:rsidRPr="0043453C">
              <w:rPr>
                <w:rFonts w:eastAsia="Droid Sans Fallback"/>
                <w:sz w:val="24"/>
                <w:lang w:eastAsia="zh-CN" w:bidi="hi-IN"/>
              </w:rPr>
              <w:t>1. Організувати надання одноразової допомоги дітям-сиротам і дітям, позбавленим батьківського піклування, після досягнення 18-річного віку</w:t>
            </w:r>
          </w:p>
        </w:tc>
        <w:tc>
          <w:tcPr>
            <w:tcW w:w="708" w:type="dxa"/>
            <w:shd w:val="clear" w:color="auto" w:fill="auto"/>
          </w:tcPr>
          <w:p w:rsidR="000F0F8C" w:rsidRPr="0043453C" w:rsidRDefault="000F0F8C" w:rsidP="00E516D5">
            <w:pPr>
              <w:rPr>
                <w:color w:val="000000"/>
                <w:sz w:val="24"/>
              </w:rPr>
            </w:pPr>
            <w:r w:rsidRPr="0043453C">
              <w:rPr>
                <w:sz w:val="24"/>
              </w:rPr>
              <w:t>202</w:t>
            </w:r>
            <w:r w:rsidR="00E516D5">
              <w:rPr>
                <w:sz w:val="24"/>
              </w:rPr>
              <w:t>3</w:t>
            </w:r>
          </w:p>
        </w:tc>
        <w:tc>
          <w:tcPr>
            <w:tcW w:w="1985" w:type="dxa"/>
            <w:shd w:val="clear" w:color="auto" w:fill="auto"/>
          </w:tcPr>
          <w:p w:rsidR="000F0F8C" w:rsidRPr="0043453C" w:rsidRDefault="000F0F8C" w:rsidP="0041428F">
            <w:pPr>
              <w:rPr>
                <w:color w:val="000000"/>
                <w:sz w:val="24"/>
              </w:rPr>
            </w:pPr>
            <w:r w:rsidRPr="0043453C">
              <w:rPr>
                <w:color w:val="000000"/>
                <w:sz w:val="24"/>
              </w:rPr>
              <w:t xml:space="preserve">Відділ ОКМС Авангардівської селищної ради, </w:t>
            </w:r>
          </w:p>
          <w:p w:rsidR="000F0F8C" w:rsidRPr="0043453C" w:rsidRDefault="000F0F8C" w:rsidP="0041428F">
            <w:pPr>
              <w:rPr>
                <w:color w:val="000000"/>
                <w:sz w:val="24"/>
              </w:rPr>
            </w:pPr>
          </w:p>
        </w:tc>
        <w:tc>
          <w:tcPr>
            <w:tcW w:w="2126" w:type="dxa"/>
            <w:shd w:val="clear" w:color="auto" w:fill="auto"/>
          </w:tcPr>
          <w:p w:rsidR="000F0F8C" w:rsidRPr="0043453C" w:rsidRDefault="000F0F8C" w:rsidP="0041428F">
            <w:pPr>
              <w:rPr>
                <w:sz w:val="24"/>
              </w:rPr>
            </w:pPr>
            <w:r w:rsidRPr="0043453C">
              <w:rPr>
                <w:color w:val="000000"/>
                <w:sz w:val="24"/>
              </w:rPr>
              <w:t>Бюджет Авангардівської селищної територіальної  громади</w:t>
            </w:r>
          </w:p>
          <w:p w:rsidR="000F0F8C" w:rsidRPr="0043453C" w:rsidRDefault="000F0F8C" w:rsidP="0041428F">
            <w:pPr>
              <w:rPr>
                <w:color w:val="000000"/>
                <w:sz w:val="24"/>
              </w:rPr>
            </w:pPr>
          </w:p>
        </w:tc>
        <w:tc>
          <w:tcPr>
            <w:tcW w:w="1985" w:type="dxa"/>
            <w:shd w:val="clear" w:color="auto" w:fill="auto"/>
          </w:tcPr>
          <w:p w:rsidR="000F0F8C" w:rsidRPr="0043453C" w:rsidRDefault="00807F04" w:rsidP="00807F04">
            <w:pPr>
              <w:jc w:val="center"/>
              <w:rPr>
                <w:color w:val="000000"/>
                <w:sz w:val="24"/>
              </w:rPr>
            </w:pPr>
            <w:r>
              <w:rPr>
                <w:color w:val="000000"/>
                <w:sz w:val="24"/>
              </w:rPr>
              <w:t>5490</w:t>
            </w:r>
          </w:p>
        </w:tc>
        <w:tc>
          <w:tcPr>
            <w:tcW w:w="2409" w:type="dxa"/>
            <w:gridSpan w:val="2"/>
            <w:shd w:val="clear" w:color="auto" w:fill="auto"/>
          </w:tcPr>
          <w:p w:rsidR="000F0F8C" w:rsidRPr="0043453C" w:rsidRDefault="000F0F8C" w:rsidP="0041428F">
            <w:pPr>
              <w:rPr>
                <w:color w:val="000000"/>
                <w:sz w:val="24"/>
              </w:rPr>
            </w:pPr>
            <w:r w:rsidRPr="0043453C">
              <w:rPr>
                <w:rFonts w:eastAsia="Droid Sans Fallback"/>
                <w:sz w:val="24"/>
                <w:lang w:eastAsia="zh-CN" w:bidi="hi-IN"/>
              </w:rPr>
              <w:t>1. Підтримка дітей-сиріт і дітей, позбавлених батьківського піклування, після досягнення 18-річного віку</w:t>
            </w:r>
          </w:p>
        </w:tc>
      </w:tr>
      <w:tr w:rsidR="00B11DC6" w:rsidRPr="00CD034C" w:rsidTr="00C26A9C">
        <w:trPr>
          <w:gridAfter w:val="1"/>
          <w:wAfter w:w="24" w:type="dxa"/>
          <w:trHeight w:val="351"/>
        </w:trPr>
        <w:tc>
          <w:tcPr>
            <w:tcW w:w="12469" w:type="dxa"/>
            <w:gridSpan w:val="8"/>
            <w:shd w:val="clear" w:color="auto" w:fill="auto"/>
          </w:tcPr>
          <w:p w:rsidR="00B11DC6" w:rsidRPr="00CD034C" w:rsidRDefault="00B11DC6" w:rsidP="0041428F">
            <w:pPr>
              <w:rPr>
                <w:b/>
                <w:color w:val="000000"/>
                <w:sz w:val="24"/>
                <w:lang w:val="ru-RU"/>
              </w:rPr>
            </w:pPr>
            <w:proofErr w:type="spellStart"/>
            <w:r w:rsidRPr="00CD034C">
              <w:rPr>
                <w:b/>
                <w:color w:val="000000"/>
                <w:sz w:val="24"/>
                <w:lang w:val="ru-RU"/>
              </w:rPr>
              <w:t>Всього</w:t>
            </w:r>
            <w:proofErr w:type="spellEnd"/>
            <w:r w:rsidRPr="00CD034C">
              <w:rPr>
                <w:b/>
                <w:color w:val="000000"/>
                <w:sz w:val="24"/>
                <w:lang w:val="ru-RU"/>
              </w:rPr>
              <w:t xml:space="preserve"> </w:t>
            </w:r>
            <w:proofErr w:type="spellStart"/>
            <w:r w:rsidRPr="00CD034C">
              <w:rPr>
                <w:b/>
                <w:color w:val="000000"/>
                <w:sz w:val="24"/>
                <w:lang w:val="ru-RU"/>
              </w:rPr>
              <w:t>витрат</w:t>
            </w:r>
            <w:proofErr w:type="spellEnd"/>
            <w:r w:rsidRPr="00CD034C">
              <w:rPr>
                <w:b/>
                <w:color w:val="000000"/>
                <w:sz w:val="24"/>
                <w:lang w:val="ru-RU"/>
              </w:rPr>
              <w:t xml:space="preserve"> по</w:t>
            </w:r>
            <w:r w:rsidR="00E516D5">
              <w:rPr>
                <w:b/>
                <w:color w:val="000000"/>
                <w:sz w:val="24"/>
                <w:lang w:val="ru-RU"/>
              </w:rPr>
              <w:t xml:space="preserve"> </w:t>
            </w:r>
            <w:proofErr w:type="spellStart"/>
            <w:r w:rsidR="00E516D5">
              <w:rPr>
                <w:b/>
                <w:color w:val="000000"/>
                <w:sz w:val="24"/>
                <w:lang w:val="ru-RU"/>
              </w:rPr>
              <w:t>програмі</w:t>
            </w:r>
            <w:proofErr w:type="spellEnd"/>
            <w:r w:rsidR="00E516D5">
              <w:rPr>
                <w:b/>
                <w:color w:val="000000"/>
                <w:sz w:val="24"/>
                <w:lang w:val="ru-RU"/>
              </w:rPr>
              <w:t xml:space="preserve"> по КПКВК 0613242, </w:t>
            </w:r>
            <w:r w:rsidRPr="00CD034C">
              <w:rPr>
                <w:b/>
                <w:color w:val="000000"/>
                <w:sz w:val="24"/>
                <w:lang w:val="ru-RU"/>
              </w:rPr>
              <w:t>грн.</w:t>
            </w:r>
          </w:p>
        </w:tc>
        <w:tc>
          <w:tcPr>
            <w:tcW w:w="2386" w:type="dxa"/>
            <w:shd w:val="clear" w:color="auto" w:fill="auto"/>
          </w:tcPr>
          <w:p w:rsidR="00B11DC6" w:rsidRPr="00CD034C" w:rsidRDefault="005F1366" w:rsidP="0041428F">
            <w:pPr>
              <w:rPr>
                <w:b/>
                <w:color w:val="000000"/>
                <w:sz w:val="24"/>
                <w:lang w:val="ru-RU"/>
              </w:rPr>
            </w:pPr>
            <w:r>
              <w:rPr>
                <w:b/>
                <w:color w:val="000000"/>
                <w:sz w:val="24"/>
                <w:lang w:val="ru-RU"/>
              </w:rPr>
              <w:t>54</w:t>
            </w:r>
            <w:r w:rsidR="00B11DC6" w:rsidRPr="00CD034C">
              <w:rPr>
                <w:b/>
                <w:color w:val="000000"/>
                <w:sz w:val="24"/>
                <w:lang w:val="ru-RU"/>
              </w:rPr>
              <w:t>90</w:t>
            </w:r>
          </w:p>
        </w:tc>
      </w:tr>
      <w:tr w:rsidR="00B11DC6" w:rsidRPr="00CD034C" w:rsidTr="00B11DC6">
        <w:trPr>
          <w:trHeight w:val="308"/>
        </w:trPr>
        <w:tc>
          <w:tcPr>
            <w:tcW w:w="12469" w:type="dxa"/>
            <w:gridSpan w:val="8"/>
            <w:shd w:val="clear" w:color="auto" w:fill="auto"/>
          </w:tcPr>
          <w:p w:rsidR="00B11DC6" w:rsidRPr="00CD034C" w:rsidRDefault="00B11DC6" w:rsidP="0041428F">
            <w:pPr>
              <w:rPr>
                <w:color w:val="000000"/>
                <w:sz w:val="24"/>
                <w:lang w:val="ru-RU"/>
              </w:rPr>
            </w:pPr>
            <w:proofErr w:type="spellStart"/>
            <w:r w:rsidRPr="00CD034C">
              <w:rPr>
                <w:color w:val="000000"/>
                <w:sz w:val="24"/>
                <w:lang w:val="ru-RU"/>
              </w:rPr>
              <w:t>Кошти</w:t>
            </w:r>
            <w:proofErr w:type="spellEnd"/>
            <w:r w:rsidRPr="00CD034C">
              <w:rPr>
                <w:color w:val="000000"/>
                <w:sz w:val="24"/>
                <w:lang w:val="ru-RU"/>
              </w:rPr>
              <w:t xml:space="preserve"> </w:t>
            </w:r>
            <w:proofErr w:type="spellStart"/>
            <w:r w:rsidRPr="00CD034C">
              <w:rPr>
                <w:color w:val="000000"/>
                <w:sz w:val="24"/>
                <w:lang w:val="ru-RU"/>
              </w:rPr>
              <w:t>місцевого</w:t>
            </w:r>
            <w:proofErr w:type="spellEnd"/>
            <w:r w:rsidRPr="00CD034C">
              <w:rPr>
                <w:color w:val="000000"/>
                <w:sz w:val="24"/>
                <w:lang w:val="ru-RU"/>
              </w:rPr>
              <w:t xml:space="preserve"> бю</w:t>
            </w:r>
            <w:r w:rsidR="00E516D5">
              <w:rPr>
                <w:color w:val="000000"/>
                <w:sz w:val="24"/>
                <w:lang w:val="ru-RU"/>
              </w:rPr>
              <w:t>джету (</w:t>
            </w:r>
            <w:proofErr w:type="spellStart"/>
            <w:r w:rsidR="00E516D5">
              <w:rPr>
                <w:color w:val="000000"/>
                <w:sz w:val="24"/>
                <w:lang w:val="ru-RU"/>
              </w:rPr>
              <w:t>загальний</w:t>
            </w:r>
            <w:proofErr w:type="spellEnd"/>
            <w:r w:rsidR="00E516D5">
              <w:rPr>
                <w:color w:val="000000"/>
                <w:sz w:val="24"/>
                <w:lang w:val="ru-RU"/>
              </w:rPr>
              <w:t xml:space="preserve"> фонд), грн.</w:t>
            </w:r>
          </w:p>
        </w:tc>
        <w:tc>
          <w:tcPr>
            <w:tcW w:w="2410" w:type="dxa"/>
            <w:gridSpan w:val="2"/>
            <w:shd w:val="clear" w:color="auto" w:fill="auto"/>
          </w:tcPr>
          <w:p w:rsidR="00B11DC6" w:rsidRPr="00CD034C" w:rsidRDefault="005F1366" w:rsidP="0041428F">
            <w:pPr>
              <w:rPr>
                <w:color w:val="000000"/>
                <w:sz w:val="24"/>
                <w:lang w:val="ru-RU"/>
              </w:rPr>
            </w:pPr>
            <w:r>
              <w:rPr>
                <w:color w:val="000000"/>
                <w:sz w:val="24"/>
                <w:lang w:val="ru-RU"/>
              </w:rPr>
              <w:t>54</w:t>
            </w:r>
            <w:r w:rsidR="00B11DC6" w:rsidRPr="00CD034C">
              <w:rPr>
                <w:color w:val="000000"/>
                <w:sz w:val="24"/>
                <w:lang w:val="ru-RU"/>
              </w:rPr>
              <w:t>90</w:t>
            </w:r>
          </w:p>
        </w:tc>
      </w:tr>
      <w:tr w:rsidR="00B11DC6" w:rsidRPr="001B2E0D" w:rsidTr="00C26A9C">
        <w:trPr>
          <w:trHeight w:val="219"/>
        </w:trPr>
        <w:tc>
          <w:tcPr>
            <w:tcW w:w="12469" w:type="dxa"/>
            <w:gridSpan w:val="8"/>
            <w:shd w:val="clear" w:color="auto" w:fill="auto"/>
          </w:tcPr>
          <w:p w:rsidR="00B11DC6" w:rsidRPr="00CD034C" w:rsidRDefault="00B11DC6" w:rsidP="00E516D5">
            <w:pPr>
              <w:tabs>
                <w:tab w:val="left" w:pos="2625"/>
              </w:tabs>
              <w:rPr>
                <w:color w:val="000000"/>
                <w:sz w:val="24"/>
                <w:lang w:val="ru-RU"/>
              </w:rPr>
            </w:pPr>
            <w:r w:rsidRPr="00CD034C">
              <w:rPr>
                <w:color w:val="000000"/>
                <w:sz w:val="24"/>
                <w:lang w:val="ru-RU"/>
              </w:rPr>
              <w:tab/>
            </w:r>
            <w:proofErr w:type="spellStart"/>
            <w:r w:rsidRPr="00CD034C">
              <w:rPr>
                <w:color w:val="000000"/>
                <w:sz w:val="24"/>
                <w:lang w:val="ru-RU"/>
              </w:rPr>
              <w:t>Кошти</w:t>
            </w:r>
            <w:proofErr w:type="spellEnd"/>
            <w:r w:rsidRPr="00CD034C">
              <w:rPr>
                <w:color w:val="000000"/>
                <w:sz w:val="24"/>
                <w:lang w:val="ru-RU"/>
              </w:rPr>
              <w:t xml:space="preserve"> </w:t>
            </w:r>
            <w:proofErr w:type="spellStart"/>
            <w:r w:rsidRPr="00CD034C">
              <w:rPr>
                <w:color w:val="000000"/>
                <w:sz w:val="24"/>
                <w:lang w:val="ru-RU"/>
              </w:rPr>
              <w:t>місцевог</w:t>
            </w:r>
            <w:r w:rsidR="00E516D5">
              <w:rPr>
                <w:color w:val="000000"/>
                <w:sz w:val="24"/>
                <w:lang w:val="ru-RU"/>
              </w:rPr>
              <w:t>о</w:t>
            </w:r>
            <w:proofErr w:type="spellEnd"/>
            <w:r w:rsidR="00E516D5">
              <w:rPr>
                <w:color w:val="000000"/>
                <w:sz w:val="24"/>
                <w:lang w:val="ru-RU"/>
              </w:rPr>
              <w:t xml:space="preserve"> бюджету (</w:t>
            </w:r>
            <w:proofErr w:type="spellStart"/>
            <w:r w:rsidR="00E516D5">
              <w:rPr>
                <w:color w:val="000000"/>
                <w:sz w:val="24"/>
                <w:lang w:val="ru-RU"/>
              </w:rPr>
              <w:t>спеціальний</w:t>
            </w:r>
            <w:proofErr w:type="spellEnd"/>
            <w:r w:rsidR="00E516D5">
              <w:rPr>
                <w:color w:val="000000"/>
                <w:sz w:val="24"/>
                <w:lang w:val="ru-RU"/>
              </w:rPr>
              <w:t xml:space="preserve"> фонд) </w:t>
            </w:r>
            <w:r w:rsidRPr="00CD034C">
              <w:rPr>
                <w:color w:val="000000"/>
                <w:sz w:val="24"/>
                <w:lang w:val="ru-RU"/>
              </w:rPr>
              <w:t>грн.</w:t>
            </w:r>
          </w:p>
        </w:tc>
        <w:tc>
          <w:tcPr>
            <w:tcW w:w="2410" w:type="dxa"/>
            <w:gridSpan w:val="2"/>
            <w:shd w:val="clear" w:color="auto" w:fill="auto"/>
          </w:tcPr>
          <w:p w:rsidR="00B11DC6" w:rsidRPr="001B2E0D" w:rsidRDefault="00B11DC6" w:rsidP="0041428F">
            <w:pPr>
              <w:rPr>
                <w:color w:val="000000"/>
                <w:sz w:val="24"/>
                <w:lang w:val="ru-RU"/>
              </w:rPr>
            </w:pPr>
            <w:r w:rsidRPr="00CD034C">
              <w:rPr>
                <w:color w:val="000000"/>
                <w:sz w:val="24"/>
                <w:lang w:val="ru-RU"/>
              </w:rPr>
              <w:t>-</w:t>
            </w:r>
          </w:p>
        </w:tc>
      </w:tr>
    </w:tbl>
    <w:p w:rsidR="00B11DC6" w:rsidRDefault="00B11DC6" w:rsidP="0041428F"/>
    <w:p w:rsidR="00D4761E" w:rsidRDefault="00D4761E" w:rsidP="0041428F"/>
    <w:p w:rsidR="00D4761E" w:rsidRDefault="00D4761E" w:rsidP="0041428F"/>
    <w:p w:rsidR="00D4761E" w:rsidRDefault="00D4761E" w:rsidP="002A7CF0">
      <w:pPr>
        <w:jc w:val="center"/>
      </w:pPr>
      <w:r>
        <w:t xml:space="preserve">Секретар ради                      </w:t>
      </w:r>
      <w:r w:rsidR="002A7CF0">
        <w:t xml:space="preserve">               </w:t>
      </w:r>
      <w:r>
        <w:t xml:space="preserve">                                Валентина ЩУР</w:t>
      </w:r>
    </w:p>
    <w:p w:rsidR="000111C2" w:rsidRPr="000111C2" w:rsidRDefault="000111C2" w:rsidP="00CD034C">
      <w:pPr>
        <w:ind w:right="-116"/>
        <w:rPr>
          <w:rFonts w:eastAsia="Times New Roman"/>
          <w:b/>
        </w:rPr>
      </w:pPr>
      <w:r>
        <w:rPr>
          <w:rFonts w:eastAsia="Times New Roman"/>
          <w:iCs/>
          <w:sz w:val="24"/>
          <w:szCs w:val="24"/>
        </w:rPr>
        <w:t xml:space="preserve">                                                                                                                                        </w:t>
      </w:r>
    </w:p>
    <w:p w:rsidR="000111C2" w:rsidRPr="0043453C" w:rsidRDefault="000111C2" w:rsidP="00B11DC6"/>
    <w:sectPr w:rsidR="000111C2" w:rsidRPr="0043453C" w:rsidSect="00C82005">
      <w:pgSz w:w="16838" w:h="11906" w:orient="landscape"/>
      <w:pgMar w:top="426" w:right="1134" w:bottom="851" w:left="1134" w:header="720" w:footer="720" w:gutter="0"/>
      <w:cols w:space="720"/>
      <w:docGrid w:linePitch="360" w:charSpace="-14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E62" w:rsidRDefault="003D7E62">
      <w:r>
        <w:separator/>
      </w:r>
    </w:p>
  </w:endnote>
  <w:endnote w:type="continuationSeparator" w:id="0">
    <w:p w:rsidR="003D7E62" w:rsidRDefault="003D7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CC"/>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Times New Roman"/>
    <w:charset w:val="01"/>
    <w:family w:val="auto"/>
    <w:pitch w:val="variable"/>
  </w:font>
  <w:font w:name="Liberation Serif">
    <w:charset w:val="CC"/>
    <w:family w:val="roman"/>
    <w:pitch w:val="variable"/>
    <w:sig w:usb0="E0000AFF" w:usb1="500078FF" w:usb2="00000021" w:usb3="00000000" w:csb0="000001BF" w:csb1="00000000"/>
  </w:font>
  <w:font w:name="Droid Sans Fallback">
    <w:altName w:val="Times New Roman"/>
    <w:charset w:val="01"/>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E62" w:rsidRDefault="003D7E62">
      <w:r>
        <w:separator/>
      </w:r>
    </w:p>
  </w:footnote>
  <w:footnote w:type="continuationSeparator" w:id="0">
    <w:p w:rsidR="003D7E62" w:rsidRDefault="003D7E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6D0" w:rsidRDefault="00AA36D0" w:rsidP="00992C8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A36D0" w:rsidRDefault="00AA36D0" w:rsidP="00992C81">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6D0" w:rsidRDefault="00AA36D0" w:rsidP="00B01245">
    <w:pPr>
      <w:pStyle w:val="a3"/>
      <w:tabs>
        <w:tab w:val="clear" w:pos="9639"/>
        <w:tab w:val="left" w:pos="4819"/>
      </w:tabs>
      <w:ind w:right="360"/>
    </w:pPr>
    <w:r>
      <w:tab/>
    </w:r>
  </w:p>
  <w:p w:rsidR="00AA36D0" w:rsidRPr="00B01245" w:rsidRDefault="00AA36D0" w:rsidP="00B01245">
    <w:pPr>
      <w:pStyle w:val="a3"/>
      <w:tabs>
        <w:tab w:val="clear" w:pos="9639"/>
        <w:tab w:val="left" w:pos="4819"/>
      </w:tabs>
      <w:ind w:right="36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2"/>
    <w:lvl w:ilvl="0">
      <w:start w:val="1"/>
      <w:numFmt w:val="decimal"/>
      <w:lvlText w:val="%1."/>
      <w:lvlJc w:val="left"/>
      <w:pPr>
        <w:tabs>
          <w:tab w:val="num" w:pos="0"/>
        </w:tabs>
        <w:ind w:left="720" w:hanging="360"/>
      </w:pPr>
      <w:rPr>
        <w:color w:val="00000A"/>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2"/>
    <w:multiLevelType w:val="multilevel"/>
    <w:tmpl w:val="00000002"/>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BDC3328"/>
    <w:multiLevelType w:val="hybridMultilevel"/>
    <w:tmpl w:val="80BE9C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CDE4B49"/>
    <w:multiLevelType w:val="multilevel"/>
    <w:tmpl w:val="D69A4E8A"/>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14F2697"/>
    <w:multiLevelType w:val="hybridMultilevel"/>
    <w:tmpl w:val="A5D2ED6E"/>
    <w:lvl w:ilvl="0" w:tplc="10107BB8">
      <w:start w:val="1"/>
      <w:numFmt w:val="decimal"/>
      <w:lvlText w:val="%1."/>
      <w:lvlJc w:val="left"/>
      <w:pPr>
        <w:ind w:left="915" w:hanging="55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37363C2"/>
    <w:multiLevelType w:val="hybridMultilevel"/>
    <w:tmpl w:val="78BC20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56D2E5B"/>
    <w:multiLevelType w:val="multilevel"/>
    <w:tmpl w:val="448C3724"/>
    <w:lvl w:ilvl="0">
      <w:start w:val="1"/>
      <w:numFmt w:val="bullet"/>
      <w:lvlText w:val="з"/>
      <w:lvlJc w:val="left"/>
      <w:pPr>
        <w:ind w:left="0" w:firstLine="0"/>
      </w:pPr>
    </w:lvl>
    <w:lvl w:ilvl="1">
      <w:start w:val="1"/>
      <w:numFmt w:val="bullet"/>
      <w:lvlText w:val="У"/>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
    <w:nsid w:val="15E11AEC"/>
    <w:multiLevelType w:val="hybridMultilevel"/>
    <w:tmpl w:val="205CABB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89A02DD"/>
    <w:multiLevelType w:val="hybridMultilevel"/>
    <w:tmpl w:val="632AB832"/>
    <w:lvl w:ilvl="0" w:tplc="DD5EF4F8">
      <w:start w:val="1"/>
      <w:numFmt w:val="decimal"/>
      <w:lvlText w:val="%1."/>
      <w:lvlJc w:val="left"/>
      <w:pPr>
        <w:ind w:left="720" w:hanging="360"/>
      </w:pPr>
      <w:rPr>
        <w:rFonts w:hint="default"/>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ACD5BBF"/>
    <w:multiLevelType w:val="hybridMultilevel"/>
    <w:tmpl w:val="C570D96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1D0A4293"/>
    <w:multiLevelType w:val="hybridMultilevel"/>
    <w:tmpl w:val="1592F88A"/>
    <w:lvl w:ilvl="0" w:tplc="EABE1676">
      <w:start w:val="1"/>
      <w:numFmt w:val="decimal"/>
      <w:lvlText w:val="%1."/>
      <w:lvlJc w:val="left"/>
      <w:pPr>
        <w:ind w:left="750"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1DBF58E9"/>
    <w:multiLevelType w:val="hybridMultilevel"/>
    <w:tmpl w:val="756E5EE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A0A7975"/>
    <w:multiLevelType w:val="hybridMultilevel"/>
    <w:tmpl w:val="5D1446EC"/>
    <w:lvl w:ilvl="0" w:tplc="96804214">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A640134"/>
    <w:multiLevelType w:val="hybridMultilevel"/>
    <w:tmpl w:val="20745CA8"/>
    <w:lvl w:ilvl="0" w:tplc="5DBC7A4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2E180F84"/>
    <w:multiLevelType w:val="hybridMultilevel"/>
    <w:tmpl w:val="C674F238"/>
    <w:lvl w:ilvl="0" w:tplc="57CEE6C6">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AB26B7E"/>
    <w:multiLevelType w:val="hybridMultilevel"/>
    <w:tmpl w:val="567C46C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3C7E676E"/>
    <w:multiLevelType w:val="hybridMultilevel"/>
    <w:tmpl w:val="72709EEC"/>
    <w:lvl w:ilvl="0" w:tplc="10107BB8">
      <w:start w:val="1"/>
      <w:numFmt w:val="decimal"/>
      <w:lvlText w:val="%1."/>
      <w:lvlJc w:val="left"/>
      <w:pPr>
        <w:ind w:left="1275" w:hanging="555"/>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8">
    <w:nsid w:val="3CA6691A"/>
    <w:multiLevelType w:val="hybridMultilevel"/>
    <w:tmpl w:val="DEA86AC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409D7E7F"/>
    <w:multiLevelType w:val="hybridMultilevel"/>
    <w:tmpl w:val="6122E0CA"/>
    <w:lvl w:ilvl="0" w:tplc="54C67FEC">
      <w:start w:val="1"/>
      <w:numFmt w:val="bullet"/>
      <w:lvlText w:val="•"/>
      <w:lvlJc w:val="left"/>
      <w:pPr>
        <w:tabs>
          <w:tab w:val="num" w:pos="720"/>
        </w:tabs>
        <w:ind w:left="720" w:hanging="360"/>
      </w:pPr>
      <w:rPr>
        <w:rFonts w:ascii="Times New Roman" w:hAnsi="Times New Roman" w:hint="default"/>
      </w:rPr>
    </w:lvl>
    <w:lvl w:ilvl="1" w:tplc="0996332E" w:tentative="1">
      <w:start w:val="1"/>
      <w:numFmt w:val="bullet"/>
      <w:lvlText w:val="•"/>
      <w:lvlJc w:val="left"/>
      <w:pPr>
        <w:tabs>
          <w:tab w:val="num" w:pos="1440"/>
        </w:tabs>
        <w:ind w:left="1440" w:hanging="360"/>
      </w:pPr>
      <w:rPr>
        <w:rFonts w:ascii="Times New Roman" w:hAnsi="Times New Roman" w:hint="default"/>
      </w:rPr>
    </w:lvl>
    <w:lvl w:ilvl="2" w:tplc="F6F6DEE2" w:tentative="1">
      <w:start w:val="1"/>
      <w:numFmt w:val="bullet"/>
      <w:lvlText w:val="•"/>
      <w:lvlJc w:val="left"/>
      <w:pPr>
        <w:tabs>
          <w:tab w:val="num" w:pos="2160"/>
        </w:tabs>
        <w:ind w:left="2160" w:hanging="360"/>
      </w:pPr>
      <w:rPr>
        <w:rFonts w:ascii="Times New Roman" w:hAnsi="Times New Roman" w:hint="default"/>
      </w:rPr>
    </w:lvl>
    <w:lvl w:ilvl="3" w:tplc="FF82ECF4" w:tentative="1">
      <w:start w:val="1"/>
      <w:numFmt w:val="bullet"/>
      <w:lvlText w:val="•"/>
      <w:lvlJc w:val="left"/>
      <w:pPr>
        <w:tabs>
          <w:tab w:val="num" w:pos="2880"/>
        </w:tabs>
        <w:ind w:left="2880" w:hanging="360"/>
      </w:pPr>
      <w:rPr>
        <w:rFonts w:ascii="Times New Roman" w:hAnsi="Times New Roman" w:hint="default"/>
      </w:rPr>
    </w:lvl>
    <w:lvl w:ilvl="4" w:tplc="129A13E8" w:tentative="1">
      <w:start w:val="1"/>
      <w:numFmt w:val="bullet"/>
      <w:lvlText w:val="•"/>
      <w:lvlJc w:val="left"/>
      <w:pPr>
        <w:tabs>
          <w:tab w:val="num" w:pos="3600"/>
        </w:tabs>
        <w:ind w:left="3600" w:hanging="360"/>
      </w:pPr>
      <w:rPr>
        <w:rFonts w:ascii="Times New Roman" w:hAnsi="Times New Roman" w:hint="default"/>
      </w:rPr>
    </w:lvl>
    <w:lvl w:ilvl="5" w:tplc="16FE7406" w:tentative="1">
      <w:start w:val="1"/>
      <w:numFmt w:val="bullet"/>
      <w:lvlText w:val="•"/>
      <w:lvlJc w:val="left"/>
      <w:pPr>
        <w:tabs>
          <w:tab w:val="num" w:pos="4320"/>
        </w:tabs>
        <w:ind w:left="4320" w:hanging="360"/>
      </w:pPr>
      <w:rPr>
        <w:rFonts w:ascii="Times New Roman" w:hAnsi="Times New Roman" w:hint="default"/>
      </w:rPr>
    </w:lvl>
    <w:lvl w:ilvl="6" w:tplc="84403388" w:tentative="1">
      <w:start w:val="1"/>
      <w:numFmt w:val="bullet"/>
      <w:lvlText w:val="•"/>
      <w:lvlJc w:val="left"/>
      <w:pPr>
        <w:tabs>
          <w:tab w:val="num" w:pos="5040"/>
        </w:tabs>
        <w:ind w:left="5040" w:hanging="360"/>
      </w:pPr>
      <w:rPr>
        <w:rFonts w:ascii="Times New Roman" w:hAnsi="Times New Roman" w:hint="default"/>
      </w:rPr>
    </w:lvl>
    <w:lvl w:ilvl="7" w:tplc="58D09D26" w:tentative="1">
      <w:start w:val="1"/>
      <w:numFmt w:val="bullet"/>
      <w:lvlText w:val="•"/>
      <w:lvlJc w:val="left"/>
      <w:pPr>
        <w:tabs>
          <w:tab w:val="num" w:pos="5760"/>
        </w:tabs>
        <w:ind w:left="5760" w:hanging="360"/>
      </w:pPr>
      <w:rPr>
        <w:rFonts w:ascii="Times New Roman" w:hAnsi="Times New Roman" w:hint="default"/>
      </w:rPr>
    </w:lvl>
    <w:lvl w:ilvl="8" w:tplc="20384606"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4E72356"/>
    <w:multiLevelType w:val="multilevel"/>
    <w:tmpl w:val="9CCA97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5B20060"/>
    <w:multiLevelType w:val="hybridMultilevel"/>
    <w:tmpl w:val="0E924E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46044395"/>
    <w:multiLevelType w:val="multilevel"/>
    <w:tmpl w:val="FED4D582"/>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48553A44"/>
    <w:multiLevelType w:val="hybridMultilevel"/>
    <w:tmpl w:val="8EC83364"/>
    <w:lvl w:ilvl="0" w:tplc="08EA4A02">
      <w:start w:val="1"/>
      <w:numFmt w:val="decimal"/>
      <w:lvlText w:val="%1."/>
      <w:lvlJc w:val="left"/>
      <w:pPr>
        <w:ind w:left="780" w:hanging="4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4CF935C5"/>
    <w:multiLevelType w:val="hybridMultilevel"/>
    <w:tmpl w:val="CC2676D0"/>
    <w:lvl w:ilvl="0" w:tplc="0D48E208">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4FA70CBC"/>
    <w:multiLevelType w:val="multilevel"/>
    <w:tmpl w:val="87044F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5D944C4B"/>
    <w:multiLevelType w:val="hybridMultilevel"/>
    <w:tmpl w:val="56F0A1AE"/>
    <w:lvl w:ilvl="0" w:tplc="AEA2EA48">
      <w:start w:val="202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5DDD3853"/>
    <w:multiLevelType w:val="hybridMultilevel"/>
    <w:tmpl w:val="91DE866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61721FC9"/>
    <w:multiLevelType w:val="hybridMultilevel"/>
    <w:tmpl w:val="A37A0B5A"/>
    <w:lvl w:ilvl="0" w:tplc="841822C0">
      <w:start w:val="1"/>
      <w:numFmt w:val="decimal"/>
      <w:lvlText w:val="%1."/>
      <w:lvlJc w:val="left"/>
      <w:pPr>
        <w:ind w:left="840" w:hanging="48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68414DDD"/>
    <w:multiLevelType w:val="hybridMultilevel"/>
    <w:tmpl w:val="7958B176"/>
    <w:lvl w:ilvl="0" w:tplc="4030F444">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68F124D8"/>
    <w:multiLevelType w:val="hybridMultilevel"/>
    <w:tmpl w:val="590A2E4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6AB43D94"/>
    <w:multiLevelType w:val="multilevel"/>
    <w:tmpl w:val="2C287C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nsid w:val="6E0E6F30"/>
    <w:multiLevelType w:val="hybridMultilevel"/>
    <w:tmpl w:val="F6803808"/>
    <w:lvl w:ilvl="0" w:tplc="2C7C16B8">
      <w:start w:val="202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6F950930"/>
    <w:multiLevelType w:val="multilevel"/>
    <w:tmpl w:val="698A69B6"/>
    <w:lvl w:ilvl="0">
      <w:start w:val="1"/>
      <w:numFmt w:val="bullet"/>
      <w:lvlText w:val="✔"/>
      <w:lvlJc w:val="left"/>
      <w:pPr>
        <w:ind w:left="720" w:hanging="360"/>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75232210"/>
    <w:multiLevelType w:val="multilevel"/>
    <w:tmpl w:val="EA1029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75EC3C80"/>
    <w:multiLevelType w:val="hybridMultilevel"/>
    <w:tmpl w:val="A85C5612"/>
    <w:lvl w:ilvl="0" w:tplc="D6609F38">
      <w:start w:val="11"/>
      <w:numFmt w:val="decimal"/>
      <w:lvlText w:val="%1"/>
      <w:lvlJc w:val="left"/>
      <w:pPr>
        <w:ind w:left="389" w:hanging="360"/>
      </w:pPr>
      <w:rPr>
        <w:rFonts w:hint="default"/>
      </w:rPr>
    </w:lvl>
    <w:lvl w:ilvl="1" w:tplc="04220019" w:tentative="1">
      <w:start w:val="1"/>
      <w:numFmt w:val="lowerLetter"/>
      <w:lvlText w:val="%2."/>
      <w:lvlJc w:val="left"/>
      <w:pPr>
        <w:ind w:left="1109" w:hanging="360"/>
      </w:pPr>
    </w:lvl>
    <w:lvl w:ilvl="2" w:tplc="0422001B" w:tentative="1">
      <w:start w:val="1"/>
      <w:numFmt w:val="lowerRoman"/>
      <w:lvlText w:val="%3."/>
      <w:lvlJc w:val="right"/>
      <w:pPr>
        <w:ind w:left="1829" w:hanging="180"/>
      </w:pPr>
    </w:lvl>
    <w:lvl w:ilvl="3" w:tplc="0422000F" w:tentative="1">
      <w:start w:val="1"/>
      <w:numFmt w:val="decimal"/>
      <w:lvlText w:val="%4."/>
      <w:lvlJc w:val="left"/>
      <w:pPr>
        <w:ind w:left="2549" w:hanging="360"/>
      </w:pPr>
    </w:lvl>
    <w:lvl w:ilvl="4" w:tplc="04220019" w:tentative="1">
      <w:start w:val="1"/>
      <w:numFmt w:val="lowerLetter"/>
      <w:lvlText w:val="%5."/>
      <w:lvlJc w:val="left"/>
      <w:pPr>
        <w:ind w:left="3269" w:hanging="360"/>
      </w:pPr>
    </w:lvl>
    <w:lvl w:ilvl="5" w:tplc="0422001B" w:tentative="1">
      <w:start w:val="1"/>
      <w:numFmt w:val="lowerRoman"/>
      <w:lvlText w:val="%6."/>
      <w:lvlJc w:val="right"/>
      <w:pPr>
        <w:ind w:left="3989" w:hanging="180"/>
      </w:pPr>
    </w:lvl>
    <w:lvl w:ilvl="6" w:tplc="0422000F" w:tentative="1">
      <w:start w:val="1"/>
      <w:numFmt w:val="decimal"/>
      <w:lvlText w:val="%7."/>
      <w:lvlJc w:val="left"/>
      <w:pPr>
        <w:ind w:left="4709" w:hanging="360"/>
      </w:pPr>
    </w:lvl>
    <w:lvl w:ilvl="7" w:tplc="04220019" w:tentative="1">
      <w:start w:val="1"/>
      <w:numFmt w:val="lowerLetter"/>
      <w:lvlText w:val="%8."/>
      <w:lvlJc w:val="left"/>
      <w:pPr>
        <w:ind w:left="5429" w:hanging="360"/>
      </w:pPr>
    </w:lvl>
    <w:lvl w:ilvl="8" w:tplc="0422001B" w:tentative="1">
      <w:start w:val="1"/>
      <w:numFmt w:val="lowerRoman"/>
      <w:lvlText w:val="%9."/>
      <w:lvlJc w:val="right"/>
      <w:pPr>
        <w:ind w:left="6149" w:hanging="180"/>
      </w:pPr>
    </w:lvl>
  </w:abstractNum>
  <w:abstractNum w:abstractNumId="36">
    <w:nsid w:val="768773D2"/>
    <w:multiLevelType w:val="hybridMultilevel"/>
    <w:tmpl w:val="DD8E120C"/>
    <w:lvl w:ilvl="0" w:tplc="8830FE92">
      <w:start w:val="1"/>
      <w:numFmt w:val="decimal"/>
      <w:lvlText w:val="%1."/>
      <w:lvlJc w:val="left"/>
      <w:pPr>
        <w:ind w:left="825" w:hanging="46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78A40AFC"/>
    <w:multiLevelType w:val="hybridMultilevel"/>
    <w:tmpl w:val="EEBA1EDC"/>
    <w:lvl w:ilvl="0" w:tplc="8B2E059E">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num w:numId="1">
    <w:abstractNumId w:val="3"/>
  </w:num>
  <w:num w:numId="2">
    <w:abstractNumId w:val="0"/>
  </w:num>
  <w:num w:numId="3">
    <w:abstractNumId w:val="1"/>
  </w:num>
  <w:num w:numId="4">
    <w:abstractNumId w:val="2"/>
  </w:num>
  <w:num w:numId="5">
    <w:abstractNumId w:val="9"/>
  </w:num>
  <w:num w:numId="6">
    <w:abstractNumId w:val="8"/>
  </w:num>
  <w:num w:numId="7">
    <w:abstractNumId w:val="19"/>
  </w:num>
  <w:num w:numId="8">
    <w:abstractNumId w:val="26"/>
  </w:num>
  <w:num w:numId="9">
    <w:abstractNumId w:val="32"/>
  </w:num>
  <w:num w:numId="10">
    <w:abstractNumId w:val="29"/>
  </w:num>
  <w:num w:numId="11">
    <w:abstractNumId w:val="36"/>
  </w:num>
  <w:num w:numId="12">
    <w:abstractNumId w:val="28"/>
  </w:num>
  <w:num w:numId="13">
    <w:abstractNumId w:val="18"/>
  </w:num>
  <w:num w:numId="14">
    <w:abstractNumId w:val="14"/>
  </w:num>
  <w:num w:numId="15">
    <w:abstractNumId w:val="13"/>
  </w:num>
  <w:num w:numId="16">
    <w:abstractNumId w:val="21"/>
  </w:num>
  <w:num w:numId="17">
    <w:abstractNumId w:val="23"/>
  </w:num>
  <w:num w:numId="18">
    <w:abstractNumId w:val="11"/>
  </w:num>
  <w:num w:numId="19">
    <w:abstractNumId w:val="10"/>
  </w:num>
  <w:num w:numId="20">
    <w:abstractNumId w:val="27"/>
  </w:num>
  <w:num w:numId="21">
    <w:abstractNumId w:val="15"/>
  </w:num>
  <w:num w:numId="22">
    <w:abstractNumId w:val="30"/>
  </w:num>
  <w:num w:numId="23">
    <w:abstractNumId w:val="12"/>
  </w:num>
  <w:num w:numId="24">
    <w:abstractNumId w:val="5"/>
  </w:num>
  <w:num w:numId="25">
    <w:abstractNumId w:val="17"/>
  </w:num>
  <w:num w:numId="26">
    <w:abstractNumId w:val="16"/>
  </w:num>
  <w:num w:numId="27">
    <w:abstractNumId w:val="6"/>
  </w:num>
  <w:num w:numId="28">
    <w:abstractNumId w:val="37"/>
  </w:num>
  <w:num w:numId="29">
    <w:abstractNumId w:val="24"/>
  </w:num>
  <w:num w:numId="30">
    <w:abstractNumId w:val="35"/>
  </w:num>
  <w:num w:numId="31">
    <w:abstractNumId w:val="31"/>
  </w:num>
  <w:num w:numId="32">
    <w:abstractNumId w:val="34"/>
  </w:num>
  <w:num w:numId="33">
    <w:abstractNumId w:val="25"/>
  </w:num>
  <w:num w:numId="34">
    <w:abstractNumId w:val="22"/>
  </w:num>
  <w:num w:numId="35">
    <w:abstractNumId w:val="4"/>
  </w:num>
  <w:num w:numId="36">
    <w:abstractNumId w:val="20"/>
  </w:num>
  <w:num w:numId="37">
    <w:abstractNumId w:val="7"/>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5C4"/>
    <w:rsid w:val="000111C2"/>
    <w:rsid w:val="00016031"/>
    <w:rsid w:val="000315C4"/>
    <w:rsid w:val="00057E36"/>
    <w:rsid w:val="00091607"/>
    <w:rsid w:val="000B3DFE"/>
    <w:rsid w:val="000E00A5"/>
    <w:rsid w:val="000F0F8C"/>
    <w:rsid w:val="00155A7E"/>
    <w:rsid w:val="001610DB"/>
    <w:rsid w:val="00162B93"/>
    <w:rsid w:val="001917CA"/>
    <w:rsid w:val="001B2E0D"/>
    <w:rsid w:val="001B5B09"/>
    <w:rsid w:val="001C540F"/>
    <w:rsid w:val="0021488C"/>
    <w:rsid w:val="002422AC"/>
    <w:rsid w:val="0025533B"/>
    <w:rsid w:val="0026434E"/>
    <w:rsid w:val="00272EFD"/>
    <w:rsid w:val="00281ADE"/>
    <w:rsid w:val="002A433A"/>
    <w:rsid w:val="002A59CB"/>
    <w:rsid w:val="002A7CF0"/>
    <w:rsid w:val="002B35FD"/>
    <w:rsid w:val="002B381C"/>
    <w:rsid w:val="002C20E2"/>
    <w:rsid w:val="002C5AB4"/>
    <w:rsid w:val="002E3208"/>
    <w:rsid w:val="002F5E4C"/>
    <w:rsid w:val="00323486"/>
    <w:rsid w:val="00347007"/>
    <w:rsid w:val="00355474"/>
    <w:rsid w:val="003607E6"/>
    <w:rsid w:val="00374410"/>
    <w:rsid w:val="0038789A"/>
    <w:rsid w:val="00397EDC"/>
    <w:rsid w:val="003B2916"/>
    <w:rsid w:val="003D7E62"/>
    <w:rsid w:val="003F2CDD"/>
    <w:rsid w:val="003F5C56"/>
    <w:rsid w:val="003F5F24"/>
    <w:rsid w:val="00402295"/>
    <w:rsid w:val="0041428F"/>
    <w:rsid w:val="00425D68"/>
    <w:rsid w:val="00433A60"/>
    <w:rsid w:val="0043453C"/>
    <w:rsid w:val="00465898"/>
    <w:rsid w:val="00481BB8"/>
    <w:rsid w:val="004A0B8D"/>
    <w:rsid w:val="004A2964"/>
    <w:rsid w:val="004F4A42"/>
    <w:rsid w:val="00501869"/>
    <w:rsid w:val="00501C7B"/>
    <w:rsid w:val="005038C9"/>
    <w:rsid w:val="00503EBD"/>
    <w:rsid w:val="005146A4"/>
    <w:rsid w:val="00543796"/>
    <w:rsid w:val="00560D0B"/>
    <w:rsid w:val="00564A20"/>
    <w:rsid w:val="00566AE3"/>
    <w:rsid w:val="005725B7"/>
    <w:rsid w:val="005B1EEB"/>
    <w:rsid w:val="005E23C8"/>
    <w:rsid w:val="005E2497"/>
    <w:rsid w:val="005E3825"/>
    <w:rsid w:val="005F1366"/>
    <w:rsid w:val="00600209"/>
    <w:rsid w:val="00604A93"/>
    <w:rsid w:val="00621C6D"/>
    <w:rsid w:val="00634335"/>
    <w:rsid w:val="00636EAB"/>
    <w:rsid w:val="00673211"/>
    <w:rsid w:val="006A557F"/>
    <w:rsid w:val="006E7A7F"/>
    <w:rsid w:val="0070436C"/>
    <w:rsid w:val="00741178"/>
    <w:rsid w:val="00745845"/>
    <w:rsid w:val="00747059"/>
    <w:rsid w:val="007621DB"/>
    <w:rsid w:val="00766598"/>
    <w:rsid w:val="00794FCA"/>
    <w:rsid w:val="007A11EE"/>
    <w:rsid w:val="007E2650"/>
    <w:rsid w:val="008038ED"/>
    <w:rsid w:val="00807F04"/>
    <w:rsid w:val="00820F68"/>
    <w:rsid w:val="0083273D"/>
    <w:rsid w:val="00867841"/>
    <w:rsid w:val="00890A7F"/>
    <w:rsid w:val="008F38C1"/>
    <w:rsid w:val="0091102E"/>
    <w:rsid w:val="00952F31"/>
    <w:rsid w:val="00960271"/>
    <w:rsid w:val="00960AF7"/>
    <w:rsid w:val="00981A23"/>
    <w:rsid w:val="00983B76"/>
    <w:rsid w:val="00992C81"/>
    <w:rsid w:val="009D1DBE"/>
    <w:rsid w:val="00A02B60"/>
    <w:rsid w:val="00A05AA0"/>
    <w:rsid w:val="00A142A3"/>
    <w:rsid w:val="00A22258"/>
    <w:rsid w:val="00A405BB"/>
    <w:rsid w:val="00A42767"/>
    <w:rsid w:val="00A45B32"/>
    <w:rsid w:val="00A46A2D"/>
    <w:rsid w:val="00A53299"/>
    <w:rsid w:val="00A65F02"/>
    <w:rsid w:val="00A81A79"/>
    <w:rsid w:val="00A87E84"/>
    <w:rsid w:val="00A953ED"/>
    <w:rsid w:val="00AA36D0"/>
    <w:rsid w:val="00AC64E3"/>
    <w:rsid w:val="00AC7125"/>
    <w:rsid w:val="00AD5115"/>
    <w:rsid w:val="00B01245"/>
    <w:rsid w:val="00B11DC6"/>
    <w:rsid w:val="00B14F7B"/>
    <w:rsid w:val="00B33C26"/>
    <w:rsid w:val="00B37E4E"/>
    <w:rsid w:val="00B43472"/>
    <w:rsid w:val="00B72E46"/>
    <w:rsid w:val="00BA7EA4"/>
    <w:rsid w:val="00BE00C2"/>
    <w:rsid w:val="00BE245B"/>
    <w:rsid w:val="00C027BA"/>
    <w:rsid w:val="00C03AF4"/>
    <w:rsid w:val="00C06E2A"/>
    <w:rsid w:val="00C1319E"/>
    <w:rsid w:val="00C26A9C"/>
    <w:rsid w:val="00C82005"/>
    <w:rsid w:val="00CB1561"/>
    <w:rsid w:val="00CD034C"/>
    <w:rsid w:val="00CD6ED6"/>
    <w:rsid w:val="00CD76DA"/>
    <w:rsid w:val="00D15B48"/>
    <w:rsid w:val="00D3433F"/>
    <w:rsid w:val="00D4761E"/>
    <w:rsid w:val="00D55505"/>
    <w:rsid w:val="00D60FB3"/>
    <w:rsid w:val="00D61287"/>
    <w:rsid w:val="00D87826"/>
    <w:rsid w:val="00D95E16"/>
    <w:rsid w:val="00DC5C35"/>
    <w:rsid w:val="00DE4928"/>
    <w:rsid w:val="00DE5A60"/>
    <w:rsid w:val="00DF2990"/>
    <w:rsid w:val="00E33408"/>
    <w:rsid w:val="00E516D5"/>
    <w:rsid w:val="00E5432A"/>
    <w:rsid w:val="00E6187C"/>
    <w:rsid w:val="00E63D5F"/>
    <w:rsid w:val="00E964E8"/>
    <w:rsid w:val="00EB27CE"/>
    <w:rsid w:val="00EC1387"/>
    <w:rsid w:val="00F22287"/>
    <w:rsid w:val="00F259E6"/>
    <w:rsid w:val="00F35850"/>
    <w:rsid w:val="00F37245"/>
    <w:rsid w:val="00F678C1"/>
    <w:rsid w:val="00FA1AF3"/>
    <w:rsid w:val="00FA2332"/>
    <w:rsid w:val="00FB3FB3"/>
    <w:rsid w:val="00FB54C4"/>
    <w:rsid w:val="00FC2181"/>
    <w:rsid w:val="00FF4B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903328F-9E06-4442-8CE1-9F2E1EC9F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Indent 3"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15C4"/>
    <w:rPr>
      <w:rFonts w:eastAsia="Calibri"/>
      <w:sz w:val="28"/>
      <w:szCs w:val="28"/>
      <w:lang w:eastAsia="ru-RU"/>
    </w:rPr>
  </w:style>
  <w:style w:type="paragraph" w:styleId="1">
    <w:name w:val="heading 1"/>
    <w:basedOn w:val="a"/>
    <w:next w:val="a"/>
    <w:link w:val="10"/>
    <w:qFormat/>
    <w:rsid w:val="000315C4"/>
    <w:pPr>
      <w:keepNext/>
      <w:jc w:val="center"/>
      <w:outlineLvl w:val="0"/>
    </w:pPr>
    <w:rPr>
      <w:rFonts w:eastAsia="Times New Roman"/>
      <w:b/>
      <w:bCs/>
      <w:sz w:val="24"/>
      <w:szCs w:val="24"/>
      <w:lang w:val="ru-RU"/>
    </w:rPr>
  </w:style>
  <w:style w:type="paragraph" w:styleId="2">
    <w:name w:val="heading 2"/>
    <w:basedOn w:val="a"/>
    <w:next w:val="a"/>
    <w:link w:val="20"/>
    <w:qFormat/>
    <w:rsid w:val="000315C4"/>
    <w:pPr>
      <w:keepNext/>
      <w:spacing w:before="240" w:after="60"/>
      <w:outlineLvl w:val="1"/>
    </w:pPr>
    <w:rPr>
      <w:rFonts w:ascii="Arial" w:eastAsia="Times New Roman" w:hAnsi="Arial"/>
      <w:b/>
      <w:bCs/>
      <w:i/>
      <w:iCs/>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0315C4"/>
    <w:rPr>
      <w:b/>
      <w:bCs/>
      <w:sz w:val="24"/>
      <w:szCs w:val="24"/>
      <w:lang w:val="ru-RU" w:eastAsia="ru-RU" w:bidi="ar-SA"/>
    </w:rPr>
  </w:style>
  <w:style w:type="character" w:customStyle="1" w:styleId="20">
    <w:name w:val="Заголовок 2 Знак"/>
    <w:link w:val="2"/>
    <w:locked/>
    <w:rsid w:val="000315C4"/>
    <w:rPr>
      <w:rFonts w:ascii="Arial" w:hAnsi="Arial"/>
      <w:b/>
      <w:bCs/>
      <w:i/>
      <w:iCs/>
      <w:sz w:val="28"/>
      <w:szCs w:val="28"/>
      <w:lang w:val="ru-RU" w:eastAsia="ru-RU" w:bidi="ar-SA"/>
    </w:rPr>
  </w:style>
  <w:style w:type="paragraph" w:styleId="3">
    <w:name w:val="Body Text Indent 3"/>
    <w:basedOn w:val="a"/>
    <w:link w:val="30"/>
    <w:uiPriority w:val="99"/>
    <w:rsid w:val="000315C4"/>
    <w:pPr>
      <w:spacing w:after="120"/>
      <w:ind w:left="283"/>
    </w:pPr>
    <w:rPr>
      <w:rFonts w:eastAsia="Times New Roman"/>
      <w:sz w:val="16"/>
      <w:szCs w:val="16"/>
      <w:lang w:val="ru-RU"/>
    </w:rPr>
  </w:style>
  <w:style w:type="character" w:customStyle="1" w:styleId="30">
    <w:name w:val="Основной текст с отступом 3 Знак"/>
    <w:link w:val="3"/>
    <w:uiPriority w:val="99"/>
    <w:locked/>
    <w:rsid w:val="000315C4"/>
    <w:rPr>
      <w:sz w:val="16"/>
      <w:szCs w:val="16"/>
      <w:lang w:val="ru-RU" w:eastAsia="ru-RU" w:bidi="ar-SA"/>
    </w:rPr>
  </w:style>
  <w:style w:type="paragraph" w:customStyle="1" w:styleId="Default">
    <w:name w:val="Default"/>
    <w:rsid w:val="000315C4"/>
    <w:pPr>
      <w:autoSpaceDE w:val="0"/>
      <w:autoSpaceDN w:val="0"/>
      <w:adjustRightInd w:val="0"/>
    </w:pPr>
    <w:rPr>
      <w:color w:val="000000"/>
      <w:sz w:val="24"/>
      <w:szCs w:val="24"/>
      <w:lang w:val="ru-RU" w:eastAsia="ru-RU"/>
    </w:rPr>
  </w:style>
  <w:style w:type="paragraph" w:styleId="a3">
    <w:name w:val="header"/>
    <w:basedOn w:val="a"/>
    <w:link w:val="a4"/>
    <w:uiPriority w:val="99"/>
    <w:rsid w:val="00992C81"/>
    <w:pPr>
      <w:tabs>
        <w:tab w:val="center" w:pos="4819"/>
        <w:tab w:val="right" w:pos="9639"/>
      </w:tabs>
    </w:pPr>
    <w:rPr>
      <w:lang w:eastAsia="x-none"/>
    </w:rPr>
  </w:style>
  <w:style w:type="character" w:styleId="a5">
    <w:name w:val="page number"/>
    <w:basedOn w:val="a0"/>
    <w:rsid w:val="00992C81"/>
  </w:style>
  <w:style w:type="paragraph" w:styleId="a6">
    <w:name w:val="Balloon Text"/>
    <w:basedOn w:val="a"/>
    <w:link w:val="a7"/>
    <w:rsid w:val="00374410"/>
    <w:rPr>
      <w:rFonts w:ascii="Tahoma" w:hAnsi="Tahoma"/>
      <w:sz w:val="16"/>
      <w:szCs w:val="16"/>
      <w:lang w:eastAsia="x-none"/>
    </w:rPr>
  </w:style>
  <w:style w:type="character" w:customStyle="1" w:styleId="a7">
    <w:name w:val="Текст выноски Знак"/>
    <w:link w:val="a6"/>
    <w:rsid w:val="00374410"/>
    <w:rPr>
      <w:rFonts w:ascii="Tahoma" w:eastAsia="Calibri" w:hAnsi="Tahoma" w:cs="Tahoma"/>
      <w:sz w:val="16"/>
      <w:szCs w:val="16"/>
      <w:lang w:val="uk-UA"/>
    </w:rPr>
  </w:style>
  <w:style w:type="paragraph" w:customStyle="1" w:styleId="11">
    <w:name w:val="Звичайний (веб)1"/>
    <w:basedOn w:val="a"/>
    <w:rsid w:val="003B2916"/>
    <w:pPr>
      <w:suppressAutoHyphens/>
      <w:spacing w:before="280" w:after="280"/>
    </w:pPr>
    <w:rPr>
      <w:rFonts w:eastAsia="Times New Roman"/>
      <w:sz w:val="24"/>
      <w:szCs w:val="24"/>
      <w:lang w:eastAsia="zh-CN"/>
    </w:rPr>
  </w:style>
  <w:style w:type="paragraph" w:styleId="a8">
    <w:name w:val="Normal (Web)"/>
    <w:basedOn w:val="a"/>
    <w:rsid w:val="003B2916"/>
    <w:pPr>
      <w:spacing w:before="100" w:beforeAutospacing="1" w:after="100" w:afterAutospacing="1"/>
    </w:pPr>
    <w:rPr>
      <w:rFonts w:eastAsia="Times New Roman"/>
      <w:sz w:val="24"/>
      <w:szCs w:val="24"/>
      <w:lang w:val="ru-RU"/>
    </w:rPr>
  </w:style>
  <w:style w:type="paragraph" w:styleId="a9">
    <w:name w:val="List Paragraph"/>
    <w:basedOn w:val="a"/>
    <w:uiPriority w:val="34"/>
    <w:qFormat/>
    <w:rsid w:val="003B2916"/>
    <w:pPr>
      <w:ind w:left="720"/>
      <w:contextualSpacing/>
    </w:pPr>
    <w:rPr>
      <w:rFonts w:eastAsia="Times New Roman"/>
    </w:rPr>
  </w:style>
  <w:style w:type="character" w:customStyle="1" w:styleId="12">
    <w:name w:val="Основной шрифт абзаца1"/>
    <w:rsid w:val="00402295"/>
  </w:style>
  <w:style w:type="character" w:customStyle="1" w:styleId="ListLabel2">
    <w:name w:val="ListLabel 2"/>
    <w:rsid w:val="00402295"/>
    <w:rPr>
      <w:color w:val="00000A"/>
      <w:sz w:val="24"/>
    </w:rPr>
  </w:style>
  <w:style w:type="paragraph" w:customStyle="1" w:styleId="aa">
    <w:name w:val="Заголовок"/>
    <w:basedOn w:val="a"/>
    <w:next w:val="ab"/>
    <w:rsid w:val="00402295"/>
    <w:pPr>
      <w:keepNext/>
      <w:spacing w:before="240" w:after="120"/>
    </w:pPr>
    <w:rPr>
      <w:rFonts w:ascii="Liberation Sans" w:eastAsia="Noto Sans CJK SC Regular" w:hAnsi="Liberation Sans" w:cs="FreeSans"/>
      <w:bCs/>
      <w:kern w:val="1"/>
    </w:rPr>
  </w:style>
  <w:style w:type="paragraph" w:styleId="ab">
    <w:name w:val="Body Text"/>
    <w:basedOn w:val="a"/>
    <w:link w:val="ac"/>
    <w:rsid w:val="00402295"/>
    <w:pPr>
      <w:spacing w:after="140" w:line="288" w:lineRule="auto"/>
    </w:pPr>
    <w:rPr>
      <w:rFonts w:eastAsia="Times New Roman"/>
      <w:bCs/>
      <w:kern w:val="1"/>
      <w:szCs w:val="24"/>
      <w:lang w:eastAsia="x-none"/>
    </w:rPr>
  </w:style>
  <w:style w:type="character" w:customStyle="1" w:styleId="ac">
    <w:name w:val="Основной текст Знак"/>
    <w:link w:val="ab"/>
    <w:rsid w:val="00402295"/>
    <w:rPr>
      <w:bCs/>
      <w:kern w:val="1"/>
      <w:sz w:val="28"/>
      <w:szCs w:val="24"/>
      <w:lang w:val="uk-UA"/>
    </w:rPr>
  </w:style>
  <w:style w:type="paragraph" w:styleId="ad">
    <w:name w:val="List"/>
    <w:basedOn w:val="ab"/>
    <w:rsid w:val="00402295"/>
    <w:rPr>
      <w:rFonts w:cs="FreeSans"/>
    </w:rPr>
  </w:style>
  <w:style w:type="paragraph" w:styleId="ae">
    <w:name w:val="caption"/>
    <w:basedOn w:val="a"/>
    <w:qFormat/>
    <w:rsid w:val="00402295"/>
    <w:pPr>
      <w:suppressLineNumbers/>
      <w:spacing w:before="120" w:after="120"/>
    </w:pPr>
    <w:rPr>
      <w:rFonts w:eastAsia="Times New Roman" w:cs="FreeSans"/>
      <w:bCs/>
      <w:i/>
      <w:iCs/>
      <w:kern w:val="1"/>
      <w:sz w:val="24"/>
      <w:szCs w:val="24"/>
    </w:rPr>
  </w:style>
  <w:style w:type="paragraph" w:customStyle="1" w:styleId="af">
    <w:name w:val="Покажчик"/>
    <w:basedOn w:val="a"/>
    <w:rsid w:val="00402295"/>
    <w:pPr>
      <w:suppressLineNumbers/>
    </w:pPr>
    <w:rPr>
      <w:rFonts w:eastAsia="Times New Roman" w:cs="FreeSans"/>
      <w:bCs/>
      <w:kern w:val="1"/>
      <w:szCs w:val="24"/>
    </w:rPr>
  </w:style>
  <w:style w:type="paragraph" w:customStyle="1" w:styleId="13">
    <w:name w:val="Абзац списка1"/>
    <w:basedOn w:val="a"/>
    <w:rsid w:val="00402295"/>
    <w:pPr>
      <w:ind w:left="720"/>
      <w:contextualSpacing/>
    </w:pPr>
    <w:rPr>
      <w:rFonts w:eastAsia="Times New Roman"/>
      <w:bCs/>
      <w:kern w:val="1"/>
      <w:szCs w:val="24"/>
    </w:rPr>
  </w:style>
  <w:style w:type="paragraph" w:customStyle="1" w:styleId="af0">
    <w:name w:val="Вміст таблиці"/>
    <w:basedOn w:val="a"/>
    <w:rsid w:val="00402295"/>
    <w:rPr>
      <w:rFonts w:eastAsia="Times New Roman"/>
      <w:bCs/>
      <w:kern w:val="1"/>
      <w:szCs w:val="24"/>
    </w:rPr>
  </w:style>
  <w:style w:type="paragraph" w:customStyle="1" w:styleId="af1">
    <w:name w:val="Заголовок таблиці"/>
    <w:basedOn w:val="af0"/>
    <w:rsid w:val="00402295"/>
  </w:style>
  <w:style w:type="character" w:customStyle="1" w:styleId="FontStyle25">
    <w:name w:val="Font Style25"/>
    <w:rsid w:val="00402295"/>
    <w:rPr>
      <w:rFonts w:ascii="Times New Roman" w:hAnsi="Times New Roman" w:cs="Times New Roman"/>
      <w:sz w:val="22"/>
      <w:szCs w:val="22"/>
    </w:rPr>
  </w:style>
  <w:style w:type="character" w:customStyle="1" w:styleId="a4">
    <w:name w:val="Верхний колонтитул Знак"/>
    <w:link w:val="a3"/>
    <w:uiPriority w:val="99"/>
    <w:rsid w:val="00402295"/>
    <w:rPr>
      <w:rFonts w:eastAsia="Calibri"/>
      <w:sz w:val="28"/>
      <w:szCs w:val="28"/>
      <w:lang w:val="uk-UA"/>
    </w:rPr>
  </w:style>
  <w:style w:type="paragraph" w:styleId="af2">
    <w:name w:val="footer"/>
    <w:basedOn w:val="a"/>
    <w:link w:val="af3"/>
    <w:uiPriority w:val="99"/>
    <w:unhideWhenUsed/>
    <w:rsid w:val="00402295"/>
    <w:pPr>
      <w:tabs>
        <w:tab w:val="center" w:pos="4677"/>
        <w:tab w:val="right" w:pos="9355"/>
      </w:tabs>
    </w:pPr>
    <w:rPr>
      <w:rFonts w:eastAsia="Times New Roman"/>
      <w:bCs/>
      <w:kern w:val="1"/>
      <w:szCs w:val="24"/>
      <w:lang w:val="x-none" w:eastAsia="x-none"/>
    </w:rPr>
  </w:style>
  <w:style w:type="character" w:customStyle="1" w:styleId="af3">
    <w:name w:val="Нижний колонтитул Знак"/>
    <w:link w:val="af2"/>
    <w:uiPriority w:val="99"/>
    <w:rsid w:val="00402295"/>
    <w:rPr>
      <w:bCs/>
      <w:kern w:val="1"/>
      <w:sz w:val="28"/>
      <w:szCs w:val="24"/>
      <w:lang w:val="x-none"/>
    </w:rPr>
  </w:style>
  <w:style w:type="table" w:styleId="af4">
    <w:name w:val="Table Grid"/>
    <w:basedOn w:val="a1"/>
    <w:rsid w:val="00BA7E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CEB6B-A048-4D85-BE5A-9A29AC748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4485</Words>
  <Characters>25566</Characters>
  <Application>Microsoft Office Word</Application>
  <DocSecurity>0</DocSecurity>
  <Lines>213</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29992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Гвоздецька Вікторія Миколаївна</dc:creator>
  <cp:keywords/>
  <cp:lastModifiedBy>Admin</cp:lastModifiedBy>
  <cp:revision>3</cp:revision>
  <cp:lastPrinted>2022-08-25T11:18:00Z</cp:lastPrinted>
  <dcterms:created xsi:type="dcterms:W3CDTF">2023-01-01T12:44:00Z</dcterms:created>
  <dcterms:modified xsi:type="dcterms:W3CDTF">2023-01-03T07:49:00Z</dcterms:modified>
</cp:coreProperties>
</file>