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165A" w14:textId="77777777" w:rsidR="00491AA4" w:rsidRPr="00491AA4" w:rsidRDefault="00491AA4" w:rsidP="00491AA4">
      <w:pPr>
        <w:suppressAutoHyphens/>
        <w:jc w:val="center"/>
        <w:rPr>
          <w:rFonts w:eastAsia="Times New Roman"/>
          <w:sz w:val="24"/>
          <w:szCs w:val="24"/>
          <w:lang w:val="ru-RU" w:eastAsia="ar-SA"/>
        </w:rPr>
      </w:pPr>
      <w:r w:rsidRPr="00491AA4">
        <w:rPr>
          <w:rFonts w:eastAsia="Times New Roman"/>
          <w:noProof/>
          <w:color w:val="0000FF"/>
          <w:sz w:val="24"/>
          <w:szCs w:val="24"/>
          <w:lang w:val="ru-RU" w:eastAsia="ar-SA"/>
        </w:rPr>
        <w:drawing>
          <wp:inline distT="0" distB="0" distL="0" distR="0" wp14:anchorId="21004146" wp14:editId="21D4DDDE">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74626D12" w14:textId="77777777" w:rsidR="00491AA4" w:rsidRPr="00491AA4" w:rsidRDefault="00491AA4" w:rsidP="00491AA4">
      <w:pPr>
        <w:jc w:val="center"/>
        <w:rPr>
          <w:rFonts w:eastAsia="Times New Roman"/>
          <w:b/>
          <w:color w:val="492B95"/>
          <w:sz w:val="16"/>
          <w:szCs w:val="16"/>
          <w:lang w:val="ru-RU"/>
        </w:rPr>
      </w:pPr>
      <w:r w:rsidRPr="00491AA4">
        <w:rPr>
          <w:rFonts w:eastAsia="Times New Roman"/>
          <w:b/>
          <w:color w:val="492B95"/>
          <w:sz w:val="24"/>
          <w:szCs w:val="20"/>
        </w:rPr>
        <w:t>У К Р А Ї Н А</w:t>
      </w:r>
    </w:p>
    <w:p w14:paraId="7EFF431F" w14:textId="77777777" w:rsidR="00491AA4" w:rsidRPr="00491AA4" w:rsidRDefault="00491AA4" w:rsidP="00491AA4">
      <w:pPr>
        <w:keepNext/>
        <w:jc w:val="center"/>
        <w:outlineLvl w:val="0"/>
        <w:rPr>
          <w:rFonts w:eastAsia="Times New Roman"/>
          <w:b/>
          <w:color w:val="492B95"/>
          <w:sz w:val="16"/>
          <w:szCs w:val="16"/>
          <w:lang w:val="ru-RU"/>
        </w:rPr>
      </w:pPr>
    </w:p>
    <w:p w14:paraId="21BEF892" w14:textId="77777777" w:rsidR="00491AA4" w:rsidRPr="00491AA4" w:rsidRDefault="00491AA4" w:rsidP="00491AA4">
      <w:pPr>
        <w:keepNext/>
        <w:jc w:val="center"/>
        <w:outlineLvl w:val="0"/>
        <w:rPr>
          <w:rFonts w:eastAsia="Times New Roman"/>
          <w:b/>
          <w:color w:val="492B95"/>
        </w:rPr>
      </w:pPr>
      <w:r w:rsidRPr="00491AA4">
        <w:rPr>
          <w:rFonts w:eastAsia="Times New Roman"/>
          <w:b/>
          <w:color w:val="492B95"/>
        </w:rPr>
        <w:t>АВАНГАРДІВСЬКА СЕЛИЩНА  РАДА</w:t>
      </w:r>
    </w:p>
    <w:p w14:paraId="3652B9B4" w14:textId="77777777" w:rsidR="00491AA4" w:rsidRPr="00491AA4" w:rsidRDefault="00491AA4" w:rsidP="00491AA4">
      <w:pPr>
        <w:suppressAutoHyphens/>
        <w:jc w:val="center"/>
        <w:rPr>
          <w:rFonts w:eastAsia="Times New Roman"/>
          <w:color w:val="492B95"/>
          <w:lang w:eastAsia="ar-SA"/>
        </w:rPr>
      </w:pPr>
      <w:r w:rsidRPr="00491AA4">
        <w:rPr>
          <w:rFonts w:eastAsia="Times New Roman"/>
          <w:color w:val="492B95"/>
          <w:lang w:eastAsia="ar-SA"/>
        </w:rPr>
        <w:t>ОДЕСЬКОГО РАЙОНУ ОДЕСЬКОЇ ОБЛАСТІ</w:t>
      </w:r>
    </w:p>
    <w:p w14:paraId="1EAAFEDE" w14:textId="77777777" w:rsidR="00491AA4" w:rsidRPr="00491AA4" w:rsidRDefault="00491AA4" w:rsidP="00491AA4">
      <w:pPr>
        <w:keepNext/>
        <w:jc w:val="center"/>
        <w:outlineLvl w:val="1"/>
        <w:rPr>
          <w:rFonts w:eastAsia="Times New Roman"/>
          <w:color w:val="492B95"/>
          <w:lang w:val="ru-RU"/>
        </w:rPr>
      </w:pPr>
      <w:r w:rsidRPr="00491AA4">
        <w:rPr>
          <w:rFonts w:eastAsia="Times New Roman"/>
          <w:b/>
          <w:color w:val="492B95"/>
          <w:sz w:val="32"/>
          <w:szCs w:val="32"/>
        </w:rPr>
        <w:t xml:space="preserve">Р І Ш Е Н </w:t>
      </w:r>
      <w:proofErr w:type="spellStart"/>
      <w:r w:rsidRPr="00491AA4">
        <w:rPr>
          <w:rFonts w:eastAsia="Times New Roman"/>
          <w:b/>
          <w:color w:val="492B95"/>
          <w:sz w:val="32"/>
          <w:szCs w:val="32"/>
        </w:rPr>
        <w:t>Н</w:t>
      </w:r>
      <w:proofErr w:type="spellEnd"/>
      <w:r w:rsidRPr="00491AA4">
        <w:rPr>
          <w:rFonts w:eastAsia="Times New Roman"/>
          <w:b/>
          <w:color w:val="492B95"/>
          <w:sz w:val="32"/>
          <w:szCs w:val="32"/>
        </w:rPr>
        <w:t xml:space="preserve"> Я   </w:t>
      </w:r>
      <w:r w:rsidRPr="00491AA4">
        <w:rPr>
          <w:rFonts w:eastAsia="Times New Roman"/>
          <w:b/>
          <w:color w:val="492B95"/>
          <w:sz w:val="32"/>
          <w:szCs w:val="32"/>
          <w:lang w:val="ru-RU"/>
        </w:rPr>
        <w:t xml:space="preserve"> </w:t>
      </w:r>
    </w:p>
    <w:p w14:paraId="7D10BD7C" w14:textId="77777777" w:rsidR="000132A2" w:rsidRPr="00491AA4" w:rsidRDefault="000132A2" w:rsidP="000132A2">
      <w:pPr>
        <w:ind w:right="4108"/>
        <w:jc w:val="both"/>
        <w:rPr>
          <w:lang w:val="ru-RU"/>
        </w:rPr>
      </w:pPr>
    </w:p>
    <w:p w14:paraId="064237A9" w14:textId="77777777" w:rsidR="000132A2" w:rsidRDefault="000132A2" w:rsidP="000132A2">
      <w:pPr>
        <w:ind w:right="4108"/>
        <w:jc w:val="both"/>
      </w:pPr>
    </w:p>
    <w:p w14:paraId="355DFA61" w14:textId="77777777" w:rsidR="000132A2" w:rsidRDefault="000132A2" w:rsidP="000132A2">
      <w:pPr>
        <w:ind w:right="4108"/>
        <w:jc w:val="both"/>
      </w:pPr>
    </w:p>
    <w:p w14:paraId="715B269D" w14:textId="77777777" w:rsidR="000132A2" w:rsidRPr="000132A2" w:rsidRDefault="000132A2" w:rsidP="000132A2">
      <w:pPr>
        <w:ind w:right="4108"/>
        <w:jc w:val="both"/>
      </w:pPr>
      <w:r w:rsidRPr="000526E4">
        <w:t>Пр</w:t>
      </w:r>
      <w:r>
        <w:t xml:space="preserve">о внесення змін до </w:t>
      </w:r>
      <w:r w:rsidRPr="000526E4">
        <w:t>комплексної Програми розвитку освіти Авангардівської селищної</w:t>
      </w:r>
      <w:r w:rsidRPr="000132A2">
        <w:t xml:space="preserve"> територ</w:t>
      </w:r>
      <w:r>
        <w:t>іальної громади</w:t>
      </w:r>
      <w:r w:rsidRPr="000526E4">
        <w:t xml:space="preserve"> </w:t>
      </w:r>
      <w:r>
        <w:t>на 2023</w:t>
      </w:r>
      <w:r w:rsidRPr="000526E4">
        <w:t xml:space="preserve"> рік</w:t>
      </w:r>
      <w:r>
        <w:t xml:space="preserve">, </w:t>
      </w:r>
      <w:r w:rsidRPr="007E59A1">
        <w:rPr>
          <w:rFonts w:eastAsia="Times New Roman"/>
        </w:rPr>
        <w:t>затвердженої рішенням Авангардівської селищної ради від 22.12.2022р. №1573-</w:t>
      </w:r>
      <w:r w:rsidRPr="007E59A1">
        <w:rPr>
          <w:rFonts w:eastAsia="Times New Roman"/>
          <w:lang w:val="en-US"/>
        </w:rPr>
        <w:t>VIII</w:t>
      </w:r>
    </w:p>
    <w:p w14:paraId="50E54AE6" w14:textId="77777777" w:rsidR="000132A2" w:rsidRPr="00C37330" w:rsidRDefault="000132A2" w:rsidP="000132A2">
      <w:pPr>
        <w:jc w:val="center"/>
      </w:pPr>
    </w:p>
    <w:p w14:paraId="077728C2" w14:textId="77777777" w:rsidR="000132A2" w:rsidRDefault="000132A2" w:rsidP="000132A2">
      <w:pPr>
        <w:jc w:val="both"/>
      </w:pPr>
      <w:r>
        <w:t xml:space="preserve">  </w:t>
      </w:r>
      <w:r>
        <w:tab/>
      </w:r>
      <w:r w:rsidRPr="00C37330">
        <w:t>Відповідно до клопотання Відділу освіти, культури, молоді та спорту Ав</w:t>
      </w:r>
      <w:r>
        <w:t>ангардівської селищної ради №34 від 19.01.2023року</w:t>
      </w:r>
      <w:r w:rsidRPr="00C37330">
        <w:t>, на виконання Конституції України, Бюджетного Кодексу України, Конвенції про права дитини, Законів України: «Про освіту», «Про дошкільну освіту», «Про повну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w:t>
      </w:r>
      <w:r>
        <w:t>вського піклування», від 22.11.2004 №</w:t>
      </w:r>
      <w:r w:rsidRPr="00C37330">
        <w:t xml:space="preserve">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w:t>
      </w:r>
      <w:proofErr w:type="spellStart"/>
      <w:r w:rsidRPr="00C37330">
        <w:t>мовних</w:t>
      </w:r>
      <w:proofErr w:type="spellEnd"/>
      <w:r w:rsidRPr="00C37330">
        <w:t xml:space="preserve">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w:t>
      </w:r>
      <w:r>
        <w:t xml:space="preserve">оосвітніх навчальних закладах», </w:t>
      </w:r>
      <w:proofErr w:type="spellStart"/>
      <w:r w:rsidRPr="00C37330">
        <w:t>Авангардівська</w:t>
      </w:r>
      <w:proofErr w:type="spellEnd"/>
      <w:r w:rsidRPr="00C37330">
        <w:t xml:space="preserve"> селищна рада</w:t>
      </w:r>
      <w:r w:rsidRPr="00DA2BF1">
        <w:rPr>
          <w:b/>
        </w:rPr>
        <w:t xml:space="preserve"> </w:t>
      </w:r>
      <w:r w:rsidRPr="00C37330">
        <w:rPr>
          <w:b/>
        </w:rPr>
        <w:t>ВИРІШИЛА:</w:t>
      </w:r>
    </w:p>
    <w:p w14:paraId="01634DBB" w14:textId="77777777" w:rsidR="000132A2" w:rsidRPr="00DA2BF1" w:rsidRDefault="000132A2" w:rsidP="000132A2">
      <w:pPr>
        <w:jc w:val="both"/>
        <w:rPr>
          <w:b/>
          <w:sz w:val="16"/>
          <w:szCs w:val="16"/>
        </w:rPr>
      </w:pPr>
      <w:r w:rsidRPr="00C37330">
        <w:t xml:space="preserve"> </w:t>
      </w:r>
    </w:p>
    <w:p w14:paraId="59A9BBB3" w14:textId="77777777" w:rsidR="000132A2" w:rsidRPr="007E59A1" w:rsidRDefault="000132A2" w:rsidP="000132A2">
      <w:pPr>
        <w:pStyle w:val="a9"/>
        <w:numPr>
          <w:ilvl w:val="0"/>
          <w:numId w:val="40"/>
        </w:numPr>
        <w:jc w:val="both"/>
      </w:pPr>
      <w:r w:rsidRPr="007E59A1">
        <w:t>Затвердити зміни до комплексної Програми розвитку освіти Авангардівської селищної територіальної громади на 2023 рік згідно з додатком (додається).</w:t>
      </w:r>
    </w:p>
    <w:p w14:paraId="5F92A7C8" w14:textId="77777777" w:rsidR="000132A2" w:rsidRPr="000132A2" w:rsidRDefault="000132A2" w:rsidP="000132A2">
      <w:pPr>
        <w:jc w:val="both"/>
        <w:rPr>
          <w:sz w:val="16"/>
          <w:szCs w:val="16"/>
        </w:rPr>
      </w:pPr>
    </w:p>
    <w:p w14:paraId="183B7C39" w14:textId="77777777" w:rsidR="000132A2" w:rsidRPr="00DA2BF1" w:rsidRDefault="000132A2" w:rsidP="000132A2">
      <w:pPr>
        <w:jc w:val="both"/>
        <w:rPr>
          <w:b/>
          <w:lang w:val="ru-RU"/>
        </w:rPr>
      </w:pPr>
      <w:r w:rsidRPr="00DA2BF1">
        <w:rPr>
          <w:b/>
        </w:rPr>
        <w:t>№</w:t>
      </w:r>
      <w:r>
        <w:rPr>
          <w:b/>
        </w:rPr>
        <w:t>1655</w:t>
      </w:r>
      <w:r w:rsidRPr="00DA2BF1">
        <w:rPr>
          <w:b/>
          <w:lang w:val="ru-RU"/>
        </w:rPr>
        <w:t>–</w:t>
      </w:r>
      <w:r w:rsidRPr="00DA2BF1">
        <w:rPr>
          <w:b/>
          <w:lang w:val="en-US"/>
        </w:rPr>
        <w:t>VIII</w:t>
      </w:r>
    </w:p>
    <w:p w14:paraId="3D196502" w14:textId="77777777" w:rsidR="000132A2" w:rsidRDefault="000132A2" w:rsidP="000132A2">
      <w:pPr>
        <w:jc w:val="both"/>
        <w:rPr>
          <w:b/>
        </w:rPr>
      </w:pPr>
      <w:r w:rsidRPr="00DA2BF1">
        <w:rPr>
          <w:b/>
        </w:rPr>
        <w:t xml:space="preserve">від </w:t>
      </w:r>
      <w:r w:rsidRPr="00DA2BF1">
        <w:rPr>
          <w:b/>
          <w:lang w:val="ru-RU"/>
        </w:rPr>
        <w:t>27</w:t>
      </w:r>
      <w:r w:rsidRPr="00DA2BF1">
        <w:rPr>
          <w:b/>
        </w:rPr>
        <w:t>.01.2023</w:t>
      </w:r>
    </w:p>
    <w:p w14:paraId="1244D073" w14:textId="77777777" w:rsidR="00186589" w:rsidRDefault="00186589" w:rsidP="000132A2">
      <w:pPr>
        <w:jc w:val="both"/>
        <w:rPr>
          <w:b/>
        </w:rPr>
      </w:pPr>
    </w:p>
    <w:p w14:paraId="74FD93A1" w14:textId="77777777" w:rsidR="00186589" w:rsidRPr="00DA2BF1" w:rsidRDefault="00186589" w:rsidP="000132A2">
      <w:pPr>
        <w:jc w:val="both"/>
        <w:rPr>
          <w:b/>
        </w:rPr>
      </w:pPr>
    </w:p>
    <w:p w14:paraId="3F158F1C" w14:textId="77777777" w:rsidR="000132A2" w:rsidRDefault="000132A2" w:rsidP="000132A2">
      <w:pPr>
        <w:pStyle w:val="a9"/>
        <w:numPr>
          <w:ilvl w:val="0"/>
          <w:numId w:val="40"/>
        </w:numPr>
        <w:spacing w:after="160" w:line="259" w:lineRule="auto"/>
        <w:jc w:val="both"/>
      </w:pPr>
      <w:r w:rsidRPr="001C27DA">
        <w:lastRenderedPageBreak/>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14:paraId="391FF652" w14:textId="77777777" w:rsidR="000132A2" w:rsidRDefault="000132A2" w:rsidP="000132A2">
      <w:pPr>
        <w:jc w:val="both"/>
      </w:pPr>
    </w:p>
    <w:p w14:paraId="1A3976C4" w14:textId="77777777" w:rsidR="000132A2" w:rsidRPr="00C37330" w:rsidRDefault="000132A2" w:rsidP="000132A2">
      <w:pPr>
        <w:jc w:val="both"/>
      </w:pPr>
    </w:p>
    <w:p w14:paraId="298E01EA" w14:textId="77777777" w:rsidR="000132A2" w:rsidRPr="00C37330" w:rsidRDefault="000132A2" w:rsidP="000132A2">
      <w:pPr>
        <w:jc w:val="both"/>
        <w:rPr>
          <w:b/>
        </w:rPr>
      </w:pPr>
    </w:p>
    <w:p w14:paraId="47EC3723" w14:textId="77777777" w:rsidR="000132A2" w:rsidRPr="00DA2BF1" w:rsidRDefault="000132A2" w:rsidP="000132A2">
      <w:pPr>
        <w:jc w:val="center"/>
        <w:rPr>
          <w:b/>
          <w:bCs/>
        </w:rPr>
      </w:pPr>
      <w:r w:rsidRPr="00DA2BF1">
        <w:rPr>
          <w:b/>
          <w:bCs/>
        </w:rPr>
        <w:t>Селищний голова</w:t>
      </w:r>
      <w:r w:rsidRPr="00DA2BF1">
        <w:rPr>
          <w:b/>
          <w:bCs/>
        </w:rPr>
        <w:tab/>
      </w:r>
      <w:r w:rsidRPr="00DA2BF1">
        <w:rPr>
          <w:b/>
          <w:bCs/>
        </w:rPr>
        <w:tab/>
      </w:r>
      <w:r w:rsidRPr="00DA2BF1">
        <w:rPr>
          <w:b/>
          <w:bCs/>
        </w:rPr>
        <w:tab/>
      </w:r>
      <w:r>
        <w:rPr>
          <w:b/>
          <w:bCs/>
        </w:rPr>
        <w:t xml:space="preserve">                           </w:t>
      </w:r>
      <w:r w:rsidRPr="00DA2BF1">
        <w:rPr>
          <w:b/>
          <w:bCs/>
        </w:rPr>
        <w:t>Сергій ХРУСТОВСЬКИЙ</w:t>
      </w:r>
    </w:p>
    <w:p w14:paraId="4C0C1E58" w14:textId="77777777" w:rsidR="000132A2" w:rsidRPr="000526E4" w:rsidRDefault="000132A2" w:rsidP="000132A2">
      <w:pPr>
        <w:jc w:val="center"/>
        <w:rPr>
          <w:bCs/>
        </w:rPr>
      </w:pPr>
    </w:p>
    <w:p w14:paraId="07F4EDA3" w14:textId="77777777" w:rsidR="000132A2" w:rsidRPr="000526E4" w:rsidRDefault="000132A2" w:rsidP="000132A2">
      <w:pPr>
        <w:rPr>
          <w:bCs/>
        </w:rPr>
      </w:pPr>
    </w:p>
    <w:p w14:paraId="5A4D4D9F" w14:textId="77777777" w:rsidR="000132A2" w:rsidRPr="00DA2BF1" w:rsidRDefault="000132A2" w:rsidP="000132A2">
      <w:pPr>
        <w:jc w:val="both"/>
        <w:rPr>
          <w:b/>
        </w:rPr>
      </w:pPr>
      <w:bookmarkStart w:id="0" w:name="_Hlk28425055"/>
      <w:r>
        <w:rPr>
          <w:b/>
        </w:rPr>
        <w:t xml:space="preserve"> </w:t>
      </w:r>
      <w:r w:rsidRPr="00DA2BF1">
        <w:rPr>
          <w:b/>
        </w:rPr>
        <w:t>№</w:t>
      </w:r>
      <w:r>
        <w:rPr>
          <w:b/>
        </w:rPr>
        <w:t xml:space="preserve">1655 </w:t>
      </w:r>
      <w:r w:rsidRPr="00DA2BF1">
        <w:rPr>
          <w:b/>
        </w:rPr>
        <w:t>–</w:t>
      </w:r>
      <w:r w:rsidRPr="00DA2BF1">
        <w:rPr>
          <w:b/>
          <w:lang w:val="en-US"/>
        </w:rPr>
        <w:t>VIII</w:t>
      </w:r>
    </w:p>
    <w:p w14:paraId="62A7AA92" w14:textId="77777777" w:rsidR="000132A2" w:rsidRPr="00DA2BF1" w:rsidRDefault="000132A2" w:rsidP="000132A2">
      <w:pPr>
        <w:jc w:val="both"/>
        <w:rPr>
          <w:b/>
        </w:rPr>
      </w:pPr>
      <w:r>
        <w:rPr>
          <w:b/>
        </w:rPr>
        <w:t xml:space="preserve"> </w:t>
      </w:r>
      <w:r w:rsidRPr="00DA2BF1">
        <w:rPr>
          <w:b/>
        </w:rPr>
        <w:t>від 27.01.202</w:t>
      </w:r>
      <w:bookmarkEnd w:id="0"/>
      <w:r w:rsidRPr="00DA2BF1">
        <w:rPr>
          <w:b/>
        </w:rPr>
        <w:t>3</w:t>
      </w:r>
    </w:p>
    <w:p w14:paraId="55478CC3" w14:textId="77777777" w:rsidR="000132A2" w:rsidRDefault="000132A2" w:rsidP="00CB1561">
      <w:pPr>
        <w:ind w:left="5670"/>
        <w:rPr>
          <w:bCs/>
        </w:rPr>
      </w:pPr>
    </w:p>
    <w:p w14:paraId="34EFF9FE" w14:textId="77777777" w:rsidR="000132A2" w:rsidRDefault="000132A2" w:rsidP="00CB1561">
      <w:pPr>
        <w:ind w:left="5670"/>
        <w:rPr>
          <w:bCs/>
        </w:rPr>
      </w:pPr>
    </w:p>
    <w:p w14:paraId="7556675A" w14:textId="77777777" w:rsidR="000132A2" w:rsidRDefault="000132A2" w:rsidP="00CB1561">
      <w:pPr>
        <w:ind w:left="5670"/>
        <w:rPr>
          <w:bCs/>
        </w:rPr>
      </w:pPr>
    </w:p>
    <w:p w14:paraId="0EC7DEFC" w14:textId="77777777" w:rsidR="000132A2" w:rsidRDefault="000132A2" w:rsidP="00CB1561">
      <w:pPr>
        <w:ind w:left="5670"/>
        <w:rPr>
          <w:bCs/>
        </w:rPr>
      </w:pPr>
    </w:p>
    <w:p w14:paraId="24C2239E" w14:textId="77777777" w:rsidR="000132A2" w:rsidRDefault="000132A2" w:rsidP="00CB1561">
      <w:pPr>
        <w:ind w:left="5670"/>
        <w:rPr>
          <w:bCs/>
        </w:rPr>
      </w:pPr>
    </w:p>
    <w:p w14:paraId="46DD3579" w14:textId="77777777" w:rsidR="000132A2" w:rsidRDefault="000132A2" w:rsidP="00CB1561">
      <w:pPr>
        <w:ind w:left="5670"/>
        <w:rPr>
          <w:bCs/>
        </w:rPr>
      </w:pPr>
    </w:p>
    <w:p w14:paraId="2F592AF7" w14:textId="77777777" w:rsidR="000132A2" w:rsidRDefault="000132A2" w:rsidP="00CB1561">
      <w:pPr>
        <w:ind w:left="5670"/>
        <w:rPr>
          <w:bCs/>
        </w:rPr>
      </w:pPr>
    </w:p>
    <w:p w14:paraId="0AD20E90" w14:textId="77777777" w:rsidR="000132A2" w:rsidRDefault="000132A2" w:rsidP="00CB1561">
      <w:pPr>
        <w:ind w:left="5670"/>
        <w:rPr>
          <w:bCs/>
        </w:rPr>
      </w:pPr>
    </w:p>
    <w:p w14:paraId="37857312" w14:textId="77777777" w:rsidR="000132A2" w:rsidRDefault="000132A2" w:rsidP="00CB1561">
      <w:pPr>
        <w:ind w:left="5670"/>
        <w:rPr>
          <w:bCs/>
        </w:rPr>
      </w:pPr>
    </w:p>
    <w:p w14:paraId="159C3B54" w14:textId="77777777" w:rsidR="000132A2" w:rsidRDefault="000132A2" w:rsidP="00CB1561">
      <w:pPr>
        <w:ind w:left="5670"/>
        <w:rPr>
          <w:bCs/>
        </w:rPr>
      </w:pPr>
    </w:p>
    <w:p w14:paraId="259CCB6D" w14:textId="77777777" w:rsidR="000132A2" w:rsidRDefault="000132A2" w:rsidP="00CB1561">
      <w:pPr>
        <w:ind w:left="5670"/>
        <w:rPr>
          <w:bCs/>
        </w:rPr>
      </w:pPr>
    </w:p>
    <w:p w14:paraId="0B34DA22" w14:textId="77777777" w:rsidR="000132A2" w:rsidRDefault="000132A2" w:rsidP="00CB1561">
      <w:pPr>
        <w:ind w:left="5670"/>
        <w:rPr>
          <w:bCs/>
        </w:rPr>
      </w:pPr>
    </w:p>
    <w:p w14:paraId="05A11369" w14:textId="77777777" w:rsidR="000132A2" w:rsidRDefault="000132A2" w:rsidP="00CB1561">
      <w:pPr>
        <w:ind w:left="5670"/>
        <w:rPr>
          <w:bCs/>
        </w:rPr>
      </w:pPr>
    </w:p>
    <w:p w14:paraId="0F725A72" w14:textId="77777777" w:rsidR="000132A2" w:rsidRDefault="000132A2" w:rsidP="00CB1561">
      <w:pPr>
        <w:ind w:left="5670"/>
        <w:rPr>
          <w:bCs/>
        </w:rPr>
      </w:pPr>
    </w:p>
    <w:p w14:paraId="31047CD7" w14:textId="77777777" w:rsidR="000132A2" w:rsidRDefault="000132A2" w:rsidP="00CB1561">
      <w:pPr>
        <w:ind w:left="5670"/>
        <w:rPr>
          <w:bCs/>
        </w:rPr>
      </w:pPr>
    </w:p>
    <w:p w14:paraId="14360B24" w14:textId="77777777" w:rsidR="000132A2" w:rsidRDefault="000132A2" w:rsidP="00CB1561">
      <w:pPr>
        <w:ind w:left="5670"/>
        <w:rPr>
          <w:bCs/>
        </w:rPr>
      </w:pPr>
    </w:p>
    <w:p w14:paraId="78561F0B" w14:textId="77777777" w:rsidR="000132A2" w:rsidRDefault="000132A2" w:rsidP="00CB1561">
      <w:pPr>
        <w:ind w:left="5670"/>
        <w:rPr>
          <w:bCs/>
        </w:rPr>
      </w:pPr>
    </w:p>
    <w:p w14:paraId="1AF1E754" w14:textId="77777777" w:rsidR="000132A2" w:rsidRDefault="000132A2" w:rsidP="00CB1561">
      <w:pPr>
        <w:ind w:left="5670"/>
        <w:rPr>
          <w:bCs/>
        </w:rPr>
      </w:pPr>
    </w:p>
    <w:p w14:paraId="4D443E95" w14:textId="77777777" w:rsidR="000132A2" w:rsidRDefault="000132A2" w:rsidP="00CB1561">
      <w:pPr>
        <w:ind w:left="5670"/>
        <w:rPr>
          <w:bCs/>
        </w:rPr>
      </w:pPr>
    </w:p>
    <w:p w14:paraId="4E21B564" w14:textId="77777777" w:rsidR="000132A2" w:rsidRDefault="000132A2" w:rsidP="00CB1561">
      <w:pPr>
        <w:ind w:left="5670"/>
        <w:rPr>
          <w:bCs/>
        </w:rPr>
      </w:pPr>
    </w:p>
    <w:p w14:paraId="7E38A04E" w14:textId="77777777" w:rsidR="000132A2" w:rsidRDefault="000132A2" w:rsidP="00CB1561">
      <w:pPr>
        <w:ind w:left="5670"/>
        <w:rPr>
          <w:bCs/>
        </w:rPr>
      </w:pPr>
    </w:p>
    <w:p w14:paraId="5D6ACE84" w14:textId="77777777" w:rsidR="000132A2" w:rsidRDefault="000132A2" w:rsidP="00CB1561">
      <w:pPr>
        <w:ind w:left="5670"/>
        <w:rPr>
          <w:bCs/>
        </w:rPr>
      </w:pPr>
    </w:p>
    <w:p w14:paraId="6581734B" w14:textId="77777777" w:rsidR="000132A2" w:rsidRDefault="000132A2" w:rsidP="00CB1561">
      <w:pPr>
        <w:ind w:left="5670"/>
        <w:rPr>
          <w:bCs/>
        </w:rPr>
      </w:pPr>
    </w:p>
    <w:p w14:paraId="3231002E" w14:textId="77777777" w:rsidR="000132A2" w:rsidRDefault="000132A2" w:rsidP="00CB1561">
      <w:pPr>
        <w:ind w:left="5670"/>
        <w:rPr>
          <w:bCs/>
        </w:rPr>
      </w:pPr>
    </w:p>
    <w:p w14:paraId="1CE0A8D3" w14:textId="77777777" w:rsidR="000132A2" w:rsidRDefault="000132A2" w:rsidP="00CB1561">
      <w:pPr>
        <w:ind w:left="5670"/>
        <w:rPr>
          <w:bCs/>
        </w:rPr>
      </w:pPr>
    </w:p>
    <w:p w14:paraId="71B95E65" w14:textId="77777777" w:rsidR="000132A2" w:rsidRDefault="000132A2" w:rsidP="00CB1561">
      <w:pPr>
        <w:ind w:left="5670"/>
        <w:rPr>
          <w:bCs/>
        </w:rPr>
      </w:pPr>
    </w:p>
    <w:p w14:paraId="6F674E49" w14:textId="77777777" w:rsidR="000132A2" w:rsidRDefault="000132A2" w:rsidP="00CB1561">
      <w:pPr>
        <w:ind w:left="5670"/>
        <w:rPr>
          <w:bCs/>
        </w:rPr>
      </w:pPr>
    </w:p>
    <w:p w14:paraId="693341A0" w14:textId="77777777" w:rsidR="000132A2" w:rsidRDefault="000132A2" w:rsidP="00CB1561">
      <w:pPr>
        <w:ind w:left="5670"/>
        <w:rPr>
          <w:bCs/>
        </w:rPr>
      </w:pPr>
    </w:p>
    <w:p w14:paraId="6E6981BF" w14:textId="77777777" w:rsidR="000132A2" w:rsidRDefault="000132A2" w:rsidP="00CB1561">
      <w:pPr>
        <w:ind w:left="5670"/>
        <w:rPr>
          <w:bCs/>
        </w:rPr>
      </w:pPr>
    </w:p>
    <w:p w14:paraId="60A3686F" w14:textId="77777777" w:rsidR="000132A2" w:rsidRDefault="000132A2" w:rsidP="00CB1561">
      <w:pPr>
        <w:ind w:left="5670"/>
        <w:rPr>
          <w:bCs/>
        </w:rPr>
      </w:pPr>
    </w:p>
    <w:p w14:paraId="77EA4176" w14:textId="77777777" w:rsidR="000132A2" w:rsidRDefault="000132A2" w:rsidP="00CB1561">
      <w:pPr>
        <w:ind w:left="5670"/>
        <w:rPr>
          <w:bCs/>
        </w:rPr>
      </w:pPr>
    </w:p>
    <w:p w14:paraId="70DE5595" w14:textId="77777777" w:rsidR="000132A2" w:rsidRDefault="000132A2" w:rsidP="00CB1561">
      <w:pPr>
        <w:ind w:left="5670"/>
        <w:rPr>
          <w:bCs/>
        </w:rPr>
      </w:pPr>
    </w:p>
    <w:p w14:paraId="1C862FF0" w14:textId="77777777" w:rsidR="000132A2" w:rsidRDefault="000132A2" w:rsidP="00CB1561">
      <w:pPr>
        <w:ind w:left="5670"/>
        <w:rPr>
          <w:bCs/>
        </w:rPr>
      </w:pPr>
    </w:p>
    <w:p w14:paraId="62E9D8EF" w14:textId="77777777" w:rsidR="000132A2" w:rsidRDefault="000132A2" w:rsidP="00CB1561">
      <w:pPr>
        <w:ind w:left="5670"/>
        <w:rPr>
          <w:bCs/>
        </w:rPr>
      </w:pPr>
    </w:p>
    <w:p w14:paraId="4034455B" w14:textId="77777777" w:rsidR="000132A2" w:rsidRDefault="000132A2" w:rsidP="00CB1561">
      <w:pPr>
        <w:ind w:left="5670"/>
        <w:rPr>
          <w:bCs/>
        </w:rPr>
      </w:pPr>
    </w:p>
    <w:p w14:paraId="3055898E" w14:textId="77777777" w:rsidR="000132A2" w:rsidRDefault="000132A2" w:rsidP="00CB1561">
      <w:pPr>
        <w:ind w:left="5670"/>
        <w:rPr>
          <w:bCs/>
        </w:rPr>
      </w:pPr>
    </w:p>
    <w:p w14:paraId="5C8AC9BA" w14:textId="77777777" w:rsidR="005B1EEB" w:rsidRPr="0043453C" w:rsidRDefault="005B1EEB" w:rsidP="00CB1561">
      <w:pPr>
        <w:ind w:left="5670"/>
        <w:rPr>
          <w:bCs/>
        </w:rPr>
      </w:pPr>
      <w:r w:rsidRPr="0043453C">
        <w:rPr>
          <w:bCs/>
        </w:rPr>
        <w:lastRenderedPageBreak/>
        <w:t xml:space="preserve">Додаток  </w:t>
      </w:r>
    </w:p>
    <w:p w14:paraId="5369C6CD" w14:textId="77777777"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291418">
        <w:rPr>
          <w:bCs/>
        </w:rPr>
        <w:t xml:space="preserve"> 2</w:t>
      </w:r>
      <w:r w:rsidR="00291418" w:rsidRPr="000132A2">
        <w:rPr>
          <w:bCs/>
        </w:rPr>
        <w:t>7</w:t>
      </w:r>
      <w:r w:rsidR="00747059">
        <w:rPr>
          <w:bCs/>
        </w:rPr>
        <w:t>.</w:t>
      </w:r>
      <w:r w:rsidR="00291418" w:rsidRPr="000132A2">
        <w:rPr>
          <w:bCs/>
        </w:rPr>
        <w:t>0</w:t>
      </w:r>
      <w:r w:rsidR="00747059" w:rsidRPr="00747059">
        <w:rPr>
          <w:bCs/>
        </w:rPr>
        <w:t>1.202</w:t>
      </w:r>
      <w:r w:rsidR="00291418">
        <w:rPr>
          <w:bCs/>
        </w:rPr>
        <w:t>3</w:t>
      </w:r>
      <w:r w:rsidR="00186589">
        <w:rPr>
          <w:bCs/>
        </w:rPr>
        <w:t xml:space="preserve"> </w:t>
      </w:r>
      <w:r w:rsidR="000132A2">
        <w:rPr>
          <w:bCs/>
        </w:rPr>
        <w:t>№1655</w:t>
      </w:r>
      <w:r w:rsidR="00747059">
        <w:rPr>
          <w:bCs/>
        </w:rPr>
        <w:t>-</w:t>
      </w:r>
      <w:r w:rsidR="00747059">
        <w:rPr>
          <w:bCs/>
          <w:lang w:val="en-US"/>
        </w:rPr>
        <w:t>VIII</w:t>
      </w:r>
    </w:p>
    <w:p w14:paraId="1BFC8556" w14:textId="77777777" w:rsidR="005B1EEB" w:rsidRDefault="005B1EEB" w:rsidP="00272EFD">
      <w:pPr>
        <w:jc w:val="center"/>
        <w:rPr>
          <w:b/>
          <w:bCs/>
        </w:rPr>
      </w:pPr>
    </w:p>
    <w:p w14:paraId="4193E612" w14:textId="77777777" w:rsidR="00C03AF4" w:rsidRDefault="00C03AF4" w:rsidP="00272EFD">
      <w:pPr>
        <w:jc w:val="center"/>
        <w:rPr>
          <w:b/>
          <w:bCs/>
        </w:rPr>
      </w:pPr>
    </w:p>
    <w:p w14:paraId="61EE125C" w14:textId="77777777" w:rsidR="00C03AF4" w:rsidRDefault="00C03AF4" w:rsidP="00272EFD">
      <w:pPr>
        <w:jc w:val="center"/>
        <w:rPr>
          <w:b/>
          <w:bCs/>
        </w:rPr>
      </w:pPr>
    </w:p>
    <w:p w14:paraId="05433AC0" w14:textId="77777777" w:rsidR="00C03AF4" w:rsidRDefault="00C03AF4" w:rsidP="00272EFD">
      <w:pPr>
        <w:jc w:val="center"/>
        <w:rPr>
          <w:b/>
          <w:bCs/>
        </w:rPr>
      </w:pPr>
    </w:p>
    <w:p w14:paraId="7F319DBB" w14:textId="77777777" w:rsidR="00C03AF4" w:rsidRDefault="00C03AF4" w:rsidP="00272EFD">
      <w:pPr>
        <w:jc w:val="center"/>
        <w:rPr>
          <w:b/>
          <w:bCs/>
        </w:rPr>
      </w:pPr>
    </w:p>
    <w:p w14:paraId="2D7D01CD" w14:textId="77777777" w:rsidR="00C03AF4" w:rsidRDefault="00C03AF4" w:rsidP="00272EFD">
      <w:pPr>
        <w:jc w:val="center"/>
        <w:rPr>
          <w:b/>
          <w:bCs/>
        </w:rPr>
      </w:pPr>
    </w:p>
    <w:p w14:paraId="2FBADA7C" w14:textId="77777777" w:rsidR="00C03AF4" w:rsidRDefault="00C03AF4" w:rsidP="00272EFD">
      <w:pPr>
        <w:jc w:val="center"/>
        <w:rPr>
          <w:b/>
          <w:bCs/>
        </w:rPr>
      </w:pPr>
    </w:p>
    <w:p w14:paraId="2E5C85B0" w14:textId="77777777" w:rsidR="00C03AF4" w:rsidRPr="0043453C" w:rsidRDefault="00C03AF4" w:rsidP="00272EFD">
      <w:pPr>
        <w:jc w:val="center"/>
        <w:rPr>
          <w:b/>
          <w:bCs/>
        </w:rPr>
      </w:pPr>
    </w:p>
    <w:p w14:paraId="2E818515" w14:textId="77777777" w:rsidR="00272EFD" w:rsidRPr="0043453C" w:rsidRDefault="003B2916" w:rsidP="00272EFD">
      <w:pPr>
        <w:jc w:val="center"/>
        <w:rPr>
          <w:b/>
          <w:bCs/>
        </w:rPr>
      </w:pPr>
      <w:r w:rsidRPr="0043453C">
        <w:rPr>
          <w:b/>
          <w:bCs/>
        </w:rPr>
        <w:t xml:space="preserve">Комплексна програма розвитку освіти </w:t>
      </w:r>
    </w:p>
    <w:p w14:paraId="39DB4FCB" w14:textId="77777777" w:rsidR="003B2916" w:rsidRPr="0043453C" w:rsidRDefault="00CB1561" w:rsidP="00272EFD">
      <w:pPr>
        <w:jc w:val="center"/>
        <w:rPr>
          <w:b/>
          <w:bCs/>
        </w:rPr>
      </w:pPr>
      <w:r w:rsidRPr="0043453C">
        <w:rPr>
          <w:b/>
          <w:bCs/>
        </w:rPr>
        <w:t>Авангардівської селищної територіальної громади</w:t>
      </w:r>
    </w:p>
    <w:p w14:paraId="2D90FE6E" w14:textId="77777777"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B33C26">
        <w:rPr>
          <w:b/>
          <w:bCs/>
        </w:rPr>
        <w:t>3</w:t>
      </w:r>
      <w:r w:rsidR="00CB1561" w:rsidRPr="0043453C">
        <w:rPr>
          <w:b/>
          <w:bCs/>
        </w:rPr>
        <w:t xml:space="preserve"> рік</w:t>
      </w:r>
    </w:p>
    <w:p w14:paraId="2E7D9A14" w14:textId="77777777" w:rsidR="000132A2" w:rsidRDefault="000132A2" w:rsidP="00AC7125">
      <w:pPr>
        <w:ind w:left="5812"/>
        <w:rPr>
          <w:color w:val="000000"/>
        </w:rPr>
      </w:pPr>
    </w:p>
    <w:p w14:paraId="238CBC1F" w14:textId="77777777" w:rsidR="000132A2" w:rsidRDefault="000132A2" w:rsidP="00AC7125">
      <w:pPr>
        <w:ind w:left="5812"/>
        <w:rPr>
          <w:color w:val="000000"/>
        </w:rPr>
      </w:pPr>
    </w:p>
    <w:p w14:paraId="6919B658" w14:textId="77777777" w:rsidR="000132A2" w:rsidRDefault="000132A2" w:rsidP="00AC7125">
      <w:pPr>
        <w:ind w:left="5812"/>
        <w:rPr>
          <w:color w:val="000000"/>
        </w:rPr>
      </w:pPr>
    </w:p>
    <w:p w14:paraId="1A7539F1" w14:textId="77777777" w:rsidR="000132A2" w:rsidRDefault="000132A2" w:rsidP="00AC7125">
      <w:pPr>
        <w:ind w:left="5812"/>
        <w:rPr>
          <w:color w:val="000000"/>
        </w:rPr>
      </w:pPr>
    </w:p>
    <w:p w14:paraId="1E3CA294" w14:textId="77777777" w:rsidR="000132A2" w:rsidRDefault="000132A2" w:rsidP="00AC7125">
      <w:pPr>
        <w:ind w:left="5812"/>
        <w:rPr>
          <w:color w:val="000000"/>
        </w:rPr>
      </w:pPr>
    </w:p>
    <w:p w14:paraId="1735BAF2" w14:textId="77777777" w:rsidR="000132A2" w:rsidRDefault="000132A2" w:rsidP="00AC7125">
      <w:pPr>
        <w:ind w:left="5812"/>
        <w:rPr>
          <w:color w:val="000000"/>
        </w:rPr>
      </w:pPr>
    </w:p>
    <w:p w14:paraId="03518BB7" w14:textId="77777777" w:rsidR="000132A2" w:rsidRDefault="000132A2" w:rsidP="00AC7125">
      <w:pPr>
        <w:ind w:left="5812"/>
        <w:rPr>
          <w:color w:val="000000"/>
        </w:rPr>
      </w:pPr>
    </w:p>
    <w:p w14:paraId="6A69AEFD" w14:textId="77777777" w:rsidR="000132A2" w:rsidRDefault="000132A2" w:rsidP="00AC7125">
      <w:pPr>
        <w:ind w:left="5812"/>
        <w:rPr>
          <w:color w:val="000000"/>
        </w:rPr>
      </w:pPr>
    </w:p>
    <w:p w14:paraId="736B1300" w14:textId="77777777" w:rsidR="000132A2" w:rsidRDefault="000132A2" w:rsidP="00AC7125">
      <w:pPr>
        <w:ind w:left="5812"/>
        <w:rPr>
          <w:color w:val="000000"/>
        </w:rPr>
      </w:pPr>
    </w:p>
    <w:p w14:paraId="6DC4D7D7" w14:textId="77777777" w:rsidR="000132A2" w:rsidRDefault="000132A2" w:rsidP="00AC7125">
      <w:pPr>
        <w:ind w:left="5812"/>
        <w:rPr>
          <w:color w:val="000000"/>
        </w:rPr>
      </w:pPr>
    </w:p>
    <w:p w14:paraId="3399423A" w14:textId="77777777" w:rsidR="000132A2" w:rsidRDefault="000132A2" w:rsidP="00AC7125">
      <w:pPr>
        <w:ind w:left="5812"/>
        <w:rPr>
          <w:color w:val="000000"/>
        </w:rPr>
      </w:pPr>
    </w:p>
    <w:p w14:paraId="198E6CEF" w14:textId="77777777" w:rsidR="000132A2" w:rsidRDefault="000132A2" w:rsidP="00AC7125">
      <w:pPr>
        <w:ind w:left="5812"/>
        <w:rPr>
          <w:color w:val="000000"/>
        </w:rPr>
      </w:pPr>
    </w:p>
    <w:p w14:paraId="07F5D9B4" w14:textId="77777777" w:rsidR="000132A2" w:rsidRDefault="000132A2" w:rsidP="00AC7125">
      <w:pPr>
        <w:ind w:left="5812"/>
        <w:rPr>
          <w:color w:val="000000"/>
        </w:rPr>
      </w:pPr>
    </w:p>
    <w:p w14:paraId="7DAD8FCD" w14:textId="77777777" w:rsidR="000132A2" w:rsidRDefault="000132A2" w:rsidP="00AC7125">
      <w:pPr>
        <w:ind w:left="5812"/>
        <w:rPr>
          <w:color w:val="000000"/>
        </w:rPr>
      </w:pPr>
    </w:p>
    <w:p w14:paraId="06729B45" w14:textId="77777777" w:rsidR="00186589" w:rsidRDefault="00186589" w:rsidP="00AC7125">
      <w:pPr>
        <w:ind w:left="5812"/>
        <w:rPr>
          <w:color w:val="000000"/>
        </w:rPr>
      </w:pPr>
    </w:p>
    <w:p w14:paraId="75BB59D7" w14:textId="77777777" w:rsidR="00186589" w:rsidRDefault="00186589" w:rsidP="00AC7125">
      <w:pPr>
        <w:ind w:left="5812"/>
        <w:rPr>
          <w:color w:val="000000"/>
        </w:rPr>
      </w:pPr>
    </w:p>
    <w:p w14:paraId="2F727AA7" w14:textId="77777777" w:rsidR="00186589" w:rsidRDefault="00186589" w:rsidP="00AC7125">
      <w:pPr>
        <w:ind w:left="5812"/>
        <w:rPr>
          <w:color w:val="000000"/>
        </w:rPr>
      </w:pPr>
    </w:p>
    <w:p w14:paraId="55D821B9" w14:textId="77777777" w:rsidR="000132A2" w:rsidRDefault="000132A2" w:rsidP="00AC7125">
      <w:pPr>
        <w:ind w:left="5812"/>
        <w:rPr>
          <w:color w:val="000000"/>
        </w:rPr>
      </w:pPr>
    </w:p>
    <w:p w14:paraId="5F9293DE" w14:textId="77777777" w:rsidR="000F0F8C" w:rsidRPr="000132A2" w:rsidRDefault="000132A2" w:rsidP="000132A2">
      <w:pPr>
        <w:rPr>
          <w:b/>
          <w:color w:val="000000"/>
        </w:rPr>
      </w:pPr>
      <w:r>
        <w:rPr>
          <w:color w:val="000000"/>
        </w:rPr>
        <w:t xml:space="preserve">                                                            </w:t>
      </w:r>
      <w:r w:rsidRPr="000132A2">
        <w:rPr>
          <w:b/>
          <w:color w:val="000000"/>
        </w:rPr>
        <w:t xml:space="preserve"> смт Авангард</w:t>
      </w:r>
      <w:r w:rsidR="00AC7125" w:rsidRPr="000132A2">
        <w:rPr>
          <w:b/>
          <w:color w:val="000000"/>
        </w:rPr>
        <w:br w:type="page"/>
      </w:r>
    </w:p>
    <w:p w14:paraId="153F8770" w14:textId="77777777" w:rsidR="00AC7125" w:rsidRPr="0043453C" w:rsidRDefault="00AC7125" w:rsidP="000132A2">
      <w:pPr>
        <w:rPr>
          <w:b/>
        </w:rPr>
      </w:pPr>
    </w:p>
    <w:p w14:paraId="413B9AB8" w14:textId="77777777" w:rsidR="00AC7125" w:rsidRPr="0043453C" w:rsidRDefault="00AC7125" w:rsidP="00AC7125">
      <w:pPr>
        <w:ind w:right="-19"/>
        <w:jc w:val="center"/>
        <w:rPr>
          <w:b/>
        </w:rPr>
      </w:pPr>
    </w:p>
    <w:p w14:paraId="26AB662D" w14:textId="77777777" w:rsidR="000F0F8C" w:rsidRPr="0043453C" w:rsidRDefault="000F0F8C" w:rsidP="00AC7125">
      <w:pPr>
        <w:ind w:right="-19"/>
        <w:jc w:val="center"/>
        <w:rPr>
          <w:b/>
        </w:rPr>
      </w:pPr>
      <w:r w:rsidRPr="0043453C">
        <w:rPr>
          <w:b/>
        </w:rPr>
        <w:t>ЗМІСТ</w:t>
      </w:r>
    </w:p>
    <w:p w14:paraId="187BA451" w14:textId="77777777" w:rsidR="000F0F8C" w:rsidRPr="0043453C" w:rsidRDefault="000F0F8C" w:rsidP="000F0F8C"/>
    <w:p w14:paraId="5A5B7457" w14:textId="77777777" w:rsidR="000F0F8C" w:rsidRPr="0043453C" w:rsidRDefault="000F0F8C" w:rsidP="000F0F8C">
      <w:pPr>
        <w:spacing w:line="360" w:lineRule="auto"/>
      </w:pPr>
      <w:r w:rsidRPr="0043453C">
        <w:t>І. Паспорт Програми</w:t>
      </w:r>
    </w:p>
    <w:p w14:paraId="018B214D" w14:textId="77777777" w:rsidR="000F0F8C" w:rsidRPr="0043453C" w:rsidRDefault="000F0F8C" w:rsidP="000F0F8C">
      <w:pPr>
        <w:spacing w:line="360" w:lineRule="auto"/>
      </w:pPr>
      <w:r w:rsidRPr="0043453C">
        <w:t>ІІ. Загальна частина</w:t>
      </w:r>
    </w:p>
    <w:p w14:paraId="51892578" w14:textId="77777777" w:rsidR="000F0F8C" w:rsidRPr="0043453C" w:rsidRDefault="000F0F8C" w:rsidP="000F0F8C">
      <w:pPr>
        <w:spacing w:line="360" w:lineRule="auto"/>
        <w:ind w:right="-43"/>
      </w:pPr>
      <w:r w:rsidRPr="0043453C">
        <w:t xml:space="preserve">ІІІ. Проблема, на розв’язання якої спрямована Програма </w:t>
      </w:r>
    </w:p>
    <w:p w14:paraId="156F43AA" w14:textId="77777777" w:rsidR="000F0F8C" w:rsidRPr="0043453C" w:rsidRDefault="000F0F8C" w:rsidP="000F0F8C">
      <w:pPr>
        <w:spacing w:line="360" w:lineRule="auto"/>
        <w:ind w:right="2840"/>
      </w:pPr>
      <w:r w:rsidRPr="0043453C">
        <w:t>ІV. Мета Програми</w:t>
      </w:r>
    </w:p>
    <w:p w14:paraId="6883923E" w14:textId="77777777" w:rsidR="000F0F8C" w:rsidRPr="0043453C" w:rsidRDefault="00A65F02" w:rsidP="000F0F8C">
      <w:pPr>
        <w:spacing w:line="360" w:lineRule="auto"/>
      </w:pPr>
      <w:r>
        <w:t>V</w:t>
      </w:r>
      <w:r w:rsidR="000F0F8C" w:rsidRPr="0043453C">
        <w:t>. Основні шляхи реалізації завдань Програми</w:t>
      </w:r>
    </w:p>
    <w:p w14:paraId="1A8E4B4A" w14:textId="77777777" w:rsidR="000F0F8C" w:rsidRPr="0043453C" w:rsidRDefault="000F0F8C" w:rsidP="000F0F8C">
      <w:pPr>
        <w:spacing w:line="360" w:lineRule="auto"/>
      </w:pPr>
      <w:r w:rsidRPr="0043453C">
        <w:t>VI. Фінансове забезпечення</w:t>
      </w:r>
    </w:p>
    <w:p w14:paraId="5FEB0589" w14:textId="77777777" w:rsidR="000F0F8C" w:rsidRPr="0043453C" w:rsidRDefault="000F0F8C" w:rsidP="000F0F8C">
      <w:pPr>
        <w:spacing w:line="360" w:lineRule="auto"/>
      </w:pPr>
      <w:r w:rsidRPr="0043453C">
        <w:t>VII. Очікувані результати</w:t>
      </w:r>
    </w:p>
    <w:p w14:paraId="564046B0" w14:textId="77777777" w:rsidR="000F0F8C" w:rsidRPr="0043453C" w:rsidRDefault="00A65F02" w:rsidP="000F0F8C">
      <w:pPr>
        <w:spacing w:line="360" w:lineRule="auto"/>
      </w:pPr>
      <w:r>
        <w:rPr>
          <w:lang w:val="en-US"/>
        </w:rPr>
        <w:t>VIII</w:t>
      </w:r>
      <w:r w:rsidR="000F0F8C" w:rsidRPr="0043453C">
        <w:t>. Контроль за виконанням Програми</w:t>
      </w:r>
    </w:p>
    <w:p w14:paraId="7AE4B9AE" w14:textId="77777777"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r w:rsidR="000132A2">
        <w:rPr>
          <w:lang w:val="ru-RU"/>
        </w:rPr>
        <w:t>Авангард</w:t>
      </w:r>
      <w:r w:rsidR="000132A2">
        <w:t>і</w:t>
      </w:r>
      <w:proofErr w:type="spellStart"/>
      <w:r w:rsidR="000132A2">
        <w:rPr>
          <w:lang w:val="ru-RU"/>
        </w:rPr>
        <w:t>всько</w:t>
      </w:r>
      <w:proofErr w:type="spellEnd"/>
      <w:r w:rsidR="000132A2">
        <w:t xml:space="preserve">ї </w:t>
      </w:r>
      <w:r w:rsidR="000132A2" w:rsidRPr="0043453C">
        <w:t>територіальної</w:t>
      </w:r>
      <w:r w:rsidR="000F0F8C" w:rsidRPr="0043453C">
        <w:t xml:space="preserve"> громади на </w:t>
      </w:r>
      <w:r>
        <w:t>202</w:t>
      </w:r>
      <w:r w:rsidR="00AA36D0">
        <w:t>3</w:t>
      </w:r>
      <w:r>
        <w:t xml:space="preserve"> рі</w:t>
      </w:r>
      <w:r w:rsidR="000F0F8C" w:rsidRPr="0043453C">
        <w:t>к</w:t>
      </w:r>
    </w:p>
    <w:p w14:paraId="33B4500F" w14:textId="77777777" w:rsidR="000F0F8C" w:rsidRPr="0043453C" w:rsidRDefault="000F0F8C" w:rsidP="000F0F8C">
      <w:pPr>
        <w:spacing w:line="360" w:lineRule="auto"/>
      </w:pPr>
      <w:r w:rsidRPr="0043453C">
        <w:t xml:space="preserve"> </w:t>
      </w:r>
    </w:p>
    <w:p w14:paraId="27700F11" w14:textId="77777777" w:rsidR="000F0F8C" w:rsidRPr="0043453C" w:rsidRDefault="000F0F8C" w:rsidP="000F0F8C"/>
    <w:p w14:paraId="10FEBAD2" w14:textId="77777777" w:rsidR="000F0F8C" w:rsidRPr="0043453C" w:rsidRDefault="000F0F8C" w:rsidP="000F0F8C"/>
    <w:p w14:paraId="1751D43F" w14:textId="77777777" w:rsidR="000F0F8C" w:rsidRPr="0043453C" w:rsidRDefault="000F0F8C" w:rsidP="000F0F8C"/>
    <w:p w14:paraId="39483314" w14:textId="77777777" w:rsidR="000F0F8C" w:rsidRPr="0043453C" w:rsidRDefault="000F0F8C" w:rsidP="000F0F8C"/>
    <w:p w14:paraId="21DC56F7" w14:textId="77777777" w:rsidR="000F0F8C" w:rsidRPr="0043453C" w:rsidRDefault="000F0F8C" w:rsidP="000F0F8C"/>
    <w:p w14:paraId="1D010D43" w14:textId="77777777" w:rsidR="000F0F8C" w:rsidRPr="0043453C" w:rsidRDefault="000F0F8C" w:rsidP="000F0F8C"/>
    <w:p w14:paraId="4C667A69" w14:textId="77777777" w:rsidR="000F0F8C" w:rsidRPr="0043453C" w:rsidRDefault="000F0F8C" w:rsidP="000F0F8C"/>
    <w:p w14:paraId="1272FB65" w14:textId="77777777" w:rsidR="000F0F8C" w:rsidRPr="0043453C" w:rsidRDefault="000F0F8C" w:rsidP="000F0F8C"/>
    <w:p w14:paraId="6022FEB9" w14:textId="77777777" w:rsidR="000F0F8C" w:rsidRPr="0043453C" w:rsidRDefault="000F0F8C" w:rsidP="000F0F8C"/>
    <w:p w14:paraId="3992DF6A" w14:textId="77777777" w:rsidR="000F0F8C" w:rsidRPr="0043453C" w:rsidRDefault="000F0F8C" w:rsidP="000F0F8C"/>
    <w:p w14:paraId="5291C80A" w14:textId="77777777" w:rsidR="000F0F8C" w:rsidRPr="0043453C" w:rsidRDefault="000F0F8C" w:rsidP="000F0F8C"/>
    <w:p w14:paraId="3DB3FC01" w14:textId="77777777" w:rsidR="000F0F8C" w:rsidRPr="0043453C" w:rsidRDefault="000F0F8C" w:rsidP="000F0F8C"/>
    <w:p w14:paraId="3CD77A12" w14:textId="77777777" w:rsidR="000F0F8C" w:rsidRPr="0043453C" w:rsidRDefault="000F0F8C" w:rsidP="000F0F8C"/>
    <w:p w14:paraId="3172D7DC" w14:textId="77777777" w:rsidR="000F0F8C" w:rsidRPr="0043453C" w:rsidRDefault="000F0F8C" w:rsidP="000F0F8C"/>
    <w:p w14:paraId="1DCFEC2A" w14:textId="77777777" w:rsidR="000F0F8C" w:rsidRPr="0043453C" w:rsidRDefault="000F0F8C" w:rsidP="000F0F8C"/>
    <w:p w14:paraId="4CA3C78C" w14:textId="77777777" w:rsidR="000F0F8C" w:rsidRPr="0043453C" w:rsidRDefault="000F0F8C" w:rsidP="000F0F8C"/>
    <w:p w14:paraId="422B19DB" w14:textId="77777777" w:rsidR="000F0F8C" w:rsidRPr="0043453C" w:rsidRDefault="000F0F8C" w:rsidP="000F0F8C"/>
    <w:p w14:paraId="0A8BB1CA" w14:textId="77777777" w:rsidR="000F0F8C" w:rsidRPr="0043453C" w:rsidRDefault="000F0F8C" w:rsidP="000F0F8C"/>
    <w:p w14:paraId="2C3053F2" w14:textId="77777777" w:rsidR="000F0F8C" w:rsidRDefault="000F0F8C" w:rsidP="000F0F8C"/>
    <w:p w14:paraId="55114248" w14:textId="77777777" w:rsidR="0041428F" w:rsidRDefault="0041428F" w:rsidP="000F0F8C"/>
    <w:p w14:paraId="1228960E" w14:textId="77777777" w:rsidR="0041428F" w:rsidRDefault="0041428F" w:rsidP="000F0F8C"/>
    <w:p w14:paraId="3A115F05" w14:textId="77777777" w:rsidR="0041428F" w:rsidRPr="0043453C" w:rsidRDefault="0041428F" w:rsidP="000F0F8C"/>
    <w:p w14:paraId="477704AE" w14:textId="77777777" w:rsidR="00C03AF4" w:rsidRDefault="00C03AF4" w:rsidP="00AC7125">
      <w:pPr>
        <w:ind w:right="-19"/>
        <w:jc w:val="center"/>
        <w:rPr>
          <w:b/>
          <w:bCs/>
        </w:rPr>
      </w:pPr>
      <w:bookmarkStart w:id="1" w:name="_heading=h.fdm3y0wipybz" w:colFirst="0" w:colLast="0"/>
      <w:bookmarkEnd w:id="1"/>
    </w:p>
    <w:p w14:paraId="3BFB5417" w14:textId="77777777" w:rsidR="000132A2" w:rsidRDefault="000132A2" w:rsidP="00AC7125">
      <w:pPr>
        <w:ind w:right="-19"/>
        <w:jc w:val="center"/>
        <w:rPr>
          <w:b/>
          <w:bCs/>
        </w:rPr>
      </w:pPr>
    </w:p>
    <w:p w14:paraId="33D5B7C5" w14:textId="77777777" w:rsidR="000132A2" w:rsidRDefault="000132A2" w:rsidP="00AC7125">
      <w:pPr>
        <w:ind w:right="-19"/>
        <w:jc w:val="center"/>
        <w:rPr>
          <w:b/>
          <w:bCs/>
        </w:rPr>
      </w:pPr>
    </w:p>
    <w:p w14:paraId="28F7C9FF" w14:textId="77777777" w:rsidR="00C03AF4" w:rsidRDefault="00C03AF4" w:rsidP="00AC7125">
      <w:pPr>
        <w:ind w:right="-19"/>
        <w:jc w:val="center"/>
        <w:rPr>
          <w:b/>
          <w:bCs/>
        </w:rPr>
      </w:pPr>
    </w:p>
    <w:p w14:paraId="450D15C7" w14:textId="77777777" w:rsidR="00C03AF4" w:rsidRDefault="00C03AF4" w:rsidP="00AC7125">
      <w:pPr>
        <w:ind w:right="-19"/>
        <w:jc w:val="center"/>
        <w:rPr>
          <w:b/>
          <w:bCs/>
        </w:rPr>
      </w:pPr>
    </w:p>
    <w:p w14:paraId="22093A7A" w14:textId="77777777" w:rsidR="00AC7125" w:rsidRPr="0043453C" w:rsidRDefault="00AC7125" w:rsidP="00AC7125">
      <w:pPr>
        <w:ind w:right="-19"/>
        <w:jc w:val="center"/>
        <w:rPr>
          <w:b/>
        </w:rPr>
      </w:pPr>
      <w:r w:rsidRPr="0043453C">
        <w:rPr>
          <w:b/>
          <w:bCs/>
        </w:rPr>
        <w:lastRenderedPageBreak/>
        <w:t>ПАСПОРТ ПРОГРАМИ</w:t>
      </w:r>
      <w:r w:rsidRPr="0043453C">
        <w:rPr>
          <w:b/>
        </w:rPr>
        <w:t xml:space="preserve"> </w:t>
      </w:r>
    </w:p>
    <w:p w14:paraId="57152339" w14:textId="77777777"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14:paraId="60F537CB" w14:textId="77777777" w:rsidR="00AC7125" w:rsidRPr="0043453C" w:rsidRDefault="00AC7125" w:rsidP="00AC7125">
      <w:pPr>
        <w:ind w:right="-19"/>
        <w:jc w:val="center"/>
        <w:rPr>
          <w:b/>
        </w:rPr>
      </w:pPr>
      <w:r w:rsidRPr="0043453C">
        <w:rPr>
          <w:b/>
        </w:rPr>
        <w:t>на 202</w:t>
      </w:r>
      <w:r w:rsidR="00B33C26">
        <w:rPr>
          <w:b/>
        </w:rPr>
        <w:t>3</w:t>
      </w:r>
      <w:r w:rsidRPr="0043453C">
        <w:rPr>
          <w:b/>
        </w:rPr>
        <w:t xml:space="preserve"> рік </w:t>
      </w:r>
    </w:p>
    <w:p w14:paraId="3A6A4AC7" w14:textId="77777777" w:rsidR="00AC7125" w:rsidRPr="0043453C" w:rsidRDefault="00AC7125" w:rsidP="00AC7125">
      <w:pPr>
        <w:autoSpaceDE w:val="0"/>
        <w:autoSpaceDN w:val="0"/>
        <w:adjustRightInd w:val="0"/>
        <w:ind w:firstLine="360"/>
        <w:jc w:val="center"/>
        <w:rPr>
          <w:b/>
          <w:bCs/>
        </w:rPr>
      </w:pPr>
    </w:p>
    <w:p w14:paraId="1AC37A94" w14:textId="77777777"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14:paraId="2DA15766" w14:textId="77777777" w:rsidTr="001917CA">
        <w:tc>
          <w:tcPr>
            <w:tcW w:w="720" w:type="dxa"/>
            <w:tcBorders>
              <w:top w:val="single" w:sz="4" w:space="0" w:color="auto"/>
              <w:left w:val="single" w:sz="4" w:space="0" w:color="auto"/>
              <w:bottom w:val="single" w:sz="4" w:space="0" w:color="auto"/>
              <w:right w:val="single" w:sz="4" w:space="0" w:color="auto"/>
            </w:tcBorders>
          </w:tcPr>
          <w:p w14:paraId="584241C7" w14:textId="77777777"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14:paraId="00E24A1C" w14:textId="77777777" w:rsidR="00AC7125" w:rsidRPr="0043453C" w:rsidRDefault="00AC7125" w:rsidP="001917CA">
            <w:r w:rsidRPr="0043453C">
              <w:t>Ініціатор розроблення Програми </w:t>
            </w:r>
          </w:p>
          <w:p w14:paraId="0441CD59"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6B6F7326" w14:textId="77777777" w:rsidR="00AC7125" w:rsidRPr="0043453C" w:rsidRDefault="00AC7125" w:rsidP="001917CA">
            <w:r w:rsidRPr="0043453C">
              <w:t xml:space="preserve">Відділ освіти, культури, молоді та спорту </w:t>
            </w:r>
            <w:proofErr w:type="spellStart"/>
            <w:r w:rsidRPr="0043453C">
              <w:t>Авангардівської</w:t>
            </w:r>
            <w:proofErr w:type="spellEnd"/>
            <w:r w:rsidRPr="0043453C">
              <w:t xml:space="preserve"> селищної ради Овідіопольського району Одеської області</w:t>
            </w:r>
          </w:p>
        </w:tc>
      </w:tr>
      <w:tr w:rsidR="00AC7125" w:rsidRPr="0043453C" w14:paraId="6938B237" w14:textId="77777777" w:rsidTr="001917CA">
        <w:tc>
          <w:tcPr>
            <w:tcW w:w="720" w:type="dxa"/>
            <w:tcBorders>
              <w:top w:val="single" w:sz="4" w:space="0" w:color="auto"/>
              <w:left w:val="single" w:sz="4" w:space="0" w:color="auto"/>
              <w:bottom w:val="single" w:sz="4" w:space="0" w:color="auto"/>
              <w:right w:val="single" w:sz="4" w:space="0" w:color="auto"/>
            </w:tcBorders>
          </w:tcPr>
          <w:p w14:paraId="21A2AF82" w14:textId="77777777" w:rsidR="00AC7125" w:rsidRPr="0043453C" w:rsidRDefault="00AC7125" w:rsidP="001917CA">
            <w:pPr>
              <w:jc w:val="center"/>
            </w:pPr>
            <w:r w:rsidRPr="0043453C">
              <w:t>2.</w:t>
            </w:r>
          </w:p>
        </w:tc>
        <w:tc>
          <w:tcPr>
            <w:tcW w:w="4314" w:type="dxa"/>
            <w:tcBorders>
              <w:top w:val="single" w:sz="4" w:space="0" w:color="auto"/>
              <w:left w:val="single" w:sz="4" w:space="0" w:color="auto"/>
              <w:bottom w:val="single" w:sz="4" w:space="0" w:color="auto"/>
              <w:right w:val="single" w:sz="4" w:space="0" w:color="auto"/>
            </w:tcBorders>
          </w:tcPr>
          <w:p w14:paraId="7933E4B1" w14:textId="77777777" w:rsidR="00AC7125" w:rsidRPr="0043453C" w:rsidRDefault="00AC7125" w:rsidP="001917CA">
            <w:r w:rsidRPr="0043453C">
              <w:t>Дата, номер і назва документа органу виконавчої влади про розроблення Програми </w:t>
            </w:r>
          </w:p>
        </w:tc>
        <w:tc>
          <w:tcPr>
            <w:tcW w:w="4536" w:type="dxa"/>
            <w:tcBorders>
              <w:top w:val="single" w:sz="4" w:space="0" w:color="auto"/>
              <w:left w:val="single" w:sz="4" w:space="0" w:color="auto"/>
              <w:bottom w:val="single" w:sz="4" w:space="0" w:color="auto"/>
              <w:right w:val="single" w:sz="4" w:space="0" w:color="auto"/>
            </w:tcBorders>
          </w:tcPr>
          <w:p w14:paraId="56D94BAB" w14:textId="77777777" w:rsidR="00AC7125" w:rsidRPr="0043453C" w:rsidRDefault="00AC7125" w:rsidP="001917CA"/>
        </w:tc>
      </w:tr>
      <w:tr w:rsidR="00AC7125" w:rsidRPr="0043453C" w14:paraId="27F4532B" w14:textId="77777777" w:rsidTr="001917CA">
        <w:tc>
          <w:tcPr>
            <w:tcW w:w="720" w:type="dxa"/>
            <w:tcBorders>
              <w:top w:val="single" w:sz="4" w:space="0" w:color="auto"/>
              <w:left w:val="single" w:sz="4" w:space="0" w:color="auto"/>
              <w:bottom w:val="single" w:sz="4" w:space="0" w:color="auto"/>
              <w:right w:val="single" w:sz="4" w:space="0" w:color="auto"/>
            </w:tcBorders>
          </w:tcPr>
          <w:p w14:paraId="3F19D2AE" w14:textId="77777777" w:rsidR="00AC7125" w:rsidRPr="0043453C" w:rsidRDefault="00AC7125" w:rsidP="001917CA">
            <w:pPr>
              <w:jc w:val="center"/>
            </w:pPr>
            <w:r w:rsidRPr="0043453C">
              <w:t>3.</w:t>
            </w:r>
          </w:p>
        </w:tc>
        <w:tc>
          <w:tcPr>
            <w:tcW w:w="4314" w:type="dxa"/>
            <w:tcBorders>
              <w:top w:val="single" w:sz="4" w:space="0" w:color="auto"/>
              <w:left w:val="single" w:sz="4" w:space="0" w:color="auto"/>
              <w:bottom w:val="single" w:sz="4" w:space="0" w:color="auto"/>
              <w:right w:val="single" w:sz="4" w:space="0" w:color="auto"/>
            </w:tcBorders>
          </w:tcPr>
          <w:p w14:paraId="5CB429DC" w14:textId="77777777" w:rsidR="00AC7125" w:rsidRPr="0043453C" w:rsidRDefault="00AC7125" w:rsidP="001917CA">
            <w:r w:rsidRPr="0043453C">
              <w:t>Розробник Програми </w:t>
            </w:r>
          </w:p>
          <w:p w14:paraId="06B6D629"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2F429253" w14:textId="77777777" w:rsidR="00AC7125" w:rsidRPr="0043453C" w:rsidRDefault="00AC7125" w:rsidP="001917CA">
            <w:pPr>
              <w:rPr>
                <w:color w:val="FF0000"/>
              </w:rPr>
            </w:pPr>
            <w:r w:rsidRPr="0043453C">
              <w:t xml:space="preserve">Відділ освіти, культури, молоді та спорту </w:t>
            </w:r>
            <w:proofErr w:type="spellStart"/>
            <w:r w:rsidRPr="0043453C">
              <w:t>Авангардівської</w:t>
            </w:r>
            <w:proofErr w:type="spellEnd"/>
            <w:r w:rsidRPr="0043453C">
              <w:t xml:space="preserve"> селищної ради Овідіопольського району Одеської області </w:t>
            </w:r>
          </w:p>
        </w:tc>
      </w:tr>
      <w:tr w:rsidR="00AC7125" w:rsidRPr="0043453C" w14:paraId="407E3F21" w14:textId="77777777" w:rsidTr="001917CA">
        <w:tc>
          <w:tcPr>
            <w:tcW w:w="720" w:type="dxa"/>
            <w:tcBorders>
              <w:top w:val="single" w:sz="4" w:space="0" w:color="auto"/>
              <w:left w:val="single" w:sz="4" w:space="0" w:color="auto"/>
              <w:bottom w:val="single" w:sz="4" w:space="0" w:color="auto"/>
              <w:right w:val="single" w:sz="4" w:space="0" w:color="auto"/>
            </w:tcBorders>
          </w:tcPr>
          <w:p w14:paraId="63276A5E" w14:textId="77777777" w:rsidR="00AC7125" w:rsidRPr="0043453C" w:rsidRDefault="00AC7125" w:rsidP="001917CA">
            <w:pPr>
              <w:jc w:val="center"/>
            </w:pPr>
            <w:r w:rsidRPr="0043453C">
              <w:t>4.</w:t>
            </w:r>
          </w:p>
        </w:tc>
        <w:tc>
          <w:tcPr>
            <w:tcW w:w="4314" w:type="dxa"/>
            <w:tcBorders>
              <w:top w:val="single" w:sz="4" w:space="0" w:color="auto"/>
              <w:left w:val="single" w:sz="4" w:space="0" w:color="auto"/>
              <w:bottom w:val="single" w:sz="4" w:space="0" w:color="auto"/>
              <w:right w:val="single" w:sz="4" w:space="0" w:color="auto"/>
            </w:tcBorders>
          </w:tcPr>
          <w:p w14:paraId="7A287881" w14:textId="77777777" w:rsidR="00AC7125" w:rsidRPr="0043453C" w:rsidRDefault="00AC7125" w:rsidP="001917CA">
            <w:proofErr w:type="spellStart"/>
            <w:r w:rsidRPr="0043453C">
              <w:t>Співрозробники</w:t>
            </w:r>
            <w:proofErr w:type="spellEnd"/>
            <w:r w:rsidRPr="0043453C">
              <w:t xml:space="preserve"> Програми </w:t>
            </w:r>
          </w:p>
          <w:p w14:paraId="7DA3DD54"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126ED216" w14:textId="77777777" w:rsidR="00AC7125" w:rsidRPr="0043453C" w:rsidRDefault="00AC7125" w:rsidP="001917CA">
            <w:pPr>
              <w:rPr>
                <w:color w:val="FF0000"/>
              </w:rPr>
            </w:pPr>
            <w:r w:rsidRPr="0043453C">
              <w:t>Заклади дошкільної, загальної середньої освіти</w:t>
            </w:r>
          </w:p>
        </w:tc>
      </w:tr>
      <w:tr w:rsidR="00AC7125" w:rsidRPr="0043453C" w14:paraId="2F4978E5" w14:textId="77777777" w:rsidTr="001917CA">
        <w:tc>
          <w:tcPr>
            <w:tcW w:w="720" w:type="dxa"/>
            <w:tcBorders>
              <w:top w:val="single" w:sz="4" w:space="0" w:color="auto"/>
              <w:left w:val="single" w:sz="4" w:space="0" w:color="auto"/>
              <w:bottom w:val="single" w:sz="4" w:space="0" w:color="auto"/>
              <w:right w:val="single" w:sz="4" w:space="0" w:color="auto"/>
            </w:tcBorders>
          </w:tcPr>
          <w:p w14:paraId="4648A41D" w14:textId="77777777" w:rsidR="00AC7125" w:rsidRPr="0043453C" w:rsidRDefault="00AC7125" w:rsidP="001917CA">
            <w:pPr>
              <w:jc w:val="center"/>
            </w:pPr>
            <w:r w:rsidRPr="0043453C">
              <w:t>5.</w:t>
            </w:r>
          </w:p>
        </w:tc>
        <w:tc>
          <w:tcPr>
            <w:tcW w:w="4314" w:type="dxa"/>
            <w:tcBorders>
              <w:top w:val="single" w:sz="4" w:space="0" w:color="auto"/>
              <w:left w:val="single" w:sz="4" w:space="0" w:color="auto"/>
              <w:bottom w:val="single" w:sz="4" w:space="0" w:color="auto"/>
              <w:right w:val="single" w:sz="4" w:space="0" w:color="auto"/>
            </w:tcBorders>
          </w:tcPr>
          <w:p w14:paraId="6BCCBF2E" w14:textId="77777777"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14:paraId="28CF2EF7" w14:textId="77777777" w:rsidR="00AC7125" w:rsidRPr="0043453C" w:rsidRDefault="00AC7125" w:rsidP="001917CA">
            <w:pPr>
              <w:rPr>
                <w:color w:val="FF0000"/>
              </w:rPr>
            </w:pPr>
            <w:r w:rsidRPr="0043453C">
              <w:t xml:space="preserve">Відділ освіти, культури, молоді та спорту </w:t>
            </w:r>
            <w:proofErr w:type="spellStart"/>
            <w:r w:rsidRPr="0043453C">
              <w:t>Авангардівської</w:t>
            </w:r>
            <w:proofErr w:type="spellEnd"/>
            <w:r w:rsidRPr="0043453C">
              <w:t xml:space="preserve"> селищної ради Овідіопольського району Одеської області</w:t>
            </w:r>
          </w:p>
        </w:tc>
      </w:tr>
      <w:tr w:rsidR="00AC7125" w:rsidRPr="0043453C" w14:paraId="5DDFC079" w14:textId="77777777" w:rsidTr="001917CA">
        <w:tc>
          <w:tcPr>
            <w:tcW w:w="720" w:type="dxa"/>
            <w:tcBorders>
              <w:top w:val="single" w:sz="4" w:space="0" w:color="auto"/>
              <w:left w:val="single" w:sz="4" w:space="0" w:color="auto"/>
              <w:bottom w:val="single" w:sz="4" w:space="0" w:color="auto"/>
              <w:right w:val="single" w:sz="4" w:space="0" w:color="auto"/>
            </w:tcBorders>
          </w:tcPr>
          <w:p w14:paraId="30AFC7C1" w14:textId="77777777" w:rsidR="00AC7125" w:rsidRPr="0043453C" w:rsidRDefault="00AC7125" w:rsidP="001917CA">
            <w:pPr>
              <w:jc w:val="center"/>
            </w:pPr>
          </w:p>
        </w:tc>
        <w:tc>
          <w:tcPr>
            <w:tcW w:w="4314" w:type="dxa"/>
            <w:tcBorders>
              <w:top w:val="single" w:sz="4" w:space="0" w:color="auto"/>
              <w:left w:val="single" w:sz="4" w:space="0" w:color="auto"/>
              <w:bottom w:val="single" w:sz="4" w:space="0" w:color="auto"/>
              <w:right w:val="single" w:sz="4" w:space="0" w:color="auto"/>
            </w:tcBorders>
          </w:tcPr>
          <w:p w14:paraId="628EF36E" w14:textId="77777777"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14:paraId="211DA545" w14:textId="77777777" w:rsidR="00AC7125" w:rsidRPr="0043453C" w:rsidRDefault="00AC7125" w:rsidP="001917CA">
            <w:r w:rsidRPr="0043453C">
              <w:t>ЗЗСО «</w:t>
            </w:r>
            <w:proofErr w:type="spellStart"/>
            <w:r w:rsidRPr="0043453C">
              <w:t>Новодолинський</w:t>
            </w:r>
            <w:proofErr w:type="spellEnd"/>
            <w:r w:rsidRPr="0043453C">
              <w:t xml:space="preserve"> ліцей» </w:t>
            </w:r>
            <w:proofErr w:type="spellStart"/>
            <w:r w:rsidRPr="0043453C">
              <w:t>Авангардівської</w:t>
            </w:r>
            <w:proofErr w:type="spellEnd"/>
            <w:r w:rsidRPr="0043453C">
              <w:t xml:space="preserve"> селищної ради,</w:t>
            </w:r>
          </w:p>
          <w:p w14:paraId="095A0789" w14:textId="77777777" w:rsidR="00AC7125" w:rsidRPr="0043453C" w:rsidRDefault="00AC7125" w:rsidP="001917CA">
            <w:r w:rsidRPr="0043453C">
              <w:t>ЗЗСО «</w:t>
            </w:r>
            <w:proofErr w:type="spellStart"/>
            <w:r w:rsidRPr="0043453C">
              <w:t>Хлібодарський</w:t>
            </w:r>
            <w:proofErr w:type="spellEnd"/>
            <w:r w:rsidRPr="0043453C">
              <w:t xml:space="preserve"> ліцей» </w:t>
            </w:r>
            <w:proofErr w:type="spellStart"/>
            <w:r w:rsidRPr="0043453C">
              <w:t>Авангардівської</w:t>
            </w:r>
            <w:proofErr w:type="spellEnd"/>
            <w:r w:rsidRPr="0043453C">
              <w:t xml:space="preserve"> селищної ради</w:t>
            </w:r>
          </w:p>
        </w:tc>
      </w:tr>
      <w:tr w:rsidR="00AC7125" w:rsidRPr="0043453C" w14:paraId="122CA189" w14:textId="77777777" w:rsidTr="001917CA">
        <w:tc>
          <w:tcPr>
            <w:tcW w:w="720" w:type="dxa"/>
            <w:tcBorders>
              <w:top w:val="single" w:sz="4" w:space="0" w:color="auto"/>
              <w:left w:val="single" w:sz="4" w:space="0" w:color="auto"/>
              <w:bottom w:val="single" w:sz="4" w:space="0" w:color="auto"/>
              <w:right w:val="single" w:sz="4" w:space="0" w:color="auto"/>
            </w:tcBorders>
          </w:tcPr>
          <w:p w14:paraId="6BE7DA84" w14:textId="77777777"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14:paraId="38B6DDC2" w14:textId="77777777" w:rsidR="00AC7125" w:rsidRPr="0043453C" w:rsidRDefault="00AC7125" w:rsidP="001917CA">
            <w:r w:rsidRPr="0043453C">
              <w:t>Учасники Програми </w:t>
            </w:r>
          </w:p>
          <w:p w14:paraId="5A663337"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1DC7B9B9" w14:textId="77777777" w:rsidR="00AC7125" w:rsidRPr="0043453C" w:rsidRDefault="00AC7125" w:rsidP="001917CA">
            <w:pPr>
              <w:rPr>
                <w:color w:val="FF0000"/>
              </w:rPr>
            </w:pPr>
            <w:r w:rsidRPr="0043453C">
              <w:t>заклади дошкільної, загальної середньої освіти</w:t>
            </w:r>
          </w:p>
        </w:tc>
      </w:tr>
      <w:tr w:rsidR="00AC7125" w:rsidRPr="0043453C" w14:paraId="3A8FA235" w14:textId="77777777" w:rsidTr="001917CA">
        <w:tc>
          <w:tcPr>
            <w:tcW w:w="720" w:type="dxa"/>
            <w:tcBorders>
              <w:top w:val="single" w:sz="4" w:space="0" w:color="auto"/>
              <w:left w:val="single" w:sz="4" w:space="0" w:color="auto"/>
              <w:bottom w:val="single" w:sz="4" w:space="0" w:color="auto"/>
              <w:right w:val="single" w:sz="4" w:space="0" w:color="auto"/>
            </w:tcBorders>
          </w:tcPr>
          <w:p w14:paraId="553DC881" w14:textId="77777777"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14:paraId="3E41DE7F" w14:textId="77777777" w:rsidR="00AC7125" w:rsidRPr="0043453C" w:rsidRDefault="00AC7125" w:rsidP="001917CA">
            <w:r w:rsidRPr="0043453C">
              <w:t>Термін реалізації Програми </w:t>
            </w:r>
          </w:p>
          <w:p w14:paraId="00017B9E"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53F008D4" w14:textId="77777777" w:rsidR="00AC7125" w:rsidRPr="0043453C" w:rsidRDefault="00AC7125" w:rsidP="00B33C26">
            <w:pPr>
              <w:rPr>
                <w:color w:val="FF0000"/>
              </w:rPr>
            </w:pPr>
            <w:r w:rsidRPr="0043453C">
              <w:t>202</w:t>
            </w:r>
            <w:r w:rsidR="00B33C26">
              <w:t>3</w:t>
            </w:r>
            <w:r w:rsidRPr="0043453C">
              <w:t xml:space="preserve"> рік</w:t>
            </w:r>
          </w:p>
        </w:tc>
      </w:tr>
      <w:tr w:rsidR="00AC7125" w:rsidRPr="00E516D5" w14:paraId="551C8BAF" w14:textId="77777777" w:rsidTr="001917CA">
        <w:tc>
          <w:tcPr>
            <w:tcW w:w="720" w:type="dxa"/>
            <w:tcBorders>
              <w:top w:val="single" w:sz="4" w:space="0" w:color="auto"/>
              <w:left w:val="single" w:sz="4" w:space="0" w:color="auto"/>
              <w:bottom w:val="single" w:sz="4" w:space="0" w:color="auto"/>
              <w:right w:val="single" w:sz="4" w:space="0" w:color="auto"/>
            </w:tcBorders>
          </w:tcPr>
          <w:p w14:paraId="334E8FE4" w14:textId="77777777"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14:paraId="67F2DFFD" w14:textId="77777777"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14:paraId="6B87D5A8" w14:textId="77777777"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14:paraId="7313A719" w14:textId="77777777" w:rsidTr="001917CA">
        <w:tc>
          <w:tcPr>
            <w:tcW w:w="720" w:type="dxa"/>
            <w:tcBorders>
              <w:top w:val="single" w:sz="4" w:space="0" w:color="auto"/>
              <w:left w:val="single" w:sz="4" w:space="0" w:color="auto"/>
              <w:bottom w:val="single" w:sz="4" w:space="0" w:color="auto"/>
              <w:right w:val="single" w:sz="4" w:space="0" w:color="auto"/>
            </w:tcBorders>
          </w:tcPr>
          <w:p w14:paraId="4327A9F1" w14:textId="77777777"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14:paraId="63AF5592" w14:textId="77777777"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14:paraId="5872A5C4" w14:textId="77777777" w:rsidR="00AC7125" w:rsidRPr="00E516D5" w:rsidRDefault="00AC7125" w:rsidP="001917CA"/>
          <w:p w14:paraId="414E4757" w14:textId="77777777" w:rsidR="00AC7125" w:rsidRPr="00E516D5" w:rsidRDefault="00707D49" w:rsidP="00747059">
            <w:r>
              <w:t>3420856</w:t>
            </w:r>
            <w:r w:rsidR="00E516D5" w:rsidRPr="00E516D5">
              <w:t>0</w:t>
            </w:r>
            <w:r w:rsidR="00AC7125" w:rsidRPr="00E516D5">
              <w:t xml:space="preserve"> грн</w:t>
            </w:r>
          </w:p>
        </w:tc>
      </w:tr>
      <w:tr w:rsidR="00AC7125" w:rsidRPr="00E516D5" w14:paraId="622C2518" w14:textId="77777777"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14:paraId="53FE69C2" w14:textId="77777777" w:rsidR="00AC7125" w:rsidRPr="00E516D5" w:rsidRDefault="00AC7125" w:rsidP="001917CA">
            <w:r w:rsidRPr="00E516D5">
              <w:t xml:space="preserve">          у тому числі: </w:t>
            </w:r>
          </w:p>
        </w:tc>
      </w:tr>
      <w:tr w:rsidR="00AC7125" w:rsidRPr="00E516D5" w14:paraId="41C4223E" w14:textId="77777777" w:rsidTr="001917CA">
        <w:tc>
          <w:tcPr>
            <w:tcW w:w="720" w:type="dxa"/>
            <w:tcBorders>
              <w:top w:val="single" w:sz="4" w:space="0" w:color="auto"/>
              <w:left w:val="single" w:sz="4" w:space="0" w:color="auto"/>
              <w:bottom w:val="single" w:sz="4" w:space="0" w:color="auto"/>
              <w:right w:val="single" w:sz="4" w:space="0" w:color="auto"/>
            </w:tcBorders>
          </w:tcPr>
          <w:p w14:paraId="5297FFF4" w14:textId="77777777"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14:paraId="2C43259C" w14:textId="77777777"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14:paraId="27068FB7" w14:textId="77777777" w:rsidR="00AC7125" w:rsidRPr="00E516D5" w:rsidRDefault="00707D49" w:rsidP="001917CA">
            <w:r>
              <w:t>2844856</w:t>
            </w:r>
            <w:r w:rsidR="00E516D5" w:rsidRPr="00E516D5">
              <w:t xml:space="preserve">0 </w:t>
            </w:r>
            <w:r w:rsidR="00AC7125" w:rsidRPr="00E516D5">
              <w:t>грн</w:t>
            </w:r>
          </w:p>
        </w:tc>
      </w:tr>
      <w:tr w:rsidR="00AC7125" w:rsidRPr="0043453C" w14:paraId="4E53FAFE" w14:textId="77777777" w:rsidTr="001917CA">
        <w:trPr>
          <w:trHeight w:val="272"/>
        </w:trPr>
        <w:tc>
          <w:tcPr>
            <w:tcW w:w="720" w:type="dxa"/>
            <w:tcBorders>
              <w:top w:val="single" w:sz="4" w:space="0" w:color="auto"/>
              <w:left w:val="single" w:sz="4" w:space="0" w:color="auto"/>
              <w:bottom w:val="single" w:sz="4" w:space="0" w:color="auto"/>
              <w:right w:val="single" w:sz="4" w:space="0" w:color="auto"/>
            </w:tcBorders>
          </w:tcPr>
          <w:p w14:paraId="1C62784C" w14:textId="77777777" w:rsidR="00AC7125" w:rsidRPr="00E516D5" w:rsidRDefault="00AC7125" w:rsidP="001917CA">
            <w:pPr>
              <w:jc w:val="center"/>
            </w:pPr>
            <w:r w:rsidRPr="00E516D5">
              <w:t>9.2.</w:t>
            </w:r>
          </w:p>
        </w:tc>
        <w:tc>
          <w:tcPr>
            <w:tcW w:w="4314" w:type="dxa"/>
            <w:tcBorders>
              <w:top w:val="single" w:sz="4" w:space="0" w:color="auto"/>
              <w:left w:val="single" w:sz="4" w:space="0" w:color="auto"/>
              <w:bottom w:val="single" w:sz="4" w:space="0" w:color="auto"/>
              <w:right w:val="single" w:sz="4" w:space="0" w:color="auto"/>
            </w:tcBorders>
          </w:tcPr>
          <w:p w14:paraId="08ADB1F0" w14:textId="77777777" w:rsidR="00AC7125" w:rsidRPr="00E516D5" w:rsidRDefault="00AC7125" w:rsidP="001917CA">
            <w:r w:rsidRPr="00E516D5">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14:paraId="0A8FEBC1" w14:textId="77777777" w:rsidR="00AC7125" w:rsidRPr="0043453C" w:rsidRDefault="00E516D5" w:rsidP="001917CA">
            <w:r>
              <w:t xml:space="preserve">  </w:t>
            </w:r>
            <w:r w:rsidRPr="00E516D5">
              <w:t>5760000</w:t>
            </w:r>
            <w:r>
              <w:t xml:space="preserve"> </w:t>
            </w:r>
            <w:r w:rsidR="00AC7125" w:rsidRPr="00E516D5">
              <w:t>грн</w:t>
            </w:r>
          </w:p>
        </w:tc>
      </w:tr>
    </w:tbl>
    <w:p w14:paraId="06D0BEBD" w14:textId="77777777" w:rsidR="00AC7125" w:rsidRPr="0043453C" w:rsidRDefault="00AC7125" w:rsidP="00AC7125">
      <w:pPr>
        <w:pStyle w:val="a9"/>
        <w:autoSpaceDE w:val="0"/>
        <w:autoSpaceDN w:val="0"/>
        <w:adjustRightInd w:val="0"/>
        <w:rPr>
          <w:b/>
          <w:bCs/>
          <w:lang w:eastAsia="uk-UA"/>
        </w:rPr>
      </w:pPr>
    </w:p>
    <w:p w14:paraId="113211AF" w14:textId="77777777" w:rsidR="000F0F8C" w:rsidRPr="0043453C" w:rsidRDefault="00AC7125" w:rsidP="00AC7125">
      <w:pPr>
        <w:spacing w:line="360" w:lineRule="auto"/>
        <w:ind w:left="3524"/>
        <w:rPr>
          <w:b/>
        </w:rPr>
      </w:pPr>
      <w:r w:rsidRPr="0043453C">
        <w:rPr>
          <w:color w:val="000000"/>
        </w:rPr>
        <w:br w:type="page"/>
      </w:r>
    </w:p>
    <w:p w14:paraId="48DD22D1" w14:textId="77777777" w:rsidR="000F0F8C" w:rsidRPr="0043453C" w:rsidRDefault="000F0F8C" w:rsidP="00AC7125">
      <w:pPr>
        <w:pStyle w:val="1"/>
        <w:spacing w:line="360" w:lineRule="auto"/>
        <w:rPr>
          <w:sz w:val="28"/>
          <w:szCs w:val="28"/>
          <w:lang w:val="uk-UA"/>
        </w:rPr>
      </w:pPr>
      <w:bookmarkStart w:id="2" w:name="_heading=h.pwhy4ivyso9m" w:colFirst="0" w:colLast="0"/>
      <w:bookmarkEnd w:id="2"/>
      <w:r w:rsidRPr="0043453C">
        <w:rPr>
          <w:sz w:val="28"/>
          <w:szCs w:val="28"/>
          <w:lang w:val="uk-UA"/>
        </w:rPr>
        <w:lastRenderedPageBreak/>
        <w:t>ІІ. Загальна частина</w:t>
      </w:r>
    </w:p>
    <w:p w14:paraId="668D8743" w14:textId="77777777"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14:paraId="5E8AFF49" w14:textId="77777777"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14:paraId="15708D95" w14:textId="77777777"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2023</w:t>
      </w:r>
      <w:r w:rsidR="00AC7125" w:rsidRPr="0043453C">
        <w:t xml:space="preserve">  рік </w:t>
      </w:r>
      <w:r w:rsidRPr="0043453C">
        <w:t xml:space="preserve"> (далі – Програма) розроблена з метою забезпечення стабільного розвитку освіти в населених пунктах громади.</w:t>
      </w:r>
    </w:p>
    <w:p w14:paraId="19F43C7C" w14:textId="77777777" w:rsidR="000F0F8C" w:rsidRPr="0043453C"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14:paraId="49C13318" w14:textId="77777777" w:rsidR="000F0F8C" w:rsidRPr="0043453C" w:rsidRDefault="000F0F8C" w:rsidP="00D87826">
      <w:pPr>
        <w:spacing w:line="276" w:lineRule="auto"/>
      </w:pPr>
    </w:p>
    <w:p w14:paraId="13D1F597" w14:textId="77777777" w:rsidR="000F0F8C" w:rsidRPr="0043453C" w:rsidRDefault="000F0F8C" w:rsidP="00D87826">
      <w:pPr>
        <w:pStyle w:val="1"/>
        <w:spacing w:line="276" w:lineRule="auto"/>
        <w:ind w:right="-3"/>
        <w:rPr>
          <w:sz w:val="28"/>
          <w:szCs w:val="28"/>
          <w:lang w:val="uk-UA"/>
        </w:rPr>
      </w:pPr>
      <w:bookmarkStart w:id="3" w:name="_heading=h.dsbgtn3i935n" w:colFirst="0" w:colLast="0"/>
      <w:bookmarkEnd w:id="3"/>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14:paraId="78C75B79" w14:textId="77777777"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14:paraId="130D24F3" w14:textId="77777777"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14:paraId="7A4F38A5" w14:textId="77777777"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14:paraId="4C3CFEE3" w14:textId="77777777" w:rsidR="00AC7125" w:rsidRPr="0043453C"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14:paraId="5B0B2880" w14:textId="77777777" w:rsidR="00AC7125" w:rsidRDefault="00AC7125" w:rsidP="00D87826">
      <w:pPr>
        <w:spacing w:line="276"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14:paraId="561D8EC4" w14:textId="77777777" w:rsidR="000132A2" w:rsidRDefault="000132A2" w:rsidP="00D87826">
      <w:pPr>
        <w:spacing w:line="276" w:lineRule="auto"/>
        <w:ind w:left="4" w:firstLine="706"/>
        <w:jc w:val="both"/>
      </w:pPr>
    </w:p>
    <w:p w14:paraId="46FACDFE" w14:textId="77777777" w:rsidR="000132A2" w:rsidRPr="0043453C" w:rsidRDefault="000132A2" w:rsidP="00D87826">
      <w:pPr>
        <w:spacing w:line="276" w:lineRule="auto"/>
        <w:ind w:left="4" w:firstLine="706"/>
        <w:jc w:val="both"/>
      </w:pPr>
    </w:p>
    <w:p w14:paraId="1EBD6C7B" w14:textId="77777777" w:rsidR="000F0F8C" w:rsidRPr="0043453C" w:rsidRDefault="00AC7125" w:rsidP="00D87826">
      <w:pPr>
        <w:spacing w:line="276" w:lineRule="auto"/>
        <w:ind w:left="4" w:firstLine="706"/>
        <w:jc w:val="both"/>
      </w:pPr>
      <w:r w:rsidRPr="0043453C">
        <w:lastRenderedPageBreak/>
        <w:t xml:space="preserve">Огляд: </w:t>
      </w:r>
      <w:r w:rsidR="00867841" w:rsidRPr="0043453C">
        <w:t>у 202</w:t>
      </w:r>
      <w:r w:rsidR="00E5432A">
        <w:t>2</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11</w:t>
      </w:r>
      <w:r w:rsidR="00867841" w:rsidRPr="0043453C">
        <w:t>% в порівнянні з 20</w:t>
      </w:r>
      <w:r w:rsidR="00E5432A">
        <w:t>21</w:t>
      </w:r>
      <w:r w:rsidR="00867841" w:rsidRPr="0043453C">
        <w:t xml:space="preserve">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14:paraId="63F7710A" w14:textId="77777777" w:rsidR="00867841" w:rsidRPr="0043453C" w:rsidRDefault="00867841" w:rsidP="00D87826">
      <w:pPr>
        <w:spacing w:line="276"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14:paraId="26B87BFA" w14:textId="77777777"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14:paraId="0E78FC84" w14:textId="77777777" w:rsidR="00867841" w:rsidRPr="0043453C" w:rsidRDefault="00867841" w:rsidP="00D87826">
      <w:pPr>
        <w:spacing w:line="276" w:lineRule="auto"/>
        <w:ind w:left="4" w:firstLine="706"/>
        <w:jc w:val="both"/>
      </w:pPr>
      <w:r w:rsidRPr="0043453C">
        <w:t xml:space="preserve">3. Відсутність достатньої кількості шкільних автобусів. </w:t>
      </w:r>
    </w:p>
    <w:p w14:paraId="527C0D7F" w14:textId="77777777" w:rsidR="00867841" w:rsidRPr="0043453C" w:rsidRDefault="00867841" w:rsidP="00D87826">
      <w:pPr>
        <w:spacing w:line="276" w:lineRule="auto"/>
        <w:ind w:left="4" w:firstLine="706"/>
        <w:jc w:val="both"/>
      </w:pPr>
      <w:r w:rsidRPr="0043453C">
        <w:t>Огляд</w:t>
      </w:r>
      <w:r w:rsidR="002E3208" w:rsidRPr="0043453C">
        <w:t>:</w:t>
      </w:r>
      <w:r w:rsidRPr="0043453C">
        <w:t xml:space="preserve"> </w:t>
      </w:r>
      <w:r w:rsidR="002E3208" w:rsidRPr="0043453C">
        <w:t xml:space="preserve">У громаді </w:t>
      </w:r>
      <w:r w:rsidR="00983B76">
        <w:t xml:space="preserve">у 2022 році </w:t>
      </w:r>
      <w:r w:rsidR="002E3208" w:rsidRPr="0043453C">
        <w:t xml:space="preserve">здійснюється підвіз </w:t>
      </w:r>
      <w:r w:rsidR="00983B76" w:rsidRPr="005F1366">
        <w:t>1046</w:t>
      </w:r>
      <w:r w:rsidR="002E3208" w:rsidRPr="005F1366">
        <w:t xml:space="preserve"> учнів до закладів чотирьох закладів освіти, </w:t>
      </w:r>
      <w:r w:rsidR="00983B76" w:rsidRPr="005F1366">
        <w:t>що на 129 учнів більше, ніж у 2021 році</w:t>
      </w:r>
      <w:r w:rsidR="00983B76">
        <w:t xml:space="preserve">. Тому тієї </w:t>
      </w:r>
      <w:r w:rsidR="002E3208" w:rsidRPr="0043453C">
        <w:t xml:space="preserve"> кількості </w:t>
      </w:r>
      <w:r w:rsidR="00983B76">
        <w:t xml:space="preserve">автобусів, яка є в наявності, недостатньо і стоїть гостра потреба у придбанні </w:t>
      </w:r>
      <w:r w:rsidR="00E516D5">
        <w:t>додаткових шкільних автобусів, тому що д</w:t>
      </w:r>
      <w:r w:rsidR="002E3208" w:rsidRPr="0043453C">
        <w:t>іти вимушені приїжджати до школи у дуже ранній час, аби</w:t>
      </w:r>
      <w:r w:rsidR="00983B76">
        <w:t xml:space="preserve"> наявні в школах автобуси встигнул</w:t>
      </w:r>
      <w:r w:rsidR="002E3208" w:rsidRPr="0043453C">
        <w:t xml:space="preserve">и підвезти інших дітей. </w:t>
      </w:r>
    </w:p>
    <w:p w14:paraId="7C1EAE27" w14:textId="77777777" w:rsidR="002E3208" w:rsidRPr="0043453C" w:rsidRDefault="002E3208" w:rsidP="00D87826">
      <w:pPr>
        <w:spacing w:line="276" w:lineRule="auto"/>
        <w:ind w:left="4" w:firstLine="706"/>
        <w:jc w:val="both"/>
      </w:pPr>
      <w:r w:rsidRPr="0043453C">
        <w:t xml:space="preserve">4. </w:t>
      </w:r>
      <w:proofErr w:type="spellStart"/>
      <w:r w:rsidRPr="0043453C">
        <w:t>Діджиталізація</w:t>
      </w:r>
      <w:proofErr w:type="spellEnd"/>
      <w:r w:rsidRPr="0043453C">
        <w:t xml:space="preserve"> освітнього процесу.</w:t>
      </w:r>
    </w:p>
    <w:p w14:paraId="400C1963" w14:textId="77777777"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14:paraId="2B36B153" w14:textId="77777777"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14:paraId="6C3D8621" w14:textId="77777777" w:rsidR="000F0F8C" w:rsidRPr="0043453C" w:rsidRDefault="000F0F8C" w:rsidP="00D87826">
      <w:pPr>
        <w:pStyle w:val="1"/>
        <w:spacing w:line="276" w:lineRule="auto"/>
        <w:rPr>
          <w:sz w:val="28"/>
          <w:szCs w:val="28"/>
          <w:lang w:val="uk-UA"/>
        </w:rPr>
      </w:pPr>
      <w:bookmarkStart w:id="4" w:name="_heading=h.t3lcknhnr4m" w:colFirst="0" w:colLast="0"/>
      <w:bookmarkEnd w:id="4"/>
      <w:r w:rsidRPr="0043453C">
        <w:rPr>
          <w:sz w:val="28"/>
          <w:szCs w:val="28"/>
          <w:lang w:val="uk-UA"/>
        </w:rPr>
        <w:t>ІV. Мета Програми</w:t>
      </w:r>
    </w:p>
    <w:p w14:paraId="0F4F9D0C" w14:textId="77777777"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14:paraId="7C488EFA" w14:textId="77777777"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5" w:name="_heading=h.d206fb5g7g1v" w:colFirst="0" w:colLast="0"/>
      <w:bookmarkStart w:id="6" w:name="_heading=h.cqpvfbpy7oil" w:colFirst="0" w:colLast="0"/>
      <w:bookmarkEnd w:id="5"/>
      <w:bookmarkEnd w:id="6"/>
      <w:r w:rsidRPr="0043453C">
        <w:rPr>
          <w:sz w:val="28"/>
          <w:szCs w:val="28"/>
          <w:lang w:val="uk-UA"/>
        </w:rPr>
        <w:t>VI. Основні шляхи реалізації завдань Програми</w:t>
      </w:r>
    </w:p>
    <w:p w14:paraId="06A200D0" w14:textId="77777777"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14:paraId="1005E5EF"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14:paraId="4D52C868"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14:paraId="7BDF1BAA"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14:paraId="39353973"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доступності і якості дошкільної освіти;</w:t>
      </w:r>
    </w:p>
    <w:p w14:paraId="49E9D1CF"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lastRenderedPageBreak/>
        <w:t>створення умов для інтелектуального самовдосконалення молоді, творчого розвитку особистості;</w:t>
      </w:r>
    </w:p>
    <w:p w14:paraId="2A22D4A8"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14:paraId="1544FE6F"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кадрами та підвищення соціального статусу педагогів;</w:t>
      </w:r>
    </w:p>
    <w:p w14:paraId="12E1B428"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14:paraId="77C90F1C"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психологічного супроводу освітнього процесу;</w:t>
      </w:r>
    </w:p>
    <w:p w14:paraId="7755A84B"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14:paraId="2C2640A8"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14:paraId="528B26CD"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14:paraId="3F5C6209" w14:textId="77777777" w:rsidR="000F0F8C" w:rsidRPr="0043453C" w:rsidRDefault="000F0F8C" w:rsidP="00D87826">
      <w:pPr>
        <w:pStyle w:val="1"/>
        <w:spacing w:line="276" w:lineRule="auto"/>
        <w:rPr>
          <w:sz w:val="28"/>
          <w:szCs w:val="28"/>
          <w:lang w:val="uk-UA"/>
        </w:rPr>
      </w:pPr>
      <w:bookmarkStart w:id="7" w:name="_heading=h.op414d88zzdb" w:colFirst="0" w:colLast="0"/>
      <w:bookmarkEnd w:id="7"/>
      <w:r w:rsidRPr="0043453C">
        <w:rPr>
          <w:sz w:val="28"/>
          <w:szCs w:val="28"/>
          <w:lang w:val="uk-UA"/>
        </w:rPr>
        <w:t>VII. Фінансове забезпечення</w:t>
      </w:r>
    </w:p>
    <w:p w14:paraId="5629CBC2" w14:textId="77777777"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14:paraId="1C7ABF2D" w14:textId="77777777" w:rsidR="000F0F8C" w:rsidRPr="0043453C" w:rsidRDefault="000F0F8C" w:rsidP="00D87826">
      <w:pPr>
        <w:spacing w:line="276"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14:paraId="2C04D1D4" w14:textId="77777777" w:rsidR="000F0F8C" w:rsidRPr="0043453C" w:rsidRDefault="000F0F8C" w:rsidP="00D87826">
      <w:pPr>
        <w:pStyle w:val="1"/>
        <w:spacing w:line="276" w:lineRule="auto"/>
        <w:rPr>
          <w:sz w:val="28"/>
          <w:szCs w:val="28"/>
          <w:lang w:val="uk-UA"/>
        </w:rPr>
      </w:pPr>
      <w:bookmarkStart w:id="8" w:name="_heading=h.w39fyzlxxsbv" w:colFirst="0" w:colLast="0"/>
      <w:bookmarkEnd w:id="8"/>
      <w:r w:rsidRPr="0043453C">
        <w:rPr>
          <w:sz w:val="28"/>
          <w:szCs w:val="28"/>
          <w:lang w:val="uk-UA"/>
        </w:rPr>
        <w:t>VIII. Очікувані результати</w:t>
      </w:r>
    </w:p>
    <w:p w14:paraId="4FF2797F" w14:textId="77777777"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14:paraId="242BE1EB" w14:textId="77777777"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14:paraId="4286B39C" w14:textId="77777777"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14:paraId="44A54D33" w14:textId="77777777"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14:paraId="148F7C17" w14:textId="77777777"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14:paraId="5F983AAC" w14:textId="77777777"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14:paraId="6E0FBACA" w14:textId="77777777"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14:paraId="6C7DBD35" w14:textId="77777777"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14:paraId="2ED094C3" w14:textId="77777777"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14:paraId="12E7D615" w14:textId="77777777" w:rsidR="000F0F8C" w:rsidRPr="0043453C" w:rsidRDefault="000F0F8C" w:rsidP="00D87826">
      <w:pPr>
        <w:pStyle w:val="1"/>
        <w:spacing w:line="276" w:lineRule="auto"/>
        <w:ind w:left="720" w:right="20"/>
        <w:rPr>
          <w:sz w:val="28"/>
          <w:szCs w:val="28"/>
          <w:lang w:val="uk-UA"/>
        </w:rPr>
      </w:pPr>
      <w:bookmarkStart w:id="9" w:name="_heading=h.35nskownh5s" w:colFirst="0" w:colLast="0"/>
      <w:bookmarkEnd w:id="9"/>
      <w:r w:rsidRPr="0043453C">
        <w:rPr>
          <w:sz w:val="28"/>
          <w:szCs w:val="28"/>
          <w:lang w:val="uk-UA"/>
        </w:rPr>
        <w:lastRenderedPageBreak/>
        <w:t>IX. Контроль за виконанням Програми</w:t>
      </w:r>
    </w:p>
    <w:p w14:paraId="630CA3EA" w14:textId="77777777" w:rsidR="000F0F8C" w:rsidRPr="000132A2" w:rsidRDefault="000F0F8C" w:rsidP="00D87826">
      <w:pPr>
        <w:pBdr>
          <w:top w:val="nil"/>
          <w:left w:val="nil"/>
          <w:bottom w:val="nil"/>
          <w:right w:val="nil"/>
          <w:between w:val="nil"/>
        </w:pBdr>
        <w:spacing w:line="276" w:lineRule="auto"/>
        <w:ind w:left="720"/>
        <w:rPr>
          <w:color w:val="000000"/>
          <w:sz w:val="16"/>
          <w:szCs w:val="16"/>
        </w:rPr>
      </w:pPr>
    </w:p>
    <w:p w14:paraId="76F9425D" w14:textId="77777777"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14:paraId="5373DB60" w14:textId="77777777"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B33C26">
        <w:rPr>
          <w:color w:val="000000"/>
        </w:rPr>
        <w:t>4</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14:paraId="1EB3D9CE" w14:textId="77777777" w:rsidR="000F0F8C" w:rsidRPr="0043453C" w:rsidRDefault="000F0F8C" w:rsidP="00D87826">
      <w:pPr>
        <w:spacing w:line="276" w:lineRule="auto"/>
      </w:pPr>
      <w:bookmarkStart w:id="10" w:name="bookmark=id.1fob9te" w:colFirst="0" w:colLast="0"/>
      <w:bookmarkEnd w:id="10"/>
    </w:p>
    <w:p w14:paraId="74B764D6" w14:textId="77777777" w:rsidR="00425D68" w:rsidRPr="0043453C" w:rsidRDefault="000F0F8C" w:rsidP="00D87826">
      <w:pPr>
        <w:pStyle w:val="1"/>
        <w:spacing w:line="276" w:lineRule="auto"/>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14:paraId="3AA45E01" w14:textId="77777777"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202</w:t>
      </w:r>
      <w:r w:rsidR="00983B76">
        <w:rPr>
          <w:b w:val="0"/>
          <w:sz w:val="27"/>
          <w:szCs w:val="27"/>
          <w:lang w:val="uk-UA"/>
        </w:rPr>
        <w:t>3</w:t>
      </w:r>
      <w:r w:rsidRPr="0043453C">
        <w:rPr>
          <w:b w:val="0"/>
          <w:sz w:val="27"/>
          <w:szCs w:val="27"/>
          <w:lang w:val="uk-UA"/>
        </w:rPr>
        <w:t xml:space="preserve"> </w:t>
      </w:r>
      <w:r w:rsidR="00EC1387" w:rsidRPr="0043453C">
        <w:rPr>
          <w:b w:val="0"/>
          <w:sz w:val="27"/>
          <w:szCs w:val="27"/>
          <w:lang w:val="uk-UA"/>
        </w:rPr>
        <w:t xml:space="preserve">рік </w:t>
      </w:r>
    </w:p>
    <w:p w14:paraId="4EB7145E" w14:textId="77777777" w:rsidR="00FC2181" w:rsidRPr="0043453C" w:rsidRDefault="00FC2181" w:rsidP="00E6187C">
      <w:pPr>
        <w:pStyle w:val="1"/>
        <w:ind w:left="5103"/>
        <w:jc w:val="left"/>
        <w:rPr>
          <w:b w:val="0"/>
          <w:sz w:val="27"/>
          <w:szCs w:val="27"/>
          <w:lang w:val="uk-UA"/>
        </w:rPr>
      </w:pPr>
    </w:p>
    <w:p w14:paraId="60954957" w14:textId="77777777" w:rsidR="007621DB" w:rsidRPr="0043453C" w:rsidRDefault="007621DB" w:rsidP="007621DB">
      <w:pPr>
        <w:pStyle w:val="1"/>
        <w:rPr>
          <w:b w:val="0"/>
          <w:sz w:val="27"/>
          <w:szCs w:val="27"/>
          <w:lang w:val="uk-UA"/>
        </w:rPr>
      </w:pPr>
    </w:p>
    <w:p w14:paraId="5A2B7DB9" w14:textId="77777777" w:rsidR="007621DB" w:rsidRPr="0043453C" w:rsidRDefault="007621DB" w:rsidP="007621DB">
      <w:pPr>
        <w:pStyle w:val="1"/>
        <w:rPr>
          <w:sz w:val="27"/>
          <w:szCs w:val="27"/>
          <w:lang w:val="uk-UA"/>
        </w:rPr>
      </w:pPr>
      <w:r w:rsidRPr="0043453C">
        <w:rPr>
          <w:sz w:val="27"/>
          <w:szCs w:val="27"/>
          <w:lang w:val="uk-UA"/>
        </w:rPr>
        <w:t>Ресурсне забезпечення</w:t>
      </w:r>
    </w:p>
    <w:p w14:paraId="51830A5B" w14:textId="77777777"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14:paraId="2B313155" w14:textId="77777777"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14:paraId="193E4F6A" w14:textId="77777777"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983B76">
        <w:rPr>
          <w:b/>
          <w:bCs/>
          <w:sz w:val="27"/>
          <w:szCs w:val="27"/>
        </w:rPr>
        <w:t>3</w:t>
      </w:r>
      <w:r w:rsidRPr="0043453C">
        <w:rPr>
          <w:b/>
          <w:bCs/>
          <w:sz w:val="27"/>
          <w:szCs w:val="27"/>
        </w:rPr>
        <w:t xml:space="preserve"> </w:t>
      </w:r>
      <w:r w:rsidR="00EC1387" w:rsidRPr="0043453C">
        <w:rPr>
          <w:b/>
          <w:bCs/>
          <w:sz w:val="27"/>
          <w:szCs w:val="27"/>
        </w:rPr>
        <w:t xml:space="preserve">рік </w:t>
      </w:r>
    </w:p>
    <w:p w14:paraId="06795E91" w14:textId="77777777"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9"/>
        <w:gridCol w:w="3609"/>
      </w:tblGrid>
      <w:tr w:rsidR="000F0F8C" w:rsidRPr="0043453C" w14:paraId="651EC2FE" w14:textId="77777777" w:rsidTr="000F0F8C">
        <w:trPr>
          <w:cantSplit/>
          <w:trHeight w:val="1457"/>
        </w:trPr>
        <w:tc>
          <w:tcPr>
            <w:tcW w:w="0" w:type="auto"/>
          </w:tcPr>
          <w:p w14:paraId="792D97F8" w14:textId="77777777"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14:paraId="652C073E" w14:textId="77777777"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14:paraId="21BC3F09" w14:textId="77777777" w:rsidTr="000F0F8C">
        <w:trPr>
          <w:cantSplit/>
        </w:trPr>
        <w:tc>
          <w:tcPr>
            <w:tcW w:w="0" w:type="auto"/>
          </w:tcPr>
          <w:p w14:paraId="682B7292" w14:textId="77777777" w:rsidR="000F0F8C" w:rsidRPr="0043453C" w:rsidRDefault="000F0F8C" w:rsidP="00952F31">
            <w:pPr>
              <w:rPr>
                <w:sz w:val="27"/>
                <w:szCs w:val="27"/>
              </w:rPr>
            </w:pPr>
            <w:r w:rsidRPr="0043453C">
              <w:rPr>
                <w:sz w:val="27"/>
                <w:szCs w:val="27"/>
              </w:rPr>
              <w:t>Обсяг фінансових ресурсів всього,</w:t>
            </w:r>
          </w:p>
          <w:p w14:paraId="65D7453F" w14:textId="77777777" w:rsidR="000F0F8C" w:rsidRPr="0043453C" w:rsidRDefault="000F0F8C" w:rsidP="00952F31">
            <w:pPr>
              <w:rPr>
                <w:sz w:val="27"/>
                <w:szCs w:val="27"/>
              </w:rPr>
            </w:pPr>
            <w:r w:rsidRPr="0043453C">
              <w:rPr>
                <w:sz w:val="27"/>
                <w:szCs w:val="27"/>
              </w:rPr>
              <w:t>у тому числі:</w:t>
            </w:r>
          </w:p>
          <w:p w14:paraId="0E88658B" w14:textId="77777777" w:rsidR="000F0F8C" w:rsidRPr="0043453C" w:rsidRDefault="000F0F8C" w:rsidP="00952F31">
            <w:pPr>
              <w:rPr>
                <w:sz w:val="27"/>
                <w:szCs w:val="27"/>
              </w:rPr>
            </w:pPr>
          </w:p>
          <w:p w14:paraId="21AC4F4D" w14:textId="77777777"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14:paraId="6A6B1396" w14:textId="77777777" w:rsidR="000F0F8C" w:rsidRPr="0043453C" w:rsidRDefault="000F0F8C" w:rsidP="00952F31">
            <w:pPr>
              <w:rPr>
                <w:sz w:val="27"/>
                <w:szCs w:val="27"/>
              </w:rPr>
            </w:pPr>
          </w:p>
          <w:p w14:paraId="28DB60CC" w14:textId="77777777"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14:paraId="031D3CE4" w14:textId="77777777" w:rsidR="000F0F8C" w:rsidRPr="005F1366" w:rsidRDefault="00707D49" w:rsidP="00162B93">
            <w:pPr>
              <w:ind w:left="-36"/>
              <w:jc w:val="center"/>
              <w:rPr>
                <w:sz w:val="27"/>
                <w:szCs w:val="27"/>
              </w:rPr>
            </w:pPr>
            <w:r>
              <w:rPr>
                <w:sz w:val="27"/>
                <w:szCs w:val="27"/>
              </w:rPr>
              <w:t>3420856</w:t>
            </w:r>
            <w:r w:rsidR="00CD034C" w:rsidRPr="005F1366">
              <w:rPr>
                <w:sz w:val="27"/>
                <w:szCs w:val="27"/>
              </w:rPr>
              <w:t>0</w:t>
            </w:r>
          </w:p>
          <w:p w14:paraId="13B5B4F2" w14:textId="77777777" w:rsidR="00CD034C" w:rsidRPr="005F1366" w:rsidRDefault="00CD034C" w:rsidP="00CD034C">
            <w:pPr>
              <w:ind w:left="-36"/>
              <w:rPr>
                <w:sz w:val="27"/>
                <w:szCs w:val="27"/>
              </w:rPr>
            </w:pPr>
          </w:p>
          <w:p w14:paraId="3CEB71A5" w14:textId="77777777" w:rsidR="00162B93" w:rsidRPr="005F1366" w:rsidRDefault="00162B93" w:rsidP="00162B93">
            <w:pPr>
              <w:ind w:left="-36"/>
              <w:jc w:val="center"/>
              <w:rPr>
                <w:sz w:val="27"/>
                <w:szCs w:val="27"/>
              </w:rPr>
            </w:pPr>
          </w:p>
          <w:p w14:paraId="2F73AD98" w14:textId="77777777" w:rsidR="00162B93" w:rsidRPr="005F1366" w:rsidRDefault="00162B93" w:rsidP="00162B93">
            <w:pPr>
              <w:ind w:left="-36"/>
              <w:jc w:val="center"/>
              <w:rPr>
                <w:sz w:val="27"/>
                <w:szCs w:val="27"/>
              </w:rPr>
            </w:pPr>
          </w:p>
          <w:p w14:paraId="03D77438" w14:textId="77777777" w:rsidR="00162B93" w:rsidRPr="005F1366" w:rsidRDefault="00707D49" w:rsidP="00162B93">
            <w:pPr>
              <w:ind w:left="-36"/>
              <w:jc w:val="center"/>
              <w:rPr>
                <w:sz w:val="27"/>
                <w:szCs w:val="27"/>
              </w:rPr>
            </w:pPr>
            <w:r>
              <w:rPr>
                <w:sz w:val="27"/>
                <w:szCs w:val="27"/>
              </w:rPr>
              <w:t>2844856</w:t>
            </w:r>
            <w:r w:rsidR="005F1366" w:rsidRPr="005F1366">
              <w:rPr>
                <w:sz w:val="27"/>
                <w:szCs w:val="27"/>
              </w:rPr>
              <w:t>0</w:t>
            </w:r>
          </w:p>
          <w:p w14:paraId="7B922D35" w14:textId="77777777" w:rsidR="00162B93" w:rsidRPr="005F1366" w:rsidRDefault="00162B93" w:rsidP="00162B93">
            <w:pPr>
              <w:ind w:left="-36"/>
              <w:jc w:val="center"/>
              <w:rPr>
                <w:sz w:val="27"/>
                <w:szCs w:val="27"/>
              </w:rPr>
            </w:pPr>
          </w:p>
          <w:p w14:paraId="31DD322E" w14:textId="77777777" w:rsidR="00162B93" w:rsidRPr="005F1366" w:rsidRDefault="00162B93" w:rsidP="00162B93">
            <w:pPr>
              <w:ind w:left="-36"/>
              <w:jc w:val="center"/>
              <w:rPr>
                <w:sz w:val="27"/>
                <w:szCs w:val="27"/>
              </w:rPr>
            </w:pPr>
          </w:p>
          <w:p w14:paraId="0DDAE628" w14:textId="77777777" w:rsidR="00162B93" w:rsidRPr="005F1366" w:rsidRDefault="005F1366" w:rsidP="00162B93">
            <w:pPr>
              <w:ind w:left="-36"/>
              <w:jc w:val="center"/>
              <w:rPr>
                <w:sz w:val="27"/>
                <w:szCs w:val="27"/>
              </w:rPr>
            </w:pPr>
            <w:r w:rsidRPr="005F1366">
              <w:rPr>
                <w:sz w:val="27"/>
                <w:szCs w:val="27"/>
              </w:rPr>
              <w:t>5760000</w:t>
            </w:r>
          </w:p>
        </w:tc>
      </w:tr>
    </w:tbl>
    <w:p w14:paraId="4DCB0014" w14:textId="77777777" w:rsidR="007621DB" w:rsidRPr="0043453C" w:rsidRDefault="007621DB" w:rsidP="007621DB"/>
    <w:p w14:paraId="7FCEE7DD" w14:textId="77777777" w:rsidR="00402295" w:rsidRPr="0043453C" w:rsidRDefault="00402295" w:rsidP="00091607">
      <w:pPr>
        <w:rPr>
          <w:sz w:val="24"/>
          <w:szCs w:val="24"/>
        </w:rPr>
      </w:pPr>
    </w:p>
    <w:p w14:paraId="3FA1F901" w14:textId="77777777" w:rsidR="00402295" w:rsidRPr="0043453C" w:rsidRDefault="00402295" w:rsidP="00091607">
      <w:pPr>
        <w:rPr>
          <w:sz w:val="24"/>
          <w:szCs w:val="24"/>
        </w:rPr>
      </w:pPr>
    </w:p>
    <w:p w14:paraId="43DA6E9C" w14:textId="77777777" w:rsidR="00402295" w:rsidRPr="0043453C" w:rsidRDefault="00402295" w:rsidP="00091607">
      <w:pPr>
        <w:rPr>
          <w:sz w:val="24"/>
          <w:szCs w:val="24"/>
        </w:rPr>
      </w:pPr>
    </w:p>
    <w:p w14:paraId="2DD228F2" w14:textId="77777777" w:rsidR="00402295" w:rsidRPr="0043453C" w:rsidRDefault="00402295" w:rsidP="00091607">
      <w:pPr>
        <w:rPr>
          <w:sz w:val="24"/>
          <w:szCs w:val="24"/>
        </w:rPr>
      </w:pPr>
    </w:p>
    <w:p w14:paraId="72799052" w14:textId="77777777" w:rsidR="00402295" w:rsidRPr="0043453C" w:rsidRDefault="00402295" w:rsidP="00091607">
      <w:pPr>
        <w:rPr>
          <w:sz w:val="24"/>
          <w:szCs w:val="24"/>
        </w:rPr>
      </w:pPr>
    </w:p>
    <w:p w14:paraId="3CA293C6" w14:textId="77777777" w:rsidR="00402295" w:rsidRPr="0043453C" w:rsidRDefault="00402295" w:rsidP="00091607">
      <w:pPr>
        <w:rPr>
          <w:sz w:val="24"/>
          <w:szCs w:val="24"/>
        </w:rPr>
      </w:pPr>
    </w:p>
    <w:p w14:paraId="440BE1AE" w14:textId="77777777" w:rsidR="00402295" w:rsidRPr="0043453C" w:rsidRDefault="00402295" w:rsidP="00091607">
      <w:pPr>
        <w:rPr>
          <w:sz w:val="24"/>
          <w:szCs w:val="24"/>
        </w:rPr>
      </w:pPr>
    </w:p>
    <w:p w14:paraId="16DDA662" w14:textId="77777777" w:rsidR="00402295" w:rsidRPr="0043453C" w:rsidRDefault="00402295" w:rsidP="00091607">
      <w:pPr>
        <w:rPr>
          <w:sz w:val="24"/>
          <w:szCs w:val="24"/>
        </w:rPr>
      </w:pPr>
    </w:p>
    <w:p w14:paraId="5044ACBB" w14:textId="77777777" w:rsidR="00402295" w:rsidRPr="0043453C" w:rsidRDefault="00402295" w:rsidP="00091607">
      <w:pPr>
        <w:rPr>
          <w:sz w:val="24"/>
          <w:szCs w:val="24"/>
        </w:rPr>
      </w:pPr>
    </w:p>
    <w:p w14:paraId="75A3656F" w14:textId="77777777" w:rsidR="00402295" w:rsidRPr="0043453C" w:rsidRDefault="00402295" w:rsidP="00091607">
      <w:pPr>
        <w:rPr>
          <w:sz w:val="24"/>
          <w:szCs w:val="24"/>
        </w:rPr>
      </w:pPr>
    </w:p>
    <w:p w14:paraId="18775BEC" w14:textId="77777777" w:rsidR="00402295" w:rsidRPr="0043453C" w:rsidRDefault="00402295" w:rsidP="00091607">
      <w:pPr>
        <w:rPr>
          <w:sz w:val="24"/>
          <w:szCs w:val="24"/>
        </w:rPr>
      </w:pPr>
    </w:p>
    <w:p w14:paraId="360E254E" w14:textId="77777777" w:rsidR="00402295" w:rsidRPr="0043453C" w:rsidRDefault="00402295" w:rsidP="00091607">
      <w:pPr>
        <w:rPr>
          <w:sz w:val="24"/>
          <w:szCs w:val="24"/>
        </w:rPr>
      </w:pPr>
    </w:p>
    <w:p w14:paraId="57BA007E" w14:textId="77777777" w:rsidR="00402295" w:rsidRPr="0043453C" w:rsidRDefault="00402295" w:rsidP="00091607">
      <w:pPr>
        <w:rPr>
          <w:sz w:val="24"/>
          <w:szCs w:val="24"/>
        </w:rPr>
      </w:pPr>
    </w:p>
    <w:p w14:paraId="15B1D5D7" w14:textId="77777777" w:rsidR="00402295" w:rsidRPr="0043453C" w:rsidRDefault="00402295" w:rsidP="00091607">
      <w:pPr>
        <w:rPr>
          <w:sz w:val="24"/>
          <w:szCs w:val="24"/>
        </w:rPr>
      </w:pPr>
    </w:p>
    <w:p w14:paraId="62655A71" w14:textId="77777777" w:rsidR="00402295" w:rsidRPr="0043453C" w:rsidRDefault="00402295" w:rsidP="00091607">
      <w:pPr>
        <w:rPr>
          <w:sz w:val="24"/>
          <w:szCs w:val="24"/>
        </w:rPr>
      </w:pPr>
    </w:p>
    <w:p w14:paraId="654B89E0" w14:textId="77777777" w:rsidR="00402295" w:rsidRPr="0043453C" w:rsidRDefault="00402295" w:rsidP="00091607">
      <w:pPr>
        <w:rPr>
          <w:sz w:val="24"/>
          <w:szCs w:val="24"/>
        </w:rPr>
      </w:pPr>
    </w:p>
    <w:p w14:paraId="1DF534A3" w14:textId="77777777" w:rsidR="00402295" w:rsidRPr="0043453C" w:rsidRDefault="00402295" w:rsidP="00091607">
      <w:pPr>
        <w:rPr>
          <w:sz w:val="24"/>
          <w:szCs w:val="24"/>
        </w:rPr>
      </w:pPr>
    </w:p>
    <w:p w14:paraId="62F11805" w14:textId="77777777" w:rsidR="00402295" w:rsidRPr="0043453C" w:rsidRDefault="00402295" w:rsidP="00091607">
      <w:pPr>
        <w:rPr>
          <w:sz w:val="24"/>
          <w:szCs w:val="24"/>
        </w:rPr>
      </w:pPr>
    </w:p>
    <w:p w14:paraId="56336A9B" w14:textId="77777777" w:rsidR="00402295" w:rsidRPr="0043453C" w:rsidRDefault="00402295" w:rsidP="00091607">
      <w:pPr>
        <w:rPr>
          <w:sz w:val="24"/>
          <w:szCs w:val="24"/>
        </w:rPr>
        <w:sectPr w:rsidR="00402295" w:rsidRPr="0043453C" w:rsidSect="000132A2">
          <w:headerReference w:type="even" r:id="rId10"/>
          <w:headerReference w:type="default" r:id="rId11"/>
          <w:pgSz w:w="11907" w:h="16840" w:code="9"/>
          <w:pgMar w:top="567" w:right="851" w:bottom="284" w:left="1418" w:header="437" w:footer="720" w:gutter="0"/>
          <w:pgNumType w:start="2"/>
          <w:cols w:space="720"/>
        </w:sectPr>
      </w:pPr>
    </w:p>
    <w:p w14:paraId="0D8DA0A4" w14:textId="77777777"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983B76">
        <w:rPr>
          <w:b w:val="0"/>
          <w:sz w:val="27"/>
          <w:szCs w:val="27"/>
          <w:lang w:val="uk-UA"/>
        </w:rPr>
        <w:t>3</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14:paraId="0D586F60" w14:textId="77777777" w:rsidR="00402295" w:rsidRPr="0043453C" w:rsidRDefault="00402295" w:rsidP="00A405BB">
      <w:pPr>
        <w:ind w:firstLine="10348"/>
        <w:jc w:val="both"/>
        <w:rPr>
          <w:sz w:val="24"/>
        </w:rPr>
      </w:pPr>
    </w:p>
    <w:p w14:paraId="14B56768" w14:textId="77777777"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14:paraId="0E4CB6BC" w14:textId="77777777"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14:paraId="300AF562" w14:textId="77777777"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E516D5">
        <w:rPr>
          <w:b/>
          <w:sz w:val="24"/>
        </w:rPr>
        <w:t>3</w:t>
      </w:r>
      <w:r w:rsidR="00DC5C35" w:rsidRPr="0043453C">
        <w:rPr>
          <w:b/>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289"/>
        <w:gridCol w:w="3058"/>
        <w:gridCol w:w="696"/>
        <w:gridCol w:w="1978"/>
        <w:gridCol w:w="2026"/>
        <w:gridCol w:w="1707"/>
        <w:gridCol w:w="2292"/>
      </w:tblGrid>
      <w:tr w:rsidR="009E437E" w:rsidRPr="0043453C" w14:paraId="55860E0F" w14:textId="77777777" w:rsidTr="007A11EE">
        <w:tc>
          <w:tcPr>
            <w:tcW w:w="0" w:type="auto"/>
            <w:shd w:val="clear" w:color="auto" w:fill="auto"/>
          </w:tcPr>
          <w:p w14:paraId="2F747516"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14:paraId="21BCA795"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14:paraId="5D75C9C2"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14:paraId="0AC9EE06"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14:paraId="7FBD07C9"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0" w:type="auto"/>
            <w:shd w:val="clear" w:color="auto" w:fill="auto"/>
            <w:textDirection w:val="btLr"/>
            <w:vAlign w:val="center"/>
          </w:tcPr>
          <w:p w14:paraId="11E09F49"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14:paraId="714B7155" w14:textId="77777777" w:rsidR="00BA7EA4" w:rsidRPr="0043453C" w:rsidRDefault="00BA7EA4" w:rsidP="007A11EE">
            <w:pPr>
              <w:jc w:val="center"/>
              <w:rPr>
                <w:color w:val="000000"/>
                <w:sz w:val="24"/>
              </w:rPr>
            </w:pPr>
          </w:p>
        </w:tc>
        <w:tc>
          <w:tcPr>
            <w:tcW w:w="0" w:type="auto"/>
            <w:shd w:val="clear" w:color="auto" w:fill="auto"/>
            <w:vAlign w:val="center"/>
          </w:tcPr>
          <w:p w14:paraId="7647C475" w14:textId="77777777" w:rsidR="00BA7EA4" w:rsidRPr="0043453C" w:rsidRDefault="00BA7EA4" w:rsidP="007A11EE">
            <w:pPr>
              <w:jc w:val="center"/>
              <w:rPr>
                <w:sz w:val="24"/>
              </w:rPr>
            </w:pPr>
            <w:r w:rsidRPr="0043453C">
              <w:rPr>
                <w:color w:val="000000"/>
                <w:sz w:val="24"/>
              </w:rPr>
              <w:t>Орієнтовні обсяги фінансування (вартість)</w:t>
            </w:r>
          </w:p>
          <w:p w14:paraId="3A48C300" w14:textId="77777777" w:rsidR="00BA7EA4" w:rsidRPr="0043453C" w:rsidRDefault="00BA7EA4" w:rsidP="007A11EE">
            <w:pPr>
              <w:jc w:val="center"/>
              <w:rPr>
                <w:sz w:val="24"/>
              </w:rPr>
            </w:pPr>
            <w:r w:rsidRPr="0043453C">
              <w:rPr>
                <w:color w:val="000000"/>
                <w:sz w:val="24"/>
              </w:rPr>
              <w:t>тис. грн у тому числі:</w:t>
            </w:r>
          </w:p>
          <w:p w14:paraId="146DB2A4" w14:textId="77777777" w:rsidR="00BA7EA4" w:rsidRPr="0043453C" w:rsidRDefault="00BA7EA4" w:rsidP="007A11EE">
            <w:pPr>
              <w:jc w:val="center"/>
              <w:rPr>
                <w:color w:val="000000"/>
                <w:sz w:val="24"/>
              </w:rPr>
            </w:pPr>
          </w:p>
        </w:tc>
        <w:tc>
          <w:tcPr>
            <w:tcW w:w="0" w:type="auto"/>
            <w:shd w:val="clear" w:color="auto" w:fill="auto"/>
            <w:vAlign w:val="center"/>
          </w:tcPr>
          <w:p w14:paraId="4F6AF6AC" w14:textId="77777777" w:rsidR="00BA7EA4" w:rsidRPr="0043453C" w:rsidRDefault="00BA7EA4" w:rsidP="007A11EE">
            <w:pPr>
              <w:jc w:val="center"/>
              <w:rPr>
                <w:sz w:val="24"/>
              </w:rPr>
            </w:pPr>
            <w:r w:rsidRPr="0043453C">
              <w:rPr>
                <w:color w:val="000000"/>
                <w:sz w:val="24"/>
              </w:rPr>
              <w:t>Очікуваний результат</w:t>
            </w:r>
          </w:p>
        </w:tc>
      </w:tr>
      <w:tr w:rsidR="00BA7EA4" w:rsidRPr="0043453C" w14:paraId="3D7C6015" w14:textId="77777777" w:rsidTr="007A11EE">
        <w:tc>
          <w:tcPr>
            <w:tcW w:w="0" w:type="auto"/>
            <w:gridSpan w:val="8"/>
            <w:shd w:val="clear" w:color="auto" w:fill="auto"/>
          </w:tcPr>
          <w:p w14:paraId="12D62CAB" w14:textId="77777777"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9E437E" w:rsidRPr="0043453C" w14:paraId="574BB7C8" w14:textId="77777777" w:rsidTr="007A11EE">
        <w:tc>
          <w:tcPr>
            <w:tcW w:w="0" w:type="auto"/>
            <w:shd w:val="clear" w:color="auto" w:fill="auto"/>
          </w:tcPr>
          <w:p w14:paraId="677ED5CD" w14:textId="77777777" w:rsidR="00BA7EA4" w:rsidRPr="0043453C" w:rsidRDefault="00BA7EA4" w:rsidP="0041428F">
            <w:pPr>
              <w:rPr>
                <w:sz w:val="24"/>
              </w:rPr>
            </w:pPr>
            <w:r w:rsidRPr="0043453C">
              <w:rPr>
                <w:color w:val="000000"/>
                <w:sz w:val="24"/>
              </w:rPr>
              <w:t>1.</w:t>
            </w:r>
          </w:p>
        </w:tc>
        <w:tc>
          <w:tcPr>
            <w:tcW w:w="0" w:type="auto"/>
            <w:shd w:val="clear" w:color="auto" w:fill="auto"/>
          </w:tcPr>
          <w:p w14:paraId="07DD00F4" w14:textId="77777777"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14:paraId="447A3E32" w14:textId="77777777"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14:paraId="20B0EECA" w14:textId="77777777" w:rsidR="00BA7EA4" w:rsidRPr="0043453C" w:rsidRDefault="00BA7EA4" w:rsidP="0041428F">
            <w:pPr>
              <w:rPr>
                <w:color w:val="000000"/>
                <w:sz w:val="24"/>
              </w:rPr>
            </w:pPr>
            <w:r w:rsidRPr="0043453C">
              <w:rPr>
                <w:color w:val="000000"/>
                <w:sz w:val="24"/>
              </w:rPr>
              <w:t>2. Розширення мережі інклюзивних груп ЗДО.</w:t>
            </w:r>
          </w:p>
          <w:p w14:paraId="3EC58111" w14:textId="77777777"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14:paraId="39F5402B" w14:textId="77777777" w:rsidR="002B35FD" w:rsidRPr="0043453C" w:rsidRDefault="002B35FD" w:rsidP="002B35FD">
            <w:pPr>
              <w:rPr>
                <w:color w:val="000000"/>
                <w:sz w:val="24"/>
              </w:rPr>
            </w:pPr>
          </w:p>
          <w:p w14:paraId="10AB870B" w14:textId="77777777" w:rsidR="00BA7EA4" w:rsidRPr="0043453C" w:rsidRDefault="00BA7EA4" w:rsidP="0041428F">
            <w:pPr>
              <w:rPr>
                <w:color w:val="000000"/>
                <w:sz w:val="24"/>
              </w:rPr>
            </w:pPr>
          </w:p>
        </w:tc>
        <w:tc>
          <w:tcPr>
            <w:tcW w:w="0" w:type="auto"/>
            <w:shd w:val="clear" w:color="auto" w:fill="auto"/>
          </w:tcPr>
          <w:p w14:paraId="1F68672C" w14:textId="77777777" w:rsidR="00BA7EA4" w:rsidRPr="0043453C" w:rsidRDefault="00BA7EA4" w:rsidP="0041428F">
            <w:pPr>
              <w:rPr>
                <w:color w:val="000000"/>
                <w:sz w:val="24"/>
              </w:rPr>
            </w:pPr>
            <w:r w:rsidRPr="0043453C">
              <w:rPr>
                <w:color w:val="000000"/>
                <w:sz w:val="24"/>
              </w:rPr>
              <w:t>202</w:t>
            </w:r>
            <w:r w:rsidR="00983B76">
              <w:rPr>
                <w:color w:val="000000"/>
                <w:sz w:val="24"/>
              </w:rPr>
              <w:t>3</w:t>
            </w:r>
            <w:r w:rsidRPr="0043453C">
              <w:rPr>
                <w:color w:val="000000"/>
                <w:sz w:val="24"/>
              </w:rPr>
              <w:t xml:space="preserve"> </w:t>
            </w:r>
          </w:p>
          <w:p w14:paraId="034AC2FA" w14:textId="77777777" w:rsidR="00BA7EA4" w:rsidRPr="0043453C" w:rsidRDefault="00BA7EA4" w:rsidP="0041428F">
            <w:pPr>
              <w:rPr>
                <w:color w:val="000000"/>
                <w:sz w:val="24"/>
              </w:rPr>
            </w:pPr>
          </w:p>
          <w:p w14:paraId="6626A8F1" w14:textId="77777777" w:rsidR="00BA7EA4" w:rsidRPr="0043453C" w:rsidRDefault="00BA7EA4" w:rsidP="0041428F">
            <w:pPr>
              <w:rPr>
                <w:color w:val="000000"/>
                <w:sz w:val="24"/>
              </w:rPr>
            </w:pPr>
          </w:p>
          <w:p w14:paraId="742C0143" w14:textId="77777777" w:rsidR="00BA7EA4" w:rsidRPr="0043453C" w:rsidRDefault="00BA7EA4" w:rsidP="0041428F">
            <w:pPr>
              <w:rPr>
                <w:color w:val="000000"/>
                <w:sz w:val="24"/>
              </w:rPr>
            </w:pPr>
          </w:p>
          <w:p w14:paraId="573964C5" w14:textId="77777777" w:rsidR="00BA7EA4" w:rsidRPr="0043453C" w:rsidRDefault="00BA7EA4" w:rsidP="0041428F">
            <w:pPr>
              <w:rPr>
                <w:color w:val="000000"/>
                <w:sz w:val="24"/>
              </w:rPr>
            </w:pPr>
          </w:p>
          <w:p w14:paraId="4FDBB61A" w14:textId="77777777" w:rsidR="00BA7EA4" w:rsidRPr="0043453C" w:rsidRDefault="00BA7EA4" w:rsidP="0041428F">
            <w:pPr>
              <w:rPr>
                <w:color w:val="000000"/>
                <w:sz w:val="24"/>
              </w:rPr>
            </w:pPr>
          </w:p>
          <w:p w14:paraId="3AE5E9CC" w14:textId="77777777" w:rsidR="00BA7EA4" w:rsidRPr="0043453C" w:rsidRDefault="00BA7EA4" w:rsidP="0041428F">
            <w:pPr>
              <w:rPr>
                <w:color w:val="000000"/>
                <w:sz w:val="24"/>
              </w:rPr>
            </w:pPr>
          </w:p>
          <w:p w14:paraId="21471599" w14:textId="77777777" w:rsidR="00BA7EA4" w:rsidRPr="0043453C" w:rsidRDefault="00BA7EA4" w:rsidP="0041428F">
            <w:pPr>
              <w:rPr>
                <w:color w:val="000000"/>
                <w:sz w:val="24"/>
              </w:rPr>
            </w:pPr>
          </w:p>
        </w:tc>
        <w:tc>
          <w:tcPr>
            <w:tcW w:w="0" w:type="auto"/>
            <w:shd w:val="clear" w:color="auto" w:fill="auto"/>
          </w:tcPr>
          <w:p w14:paraId="3F1443EE" w14:textId="77777777"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0" w:type="auto"/>
            <w:shd w:val="clear" w:color="auto" w:fill="auto"/>
          </w:tcPr>
          <w:p w14:paraId="077EE7E4" w14:textId="77777777"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14:paraId="2A92D4EB" w14:textId="77777777" w:rsidR="00BA7EA4" w:rsidRPr="0043453C" w:rsidRDefault="00BA7EA4" w:rsidP="0041428F">
            <w:pPr>
              <w:rPr>
                <w:color w:val="000000"/>
                <w:sz w:val="24"/>
              </w:rPr>
            </w:pPr>
          </w:p>
        </w:tc>
        <w:tc>
          <w:tcPr>
            <w:tcW w:w="0" w:type="auto"/>
            <w:shd w:val="clear" w:color="auto" w:fill="auto"/>
          </w:tcPr>
          <w:p w14:paraId="5DFF12F6" w14:textId="77777777" w:rsidR="00BA7EA4" w:rsidRPr="00981A23" w:rsidRDefault="00981A23" w:rsidP="0041428F">
            <w:pPr>
              <w:jc w:val="center"/>
              <w:rPr>
                <w:b/>
                <w:sz w:val="24"/>
                <w:lang w:val="ru-RU"/>
              </w:rPr>
            </w:pPr>
            <w:r w:rsidRPr="00981A23">
              <w:rPr>
                <w:b/>
                <w:sz w:val="24"/>
                <w:lang w:val="ru-RU"/>
              </w:rPr>
              <w:t>380</w:t>
            </w:r>
            <w:r w:rsidR="00323486" w:rsidRPr="00981A23">
              <w:rPr>
                <w:b/>
                <w:sz w:val="24"/>
                <w:lang w:val="ru-RU"/>
              </w:rPr>
              <w:t>000</w:t>
            </w:r>
          </w:p>
          <w:p w14:paraId="1D874E2C" w14:textId="77777777" w:rsidR="00323486" w:rsidRDefault="00323486" w:rsidP="0041428F">
            <w:pPr>
              <w:jc w:val="center"/>
              <w:rPr>
                <w:sz w:val="24"/>
                <w:lang w:val="ru-RU"/>
              </w:rPr>
            </w:pPr>
          </w:p>
          <w:p w14:paraId="6ACEA98D" w14:textId="77777777" w:rsidR="0041428F" w:rsidRDefault="0041428F" w:rsidP="0041428F">
            <w:pPr>
              <w:jc w:val="center"/>
              <w:rPr>
                <w:sz w:val="24"/>
                <w:lang w:val="ru-RU"/>
              </w:rPr>
            </w:pPr>
          </w:p>
          <w:p w14:paraId="154B6F93" w14:textId="77777777" w:rsidR="0041428F" w:rsidRDefault="0041428F" w:rsidP="0041428F">
            <w:pPr>
              <w:jc w:val="center"/>
              <w:rPr>
                <w:sz w:val="24"/>
                <w:lang w:val="ru-RU"/>
              </w:rPr>
            </w:pPr>
          </w:p>
          <w:p w14:paraId="0A041CDE" w14:textId="77777777" w:rsidR="0041428F" w:rsidRDefault="0041428F" w:rsidP="0041428F">
            <w:pPr>
              <w:jc w:val="center"/>
              <w:rPr>
                <w:sz w:val="24"/>
                <w:lang w:val="ru-RU"/>
              </w:rPr>
            </w:pPr>
          </w:p>
          <w:p w14:paraId="5AD4288B" w14:textId="77777777" w:rsidR="0041428F" w:rsidRDefault="0041428F" w:rsidP="0041428F">
            <w:pPr>
              <w:jc w:val="center"/>
              <w:rPr>
                <w:sz w:val="24"/>
                <w:lang w:val="ru-RU"/>
              </w:rPr>
            </w:pPr>
          </w:p>
          <w:p w14:paraId="182449AB" w14:textId="77777777" w:rsidR="0041428F" w:rsidRDefault="0041428F" w:rsidP="0041428F">
            <w:pPr>
              <w:jc w:val="center"/>
              <w:rPr>
                <w:sz w:val="24"/>
                <w:lang w:val="ru-RU"/>
              </w:rPr>
            </w:pPr>
          </w:p>
          <w:p w14:paraId="432AF18C" w14:textId="77777777" w:rsidR="0041428F" w:rsidRDefault="0041428F" w:rsidP="0041428F">
            <w:pPr>
              <w:jc w:val="center"/>
              <w:rPr>
                <w:sz w:val="24"/>
                <w:lang w:val="ru-RU"/>
              </w:rPr>
            </w:pPr>
          </w:p>
          <w:p w14:paraId="61816C30" w14:textId="77777777" w:rsidR="0041428F" w:rsidRDefault="0041428F" w:rsidP="0041428F">
            <w:pPr>
              <w:jc w:val="center"/>
              <w:rPr>
                <w:sz w:val="24"/>
                <w:lang w:val="ru-RU"/>
              </w:rPr>
            </w:pPr>
          </w:p>
          <w:p w14:paraId="3D204F98" w14:textId="77777777" w:rsidR="0041428F" w:rsidRDefault="0041428F" w:rsidP="0041428F">
            <w:pPr>
              <w:jc w:val="center"/>
              <w:rPr>
                <w:sz w:val="24"/>
                <w:lang w:val="ru-RU"/>
              </w:rPr>
            </w:pPr>
          </w:p>
          <w:p w14:paraId="1B9A521D" w14:textId="77777777" w:rsidR="0041428F" w:rsidRDefault="0041428F" w:rsidP="0041428F">
            <w:pPr>
              <w:jc w:val="center"/>
              <w:rPr>
                <w:sz w:val="24"/>
                <w:lang w:val="ru-RU"/>
              </w:rPr>
            </w:pPr>
          </w:p>
          <w:p w14:paraId="0A4CD87D" w14:textId="77777777" w:rsidR="00323486" w:rsidRPr="002B35FD" w:rsidRDefault="002B35FD" w:rsidP="0041428F">
            <w:pPr>
              <w:jc w:val="center"/>
              <w:rPr>
                <w:b/>
                <w:sz w:val="24"/>
                <w:lang w:val="ru-RU"/>
              </w:rPr>
            </w:pPr>
            <w:r w:rsidRPr="002B35FD">
              <w:rPr>
                <w:b/>
                <w:sz w:val="24"/>
                <w:lang w:val="ru-RU"/>
              </w:rPr>
              <w:t>14</w:t>
            </w:r>
            <w:r w:rsidR="00AA36D0">
              <w:rPr>
                <w:b/>
                <w:sz w:val="24"/>
                <w:lang w:val="ru-RU"/>
              </w:rPr>
              <w:t>0</w:t>
            </w:r>
            <w:r w:rsidR="00323486" w:rsidRPr="002B35FD">
              <w:rPr>
                <w:b/>
                <w:sz w:val="24"/>
                <w:lang w:val="ru-RU"/>
              </w:rPr>
              <w:t>000</w:t>
            </w:r>
          </w:p>
          <w:p w14:paraId="4119DE7F" w14:textId="77777777" w:rsidR="00323486" w:rsidRDefault="00323486" w:rsidP="0041428F">
            <w:pPr>
              <w:jc w:val="center"/>
              <w:rPr>
                <w:sz w:val="24"/>
                <w:lang w:val="ru-RU"/>
              </w:rPr>
            </w:pPr>
          </w:p>
          <w:p w14:paraId="187972A0" w14:textId="77777777" w:rsidR="00323486" w:rsidRDefault="00323486" w:rsidP="0041428F">
            <w:pPr>
              <w:jc w:val="center"/>
              <w:rPr>
                <w:sz w:val="24"/>
                <w:lang w:val="ru-RU"/>
              </w:rPr>
            </w:pPr>
          </w:p>
          <w:p w14:paraId="062F185B" w14:textId="77777777" w:rsidR="00323486" w:rsidRDefault="00323486" w:rsidP="0041428F">
            <w:pPr>
              <w:jc w:val="center"/>
              <w:rPr>
                <w:sz w:val="24"/>
                <w:lang w:val="ru-RU"/>
              </w:rPr>
            </w:pPr>
          </w:p>
          <w:p w14:paraId="57C5FF53" w14:textId="77777777" w:rsidR="00323486" w:rsidRDefault="00323486" w:rsidP="0041428F">
            <w:pPr>
              <w:jc w:val="center"/>
              <w:rPr>
                <w:sz w:val="24"/>
                <w:lang w:val="ru-RU"/>
              </w:rPr>
            </w:pPr>
          </w:p>
          <w:p w14:paraId="61E0E9B1" w14:textId="77777777" w:rsidR="00323486" w:rsidRDefault="00323486" w:rsidP="0041428F">
            <w:pPr>
              <w:jc w:val="center"/>
              <w:rPr>
                <w:sz w:val="24"/>
                <w:lang w:val="ru-RU"/>
              </w:rPr>
            </w:pPr>
          </w:p>
          <w:p w14:paraId="0C7223A4" w14:textId="77777777" w:rsidR="00323486" w:rsidRDefault="00323486" w:rsidP="0041428F">
            <w:pPr>
              <w:jc w:val="center"/>
              <w:rPr>
                <w:sz w:val="24"/>
                <w:lang w:val="ru-RU"/>
              </w:rPr>
            </w:pPr>
          </w:p>
          <w:p w14:paraId="11CDF31E" w14:textId="77777777" w:rsidR="0041428F" w:rsidRDefault="0041428F" w:rsidP="0041428F">
            <w:pPr>
              <w:jc w:val="center"/>
              <w:rPr>
                <w:sz w:val="24"/>
                <w:lang w:val="ru-RU"/>
              </w:rPr>
            </w:pPr>
          </w:p>
          <w:p w14:paraId="24F483A4" w14:textId="77777777" w:rsidR="00323486" w:rsidRDefault="00323486" w:rsidP="0041428F">
            <w:pPr>
              <w:jc w:val="center"/>
              <w:rPr>
                <w:sz w:val="24"/>
                <w:lang w:val="ru-RU"/>
              </w:rPr>
            </w:pPr>
          </w:p>
          <w:p w14:paraId="536AF7D4" w14:textId="77777777" w:rsidR="00323486" w:rsidRPr="00323486" w:rsidRDefault="00323486" w:rsidP="0041428F">
            <w:pPr>
              <w:jc w:val="center"/>
              <w:rPr>
                <w:sz w:val="24"/>
                <w:lang w:val="ru-RU"/>
              </w:rPr>
            </w:pPr>
          </w:p>
        </w:tc>
        <w:tc>
          <w:tcPr>
            <w:tcW w:w="0" w:type="auto"/>
            <w:shd w:val="clear" w:color="auto" w:fill="auto"/>
          </w:tcPr>
          <w:p w14:paraId="49B26445" w14:textId="77777777"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14:paraId="5BBD8641" w14:textId="77777777"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14:paraId="10D447A1" w14:textId="77777777" w:rsidR="00BA7EA4" w:rsidRPr="0043453C" w:rsidRDefault="00BA7EA4" w:rsidP="0041428F">
            <w:pPr>
              <w:rPr>
                <w:color w:val="000000"/>
                <w:sz w:val="24"/>
              </w:rPr>
            </w:pPr>
            <w:r w:rsidRPr="0043453C">
              <w:rPr>
                <w:color w:val="000000"/>
                <w:sz w:val="24"/>
              </w:rPr>
              <w:lastRenderedPageBreak/>
              <w:t>3. Закупівля дезінфікуючих та миючих засобів, медикаментів за потребо.</w:t>
            </w:r>
          </w:p>
          <w:p w14:paraId="3ACCA110" w14:textId="77777777" w:rsidR="00BA7EA4" w:rsidRPr="0043453C" w:rsidRDefault="00BA7EA4" w:rsidP="0041428F">
            <w:pPr>
              <w:rPr>
                <w:color w:val="000000"/>
                <w:sz w:val="24"/>
              </w:rPr>
            </w:pPr>
          </w:p>
        </w:tc>
      </w:tr>
      <w:tr w:rsidR="009E437E" w:rsidRPr="0043453C" w14:paraId="70823C59" w14:textId="77777777" w:rsidTr="007A11EE">
        <w:tc>
          <w:tcPr>
            <w:tcW w:w="0" w:type="auto"/>
            <w:shd w:val="clear" w:color="auto" w:fill="auto"/>
          </w:tcPr>
          <w:p w14:paraId="0ED64CC0" w14:textId="77777777" w:rsidR="00BA7EA4" w:rsidRPr="0043453C" w:rsidRDefault="00BA7EA4" w:rsidP="0041428F">
            <w:pPr>
              <w:rPr>
                <w:color w:val="000000"/>
                <w:sz w:val="24"/>
              </w:rPr>
            </w:pPr>
            <w:r w:rsidRPr="0043453C">
              <w:rPr>
                <w:color w:val="000000"/>
                <w:sz w:val="24"/>
              </w:rPr>
              <w:lastRenderedPageBreak/>
              <w:t>2.</w:t>
            </w:r>
          </w:p>
        </w:tc>
        <w:tc>
          <w:tcPr>
            <w:tcW w:w="0" w:type="auto"/>
            <w:shd w:val="clear" w:color="auto" w:fill="auto"/>
          </w:tcPr>
          <w:p w14:paraId="4E4B141A" w14:textId="77777777"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14:paraId="314F05AF" w14:textId="77777777"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14:paraId="3F99D50E" w14:textId="77777777"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0" w:type="auto"/>
            <w:shd w:val="clear" w:color="auto" w:fill="auto"/>
          </w:tcPr>
          <w:p w14:paraId="0B8F42B2" w14:textId="77777777" w:rsidR="00BA7EA4" w:rsidRPr="0043453C" w:rsidRDefault="00BA7EA4" w:rsidP="0041428F">
            <w:pPr>
              <w:rPr>
                <w:color w:val="000000"/>
                <w:sz w:val="24"/>
              </w:rPr>
            </w:pPr>
            <w:r w:rsidRPr="0043453C">
              <w:rPr>
                <w:color w:val="000000"/>
                <w:sz w:val="24"/>
              </w:rPr>
              <w:t>202</w:t>
            </w:r>
            <w:r w:rsidR="00AA36D0">
              <w:rPr>
                <w:color w:val="000000"/>
                <w:sz w:val="24"/>
              </w:rPr>
              <w:t>3</w:t>
            </w:r>
          </w:p>
          <w:p w14:paraId="11FE5A85" w14:textId="77777777" w:rsidR="00BA7EA4" w:rsidRPr="0043453C" w:rsidRDefault="00BA7EA4" w:rsidP="0041428F">
            <w:pPr>
              <w:rPr>
                <w:color w:val="000000"/>
                <w:sz w:val="24"/>
              </w:rPr>
            </w:pPr>
          </w:p>
          <w:p w14:paraId="65E3481A" w14:textId="77777777" w:rsidR="00BA7EA4" w:rsidRPr="0043453C" w:rsidRDefault="00BA7EA4" w:rsidP="0041428F">
            <w:pPr>
              <w:rPr>
                <w:color w:val="000000"/>
                <w:sz w:val="24"/>
              </w:rPr>
            </w:pPr>
          </w:p>
          <w:p w14:paraId="5B51F897" w14:textId="77777777" w:rsidR="00BA7EA4" w:rsidRPr="0043453C" w:rsidRDefault="00BA7EA4" w:rsidP="0041428F">
            <w:pPr>
              <w:rPr>
                <w:color w:val="000000"/>
                <w:sz w:val="24"/>
              </w:rPr>
            </w:pPr>
          </w:p>
          <w:p w14:paraId="72BAAF50" w14:textId="77777777" w:rsidR="00BA7EA4" w:rsidRPr="0043453C" w:rsidRDefault="00BA7EA4" w:rsidP="0041428F">
            <w:pPr>
              <w:rPr>
                <w:sz w:val="24"/>
              </w:rPr>
            </w:pPr>
          </w:p>
        </w:tc>
        <w:tc>
          <w:tcPr>
            <w:tcW w:w="0" w:type="auto"/>
            <w:shd w:val="clear" w:color="auto" w:fill="auto"/>
          </w:tcPr>
          <w:p w14:paraId="7EE496EE" w14:textId="77777777"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14:paraId="227F26DE" w14:textId="77777777" w:rsidR="00BA7EA4" w:rsidRPr="0043453C" w:rsidRDefault="00BA7EA4" w:rsidP="0041428F">
            <w:pPr>
              <w:rPr>
                <w:sz w:val="24"/>
              </w:rPr>
            </w:pPr>
            <w:r w:rsidRPr="0043453C">
              <w:rPr>
                <w:color w:val="000000"/>
                <w:sz w:val="24"/>
              </w:rPr>
              <w:t>Бюджет Авангардівської селищної територіальної громади</w:t>
            </w:r>
          </w:p>
          <w:p w14:paraId="0302D69D" w14:textId="77777777" w:rsidR="00BA7EA4" w:rsidRPr="0043453C" w:rsidRDefault="00BA7EA4" w:rsidP="0041428F">
            <w:pPr>
              <w:rPr>
                <w:color w:val="000000"/>
                <w:sz w:val="24"/>
              </w:rPr>
            </w:pPr>
          </w:p>
        </w:tc>
        <w:tc>
          <w:tcPr>
            <w:tcW w:w="0" w:type="auto"/>
            <w:shd w:val="clear" w:color="auto" w:fill="auto"/>
          </w:tcPr>
          <w:p w14:paraId="1EEFEED9" w14:textId="77777777" w:rsidR="00BA7EA4" w:rsidRPr="0043453C" w:rsidRDefault="00BA7EA4" w:rsidP="0041428F">
            <w:pPr>
              <w:jc w:val="center"/>
              <w:rPr>
                <w:color w:val="000000"/>
                <w:sz w:val="24"/>
              </w:rPr>
            </w:pPr>
          </w:p>
          <w:p w14:paraId="75AABBF2" w14:textId="77777777" w:rsidR="00BA7EA4" w:rsidRPr="0043453C" w:rsidRDefault="00BA7EA4" w:rsidP="0041428F">
            <w:pPr>
              <w:jc w:val="center"/>
              <w:rPr>
                <w:color w:val="000000"/>
                <w:sz w:val="24"/>
              </w:rPr>
            </w:pPr>
          </w:p>
          <w:p w14:paraId="31F91DD7" w14:textId="77777777" w:rsidR="00BA7EA4" w:rsidRPr="00AA36D0" w:rsidRDefault="00AA36D0" w:rsidP="0041428F">
            <w:pPr>
              <w:jc w:val="center"/>
              <w:rPr>
                <w:b/>
                <w:sz w:val="24"/>
                <w:lang w:val="ru-RU"/>
              </w:rPr>
            </w:pPr>
            <w:r w:rsidRPr="00AA36D0">
              <w:rPr>
                <w:b/>
                <w:sz w:val="24"/>
                <w:lang w:val="ru-RU"/>
              </w:rPr>
              <w:t>5</w:t>
            </w:r>
            <w:r w:rsidR="00323486" w:rsidRPr="00AA36D0">
              <w:rPr>
                <w:b/>
                <w:sz w:val="24"/>
                <w:lang w:val="ru-RU"/>
              </w:rPr>
              <w:t>000</w:t>
            </w:r>
          </w:p>
        </w:tc>
        <w:tc>
          <w:tcPr>
            <w:tcW w:w="0" w:type="auto"/>
            <w:shd w:val="clear" w:color="auto" w:fill="auto"/>
          </w:tcPr>
          <w:p w14:paraId="3CFA7C60" w14:textId="77777777"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9E437E" w:rsidRPr="0043453C" w14:paraId="38E1A3FE" w14:textId="77777777" w:rsidTr="007A11EE">
        <w:tc>
          <w:tcPr>
            <w:tcW w:w="0" w:type="auto"/>
            <w:shd w:val="clear" w:color="auto" w:fill="auto"/>
          </w:tcPr>
          <w:p w14:paraId="4F521B7E" w14:textId="77777777" w:rsidR="00BA7EA4" w:rsidRPr="0043453C" w:rsidRDefault="00BA7EA4" w:rsidP="0041428F">
            <w:pPr>
              <w:rPr>
                <w:color w:val="000000"/>
                <w:sz w:val="24"/>
              </w:rPr>
            </w:pPr>
            <w:r w:rsidRPr="0043453C">
              <w:rPr>
                <w:color w:val="000000"/>
                <w:sz w:val="24"/>
              </w:rPr>
              <w:t xml:space="preserve">3. </w:t>
            </w:r>
          </w:p>
        </w:tc>
        <w:tc>
          <w:tcPr>
            <w:tcW w:w="0" w:type="auto"/>
            <w:shd w:val="clear" w:color="auto" w:fill="auto"/>
          </w:tcPr>
          <w:p w14:paraId="1BF57FAD" w14:textId="77777777"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14:paraId="342FCD97" w14:textId="77777777"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14:paraId="28EEE71C" w14:textId="77777777"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14:paraId="7024DB0F" w14:textId="77777777" w:rsidR="00BA7EA4" w:rsidRPr="0043453C" w:rsidRDefault="00BA7EA4" w:rsidP="0041428F">
            <w:pPr>
              <w:rPr>
                <w:color w:val="000000"/>
                <w:sz w:val="24"/>
              </w:rPr>
            </w:pPr>
          </w:p>
        </w:tc>
        <w:tc>
          <w:tcPr>
            <w:tcW w:w="0" w:type="auto"/>
            <w:shd w:val="clear" w:color="auto" w:fill="auto"/>
          </w:tcPr>
          <w:p w14:paraId="50F4D000" w14:textId="77777777" w:rsidR="00BA7EA4" w:rsidRPr="0043453C" w:rsidRDefault="00BA7EA4" w:rsidP="0041428F">
            <w:pPr>
              <w:rPr>
                <w:color w:val="000000"/>
                <w:sz w:val="24"/>
              </w:rPr>
            </w:pPr>
            <w:r w:rsidRPr="0043453C">
              <w:rPr>
                <w:color w:val="000000"/>
                <w:sz w:val="24"/>
              </w:rPr>
              <w:t>202</w:t>
            </w:r>
            <w:r w:rsidR="00E516D5">
              <w:rPr>
                <w:color w:val="000000"/>
                <w:sz w:val="24"/>
              </w:rPr>
              <w:t>3</w:t>
            </w:r>
          </w:p>
          <w:p w14:paraId="5ADC6C16" w14:textId="77777777" w:rsidR="00BA7EA4" w:rsidRPr="0043453C" w:rsidRDefault="00BA7EA4" w:rsidP="0041428F">
            <w:pPr>
              <w:rPr>
                <w:color w:val="000000"/>
                <w:sz w:val="24"/>
              </w:rPr>
            </w:pPr>
          </w:p>
          <w:p w14:paraId="552B6AE6" w14:textId="77777777" w:rsidR="00BA7EA4" w:rsidRPr="0043453C" w:rsidRDefault="00BA7EA4" w:rsidP="0041428F">
            <w:pPr>
              <w:rPr>
                <w:color w:val="000000"/>
                <w:sz w:val="24"/>
              </w:rPr>
            </w:pPr>
          </w:p>
          <w:p w14:paraId="7DB0CA66" w14:textId="77777777" w:rsidR="00BA7EA4" w:rsidRPr="0043453C" w:rsidRDefault="00BA7EA4" w:rsidP="0041428F">
            <w:pPr>
              <w:rPr>
                <w:color w:val="000000"/>
                <w:sz w:val="24"/>
              </w:rPr>
            </w:pPr>
          </w:p>
          <w:p w14:paraId="0251AAE3" w14:textId="77777777" w:rsidR="00BA7EA4" w:rsidRPr="0043453C" w:rsidRDefault="00BA7EA4" w:rsidP="0041428F">
            <w:pPr>
              <w:rPr>
                <w:sz w:val="24"/>
              </w:rPr>
            </w:pPr>
          </w:p>
        </w:tc>
        <w:tc>
          <w:tcPr>
            <w:tcW w:w="0" w:type="auto"/>
            <w:shd w:val="clear" w:color="auto" w:fill="auto"/>
          </w:tcPr>
          <w:p w14:paraId="12157573" w14:textId="77777777"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14:paraId="5C476BFC" w14:textId="77777777"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14:paraId="3B067DA9" w14:textId="77777777" w:rsidR="0041428F" w:rsidRDefault="0041428F" w:rsidP="0041428F">
            <w:pPr>
              <w:rPr>
                <w:color w:val="000000"/>
                <w:sz w:val="24"/>
              </w:rPr>
            </w:pPr>
          </w:p>
          <w:p w14:paraId="030F9171" w14:textId="77777777" w:rsidR="0041428F" w:rsidRPr="0043453C" w:rsidRDefault="0041428F" w:rsidP="0041428F">
            <w:pPr>
              <w:rPr>
                <w:sz w:val="24"/>
              </w:rPr>
            </w:pPr>
            <w:r>
              <w:rPr>
                <w:color w:val="000000"/>
                <w:sz w:val="24"/>
              </w:rPr>
              <w:t>Кошти інших джерел (батьківська плата за харчування дітей)</w:t>
            </w:r>
          </w:p>
          <w:p w14:paraId="074B55C0" w14:textId="77777777" w:rsidR="00BA7EA4" w:rsidRPr="0043453C" w:rsidRDefault="00BA7EA4" w:rsidP="0041428F">
            <w:pPr>
              <w:rPr>
                <w:color w:val="000000"/>
                <w:sz w:val="24"/>
              </w:rPr>
            </w:pPr>
          </w:p>
        </w:tc>
        <w:tc>
          <w:tcPr>
            <w:tcW w:w="0" w:type="auto"/>
            <w:shd w:val="clear" w:color="auto" w:fill="auto"/>
          </w:tcPr>
          <w:p w14:paraId="702554FB" w14:textId="77777777" w:rsidR="00BA7EA4" w:rsidRPr="00981A23" w:rsidRDefault="00AA36D0" w:rsidP="0041428F">
            <w:pPr>
              <w:jc w:val="center"/>
              <w:rPr>
                <w:b/>
                <w:color w:val="000000"/>
                <w:sz w:val="24"/>
              </w:rPr>
            </w:pPr>
            <w:r w:rsidRPr="00981A23">
              <w:rPr>
                <w:b/>
                <w:color w:val="000000"/>
                <w:sz w:val="24"/>
              </w:rPr>
              <w:t>576</w:t>
            </w:r>
            <w:r w:rsidR="0041428F" w:rsidRPr="00981A23">
              <w:rPr>
                <w:b/>
                <w:color w:val="000000"/>
                <w:sz w:val="24"/>
              </w:rPr>
              <w:t>0000</w:t>
            </w:r>
          </w:p>
          <w:p w14:paraId="633A14C9" w14:textId="77777777" w:rsidR="0041428F" w:rsidRPr="00981A23" w:rsidRDefault="0041428F" w:rsidP="0041428F">
            <w:pPr>
              <w:jc w:val="center"/>
              <w:rPr>
                <w:b/>
                <w:color w:val="000000"/>
                <w:sz w:val="24"/>
              </w:rPr>
            </w:pPr>
          </w:p>
          <w:p w14:paraId="463C5E6D" w14:textId="77777777" w:rsidR="0041428F" w:rsidRPr="00981A23" w:rsidRDefault="0041428F" w:rsidP="0041428F">
            <w:pPr>
              <w:jc w:val="center"/>
              <w:rPr>
                <w:b/>
                <w:color w:val="000000"/>
                <w:sz w:val="24"/>
              </w:rPr>
            </w:pPr>
          </w:p>
          <w:p w14:paraId="14FF5BA9" w14:textId="77777777" w:rsidR="0041428F" w:rsidRPr="00981A23" w:rsidRDefault="0041428F" w:rsidP="0041428F">
            <w:pPr>
              <w:jc w:val="center"/>
              <w:rPr>
                <w:b/>
                <w:color w:val="000000"/>
                <w:sz w:val="24"/>
              </w:rPr>
            </w:pPr>
          </w:p>
          <w:p w14:paraId="236C10A1" w14:textId="77777777" w:rsidR="0041428F" w:rsidRPr="00981A23" w:rsidRDefault="0041428F" w:rsidP="0041428F">
            <w:pPr>
              <w:jc w:val="center"/>
              <w:rPr>
                <w:b/>
                <w:color w:val="000000"/>
                <w:sz w:val="24"/>
              </w:rPr>
            </w:pPr>
          </w:p>
          <w:p w14:paraId="03C6A6BE" w14:textId="77777777" w:rsidR="0041428F" w:rsidRPr="00981A23" w:rsidRDefault="0041428F" w:rsidP="0041428F">
            <w:pPr>
              <w:jc w:val="center"/>
              <w:rPr>
                <w:b/>
                <w:color w:val="000000"/>
                <w:sz w:val="24"/>
              </w:rPr>
            </w:pPr>
          </w:p>
          <w:p w14:paraId="76F7679D" w14:textId="77777777" w:rsidR="0041428F" w:rsidRPr="00981A23" w:rsidRDefault="00981A23" w:rsidP="0041428F">
            <w:pPr>
              <w:jc w:val="center"/>
              <w:rPr>
                <w:b/>
                <w:color w:val="000000"/>
                <w:sz w:val="24"/>
              </w:rPr>
            </w:pPr>
            <w:r w:rsidRPr="00981A23">
              <w:rPr>
                <w:b/>
                <w:color w:val="000000"/>
                <w:sz w:val="24"/>
              </w:rPr>
              <w:t>57600</w:t>
            </w:r>
            <w:r w:rsidR="0041428F" w:rsidRPr="00981A23">
              <w:rPr>
                <w:b/>
                <w:color w:val="000000"/>
                <w:sz w:val="24"/>
              </w:rPr>
              <w:t>00</w:t>
            </w:r>
          </w:p>
          <w:p w14:paraId="0C4EF2C4" w14:textId="77777777" w:rsidR="0041428F" w:rsidRPr="00981A23" w:rsidRDefault="0041428F" w:rsidP="0041428F">
            <w:pPr>
              <w:jc w:val="center"/>
              <w:rPr>
                <w:b/>
                <w:color w:val="000000"/>
                <w:sz w:val="24"/>
              </w:rPr>
            </w:pPr>
          </w:p>
          <w:p w14:paraId="4BC3FF14" w14:textId="77777777" w:rsidR="0041428F" w:rsidRPr="0043453C" w:rsidRDefault="0041428F" w:rsidP="0041428F">
            <w:pPr>
              <w:jc w:val="center"/>
              <w:rPr>
                <w:color w:val="000000"/>
                <w:sz w:val="24"/>
              </w:rPr>
            </w:pPr>
          </w:p>
        </w:tc>
        <w:tc>
          <w:tcPr>
            <w:tcW w:w="0" w:type="auto"/>
            <w:shd w:val="clear" w:color="auto" w:fill="auto"/>
          </w:tcPr>
          <w:p w14:paraId="391D6CBF" w14:textId="77777777"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9E437E" w:rsidRPr="0043453C" w14:paraId="046A61AB" w14:textId="77777777" w:rsidTr="007A11EE">
        <w:tc>
          <w:tcPr>
            <w:tcW w:w="0" w:type="auto"/>
            <w:shd w:val="clear" w:color="auto" w:fill="auto"/>
          </w:tcPr>
          <w:p w14:paraId="435D217D" w14:textId="77777777" w:rsidR="00BA7EA4" w:rsidRPr="0043453C" w:rsidRDefault="00BA7EA4" w:rsidP="0041428F">
            <w:pPr>
              <w:rPr>
                <w:sz w:val="24"/>
              </w:rPr>
            </w:pPr>
            <w:r w:rsidRPr="0043453C">
              <w:rPr>
                <w:color w:val="000000"/>
                <w:sz w:val="24"/>
              </w:rPr>
              <w:t>4.</w:t>
            </w:r>
          </w:p>
        </w:tc>
        <w:tc>
          <w:tcPr>
            <w:tcW w:w="0" w:type="auto"/>
            <w:shd w:val="clear" w:color="auto" w:fill="auto"/>
          </w:tcPr>
          <w:p w14:paraId="66DA868F" w14:textId="77777777"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14:paraId="68690718" w14:textId="77777777"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14:paraId="20421A2F" w14:textId="77777777" w:rsidR="00BA7EA4" w:rsidRPr="0043453C" w:rsidRDefault="00BA7EA4" w:rsidP="0041428F">
            <w:pPr>
              <w:ind w:left="29"/>
              <w:rPr>
                <w:sz w:val="24"/>
              </w:rPr>
            </w:pPr>
          </w:p>
          <w:p w14:paraId="22F33738" w14:textId="77777777"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14:paraId="679A3762" w14:textId="77777777" w:rsidR="00BA7EA4" w:rsidRPr="0043453C" w:rsidRDefault="00BA7EA4" w:rsidP="0041428F">
            <w:pPr>
              <w:rPr>
                <w:color w:val="000000"/>
                <w:sz w:val="24"/>
              </w:rPr>
            </w:pPr>
          </w:p>
          <w:p w14:paraId="224B94DA" w14:textId="77777777" w:rsidR="00BA7EA4" w:rsidRPr="0043453C" w:rsidRDefault="00BA7EA4" w:rsidP="0041428F">
            <w:pPr>
              <w:rPr>
                <w:color w:val="000000"/>
                <w:sz w:val="24"/>
              </w:rPr>
            </w:pPr>
          </w:p>
        </w:tc>
        <w:tc>
          <w:tcPr>
            <w:tcW w:w="0" w:type="auto"/>
            <w:shd w:val="clear" w:color="auto" w:fill="auto"/>
          </w:tcPr>
          <w:p w14:paraId="489A3866" w14:textId="77777777" w:rsidR="00BA7EA4" w:rsidRPr="0043453C" w:rsidRDefault="00BA7EA4" w:rsidP="0041428F">
            <w:pPr>
              <w:rPr>
                <w:color w:val="000000"/>
                <w:sz w:val="24"/>
              </w:rPr>
            </w:pPr>
            <w:r w:rsidRPr="0043453C">
              <w:rPr>
                <w:color w:val="000000"/>
                <w:sz w:val="24"/>
              </w:rPr>
              <w:t>202</w:t>
            </w:r>
            <w:r w:rsidR="00E516D5">
              <w:rPr>
                <w:color w:val="000000"/>
                <w:sz w:val="24"/>
              </w:rPr>
              <w:t>3</w:t>
            </w:r>
          </w:p>
          <w:p w14:paraId="5F728CA6" w14:textId="77777777" w:rsidR="00BA7EA4" w:rsidRPr="0043453C" w:rsidRDefault="00BA7EA4" w:rsidP="0041428F">
            <w:pPr>
              <w:rPr>
                <w:color w:val="000000"/>
                <w:sz w:val="24"/>
              </w:rPr>
            </w:pPr>
          </w:p>
          <w:p w14:paraId="488AB636" w14:textId="77777777" w:rsidR="00BA7EA4" w:rsidRPr="0043453C" w:rsidRDefault="00BA7EA4" w:rsidP="0041428F">
            <w:pPr>
              <w:rPr>
                <w:color w:val="000000"/>
                <w:sz w:val="24"/>
              </w:rPr>
            </w:pPr>
          </w:p>
          <w:p w14:paraId="0C7D23C4" w14:textId="77777777" w:rsidR="00BA7EA4" w:rsidRPr="0043453C" w:rsidRDefault="00BA7EA4" w:rsidP="0041428F">
            <w:pPr>
              <w:rPr>
                <w:color w:val="000000"/>
                <w:sz w:val="24"/>
              </w:rPr>
            </w:pPr>
          </w:p>
          <w:p w14:paraId="37D1CA21" w14:textId="77777777" w:rsidR="00BA7EA4" w:rsidRPr="0043453C" w:rsidRDefault="00BA7EA4" w:rsidP="0041428F">
            <w:pPr>
              <w:rPr>
                <w:sz w:val="24"/>
              </w:rPr>
            </w:pPr>
          </w:p>
        </w:tc>
        <w:tc>
          <w:tcPr>
            <w:tcW w:w="0" w:type="auto"/>
            <w:shd w:val="clear" w:color="auto" w:fill="auto"/>
          </w:tcPr>
          <w:p w14:paraId="0644291C" w14:textId="77777777"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14:paraId="7FE9D7D5" w14:textId="77777777" w:rsidR="00BA7EA4" w:rsidRPr="0043453C" w:rsidRDefault="00BA7EA4" w:rsidP="0041428F">
            <w:pPr>
              <w:rPr>
                <w:sz w:val="24"/>
              </w:rPr>
            </w:pPr>
            <w:r w:rsidRPr="0043453C">
              <w:rPr>
                <w:color w:val="000000"/>
                <w:sz w:val="24"/>
              </w:rPr>
              <w:t>Бюджет Авангардівської селищної територіальної громади</w:t>
            </w:r>
          </w:p>
          <w:p w14:paraId="4909FD37" w14:textId="77777777" w:rsidR="00BA7EA4" w:rsidRPr="0043453C" w:rsidRDefault="00BA7EA4" w:rsidP="0041428F">
            <w:pPr>
              <w:rPr>
                <w:color w:val="000000"/>
                <w:sz w:val="24"/>
              </w:rPr>
            </w:pPr>
          </w:p>
        </w:tc>
        <w:tc>
          <w:tcPr>
            <w:tcW w:w="0" w:type="auto"/>
            <w:shd w:val="clear" w:color="auto" w:fill="auto"/>
          </w:tcPr>
          <w:p w14:paraId="1F44041E" w14:textId="77777777" w:rsidR="00BA7EA4" w:rsidRPr="0043453C" w:rsidRDefault="00BA7EA4" w:rsidP="0041428F">
            <w:pPr>
              <w:jc w:val="center"/>
              <w:rPr>
                <w:color w:val="000000"/>
                <w:sz w:val="24"/>
              </w:rPr>
            </w:pPr>
          </w:p>
          <w:p w14:paraId="0F5EC446" w14:textId="77777777" w:rsidR="00BA7EA4" w:rsidRPr="00981A23" w:rsidRDefault="00981A23" w:rsidP="0041428F">
            <w:pPr>
              <w:jc w:val="center"/>
              <w:rPr>
                <w:b/>
                <w:color w:val="000000"/>
                <w:sz w:val="24"/>
                <w:lang w:val="ru-RU"/>
              </w:rPr>
            </w:pPr>
            <w:r w:rsidRPr="00981A23">
              <w:rPr>
                <w:b/>
                <w:color w:val="000000"/>
                <w:sz w:val="24"/>
                <w:lang w:val="ru-RU"/>
              </w:rPr>
              <w:t>40</w:t>
            </w:r>
            <w:r w:rsidR="00323486" w:rsidRPr="00981A23">
              <w:rPr>
                <w:b/>
                <w:color w:val="000000"/>
                <w:sz w:val="24"/>
                <w:lang w:val="ru-RU"/>
              </w:rPr>
              <w:t>000</w:t>
            </w:r>
          </w:p>
          <w:p w14:paraId="419C6EF2" w14:textId="77777777" w:rsidR="00323486" w:rsidRDefault="00323486" w:rsidP="0041428F">
            <w:pPr>
              <w:jc w:val="center"/>
              <w:rPr>
                <w:color w:val="000000"/>
                <w:sz w:val="24"/>
                <w:lang w:val="ru-RU"/>
              </w:rPr>
            </w:pPr>
          </w:p>
          <w:p w14:paraId="295918A0" w14:textId="77777777" w:rsidR="00323486" w:rsidRDefault="00323486" w:rsidP="0041428F">
            <w:pPr>
              <w:jc w:val="center"/>
              <w:rPr>
                <w:color w:val="000000"/>
                <w:sz w:val="24"/>
                <w:lang w:val="ru-RU"/>
              </w:rPr>
            </w:pPr>
          </w:p>
          <w:p w14:paraId="5A127C61" w14:textId="77777777" w:rsidR="0041428F" w:rsidRDefault="0041428F" w:rsidP="0041428F">
            <w:pPr>
              <w:jc w:val="center"/>
              <w:rPr>
                <w:color w:val="000000"/>
                <w:sz w:val="24"/>
                <w:lang w:val="ru-RU"/>
              </w:rPr>
            </w:pPr>
          </w:p>
          <w:p w14:paraId="123A6F4E" w14:textId="77777777" w:rsidR="0041428F" w:rsidRDefault="0041428F" w:rsidP="0041428F">
            <w:pPr>
              <w:jc w:val="center"/>
              <w:rPr>
                <w:color w:val="000000"/>
                <w:sz w:val="24"/>
                <w:lang w:val="ru-RU"/>
              </w:rPr>
            </w:pPr>
          </w:p>
          <w:p w14:paraId="66CCC38C" w14:textId="77777777" w:rsidR="00323486" w:rsidRPr="00AA36D0" w:rsidRDefault="00981A23" w:rsidP="0041428F">
            <w:pPr>
              <w:jc w:val="center"/>
              <w:rPr>
                <w:b/>
                <w:color w:val="000000"/>
                <w:sz w:val="24"/>
                <w:lang w:val="ru-RU"/>
              </w:rPr>
            </w:pPr>
            <w:r>
              <w:rPr>
                <w:b/>
                <w:color w:val="000000"/>
                <w:sz w:val="24"/>
                <w:lang w:val="ru-RU"/>
              </w:rPr>
              <w:t>60</w:t>
            </w:r>
            <w:r w:rsidR="00AA36D0" w:rsidRPr="00AA36D0">
              <w:rPr>
                <w:b/>
                <w:color w:val="000000"/>
                <w:sz w:val="24"/>
                <w:lang w:val="ru-RU"/>
              </w:rPr>
              <w:t>0</w:t>
            </w:r>
            <w:r w:rsidR="00323486" w:rsidRPr="00AA36D0">
              <w:rPr>
                <w:b/>
                <w:color w:val="000000"/>
                <w:sz w:val="24"/>
                <w:lang w:val="ru-RU"/>
              </w:rPr>
              <w:t>00</w:t>
            </w:r>
          </w:p>
          <w:p w14:paraId="5876C53F" w14:textId="77777777" w:rsidR="00BA7EA4" w:rsidRPr="0043453C" w:rsidRDefault="00BA7EA4" w:rsidP="0041428F">
            <w:pPr>
              <w:jc w:val="center"/>
              <w:rPr>
                <w:sz w:val="24"/>
              </w:rPr>
            </w:pPr>
          </w:p>
        </w:tc>
        <w:tc>
          <w:tcPr>
            <w:tcW w:w="0" w:type="auto"/>
            <w:shd w:val="clear" w:color="auto" w:fill="auto"/>
          </w:tcPr>
          <w:p w14:paraId="5F79F799" w14:textId="77777777"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14:paraId="651C9022" w14:textId="77777777" w:rsidR="00BA7EA4" w:rsidRPr="0043453C" w:rsidRDefault="00BA7EA4" w:rsidP="0041428F">
            <w:pPr>
              <w:rPr>
                <w:color w:val="000000"/>
                <w:sz w:val="24"/>
              </w:rPr>
            </w:pPr>
            <w:r w:rsidRPr="0043453C">
              <w:rPr>
                <w:color w:val="000000"/>
                <w:sz w:val="24"/>
              </w:rPr>
              <w:t xml:space="preserve">2. Обладнання інтерактивними засобами приміщення ЗДО </w:t>
            </w:r>
            <w:r w:rsidRPr="0043453C">
              <w:rPr>
                <w:color w:val="000000"/>
                <w:sz w:val="24"/>
              </w:rPr>
              <w:lastRenderedPageBreak/>
              <w:t>(інтерактивна підлога)</w:t>
            </w:r>
          </w:p>
          <w:p w14:paraId="13D2433E" w14:textId="77777777"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9E437E" w:rsidRPr="0043453C" w14:paraId="68475CA5" w14:textId="77777777" w:rsidTr="007A11EE">
        <w:tc>
          <w:tcPr>
            <w:tcW w:w="0" w:type="auto"/>
            <w:shd w:val="clear" w:color="auto" w:fill="auto"/>
          </w:tcPr>
          <w:p w14:paraId="00317CD2" w14:textId="77777777" w:rsidR="00BA7EA4" w:rsidRPr="0043453C" w:rsidRDefault="00BA7EA4" w:rsidP="0041428F">
            <w:pPr>
              <w:rPr>
                <w:sz w:val="24"/>
              </w:rPr>
            </w:pPr>
            <w:r w:rsidRPr="0043453C">
              <w:rPr>
                <w:color w:val="000000"/>
                <w:sz w:val="24"/>
              </w:rPr>
              <w:lastRenderedPageBreak/>
              <w:t>5.</w:t>
            </w:r>
          </w:p>
        </w:tc>
        <w:tc>
          <w:tcPr>
            <w:tcW w:w="0" w:type="auto"/>
            <w:shd w:val="clear" w:color="auto" w:fill="auto"/>
          </w:tcPr>
          <w:p w14:paraId="058E3166" w14:textId="77777777"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14:paraId="3B09D6DF" w14:textId="77777777"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14:paraId="0384EF6F" w14:textId="77777777" w:rsidR="00BA7EA4" w:rsidRPr="0043453C" w:rsidRDefault="00BA7EA4" w:rsidP="0041428F">
            <w:pPr>
              <w:ind w:firstLine="142"/>
              <w:rPr>
                <w:sz w:val="24"/>
              </w:rPr>
            </w:pPr>
          </w:p>
          <w:p w14:paraId="1DE22E6C" w14:textId="77777777"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14:paraId="091BA873" w14:textId="77777777" w:rsidR="00BA7EA4" w:rsidRPr="0043453C" w:rsidRDefault="00BA7EA4" w:rsidP="0041428F">
            <w:pPr>
              <w:rPr>
                <w:color w:val="000000"/>
                <w:sz w:val="24"/>
              </w:rPr>
            </w:pPr>
            <w:r w:rsidRPr="0043453C">
              <w:rPr>
                <w:color w:val="000000"/>
                <w:sz w:val="24"/>
              </w:rPr>
              <w:t>202</w:t>
            </w:r>
            <w:r w:rsidR="00E516D5">
              <w:rPr>
                <w:color w:val="000000"/>
                <w:sz w:val="24"/>
              </w:rPr>
              <w:t>3</w:t>
            </w:r>
          </w:p>
          <w:p w14:paraId="0519F4A2" w14:textId="77777777" w:rsidR="00BA7EA4" w:rsidRPr="0043453C" w:rsidRDefault="00BA7EA4" w:rsidP="0041428F">
            <w:pPr>
              <w:rPr>
                <w:color w:val="000000"/>
                <w:sz w:val="24"/>
              </w:rPr>
            </w:pPr>
          </w:p>
          <w:p w14:paraId="4FCAAED0" w14:textId="77777777" w:rsidR="00BA7EA4" w:rsidRPr="0043453C" w:rsidRDefault="00BA7EA4" w:rsidP="0041428F">
            <w:pPr>
              <w:rPr>
                <w:color w:val="000000"/>
                <w:sz w:val="24"/>
              </w:rPr>
            </w:pPr>
          </w:p>
          <w:p w14:paraId="2DA131BD" w14:textId="77777777" w:rsidR="00BA7EA4" w:rsidRPr="0043453C" w:rsidRDefault="00BA7EA4" w:rsidP="0041428F">
            <w:pPr>
              <w:rPr>
                <w:color w:val="000000"/>
                <w:sz w:val="24"/>
              </w:rPr>
            </w:pPr>
          </w:p>
          <w:p w14:paraId="1BFDE0C6" w14:textId="77777777" w:rsidR="00BA7EA4" w:rsidRPr="0043453C" w:rsidRDefault="00BA7EA4" w:rsidP="0041428F">
            <w:pPr>
              <w:rPr>
                <w:color w:val="000000"/>
                <w:sz w:val="24"/>
              </w:rPr>
            </w:pPr>
          </w:p>
          <w:p w14:paraId="75A4DFD9" w14:textId="77777777" w:rsidR="00BA7EA4" w:rsidRPr="0043453C" w:rsidRDefault="00BA7EA4" w:rsidP="0041428F">
            <w:pPr>
              <w:rPr>
                <w:color w:val="000000"/>
                <w:sz w:val="24"/>
              </w:rPr>
            </w:pPr>
          </w:p>
          <w:p w14:paraId="512C7274" w14:textId="77777777" w:rsidR="00BA7EA4" w:rsidRPr="0043453C" w:rsidRDefault="00BA7EA4" w:rsidP="0041428F">
            <w:pPr>
              <w:rPr>
                <w:sz w:val="24"/>
              </w:rPr>
            </w:pPr>
          </w:p>
        </w:tc>
        <w:tc>
          <w:tcPr>
            <w:tcW w:w="0" w:type="auto"/>
            <w:shd w:val="clear" w:color="auto" w:fill="auto"/>
          </w:tcPr>
          <w:p w14:paraId="312FB843" w14:textId="77777777"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0" w:type="auto"/>
            <w:shd w:val="clear" w:color="auto" w:fill="auto"/>
          </w:tcPr>
          <w:p w14:paraId="0EBCC04E" w14:textId="77777777" w:rsidR="00BA7EA4" w:rsidRPr="0043453C" w:rsidRDefault="00BA7EA4" w:rsidP="0041428F">
            <w:pPr>
              <w:rPr>
                <w:sz w:val="24"/>
              </w:rPr>
            </w:pPr>
            <w:r w:rsidRPr="0043453C">
              <w:rPr>
                <w:color w:val="000000"/>
                <w:sz w:val="24"/>
              </w:rPr>
              <w:t>Бюджет Авангардівської селищної територіальної громади</w:t>
            </w:r>
          </w:p>
          <w:p w14:paraId="7A2A1B44" w14:textId="77777777" w:rsidR="00BA7EA4" w:rsidRPr="0043453C" w:rsidRDefault="00BA7EA4" w:rsidP="0041428F">
            <w:pPr>
              <w:rPr>
                <w:color w:val="000000"/>
                <w:sz w:val="24"/>
              </w:rPr>
            </w:pPr>
          </w:p>
        </w:tc>
        <w:tc>
          <w:tcPr>
            <w:tcW w:w="0" w:type="auto"/>
            <w:shd w:val="clear" w:color="auto" w:fill="auto"/>
          </w:tcPr>
          <w:p w14:paraId="3C6502FA" w14:textId="77777777" w:rsidR="00BA7EA4" w:rsidRPr="0043453C" w:rsidRDefault="00BA7EA4" w:rsidP="0041428F">
            <w:pPr>
              <w:jc w:val="center"/>
              <w:rPr>
                <w:color w:val="000000"/>
                <w:sz w:val="24"/>
              </w:rPr>
            </w:pPr>
          </w:p>
          <w:p w14:paraId="0A3013A8" w14:textId="77777777" w:rsidR="00BA7EA4" w:rsidRPr="00981A23" w:rsidRDefault="0041428F" w:rsidP="0041428F">
            <w:pPr>
              <w:jc w:val="center"/>
              <w:rPr>
                <w:b/>
                <w:color w:val="000000"/>
                <w:sz w:val="24"/>
                <w:lang w:val="ru-RU"/>
              </w:rPr>
            </w:pPr>
            <w:r w:rsidRPr="00981A23">
              <w:rPr>
                <w:b/>
                <w:color w:val="000000"/>
                <w:sz w:val="24"/>
                <w:lang w:val="ru-RU"/>
              </w:rPr>
              <w:t>3</w:t>
            </w:r>
            <w:r w:rsidR="00981A23" w:rsidRPr="00981A23">
              <w:rPr>
                <w:b/>
                <w:color w:val="000000"/>
                <w:sz w:val="24"/>
                <w:lang w:val="ru-RU"/>
              </w:rPr>
              <w:t>0</w:t>
            </w:r>
            <w:r w:rsidR="00323486" w:rsidRPr="00981A23">
              <w:rPr>
                <w:b/>
                <w:color w:val="000000"/>
                <w:sz w:val="24"/>
                <w:lang w:val="ru-RU"/>
              </w:rPr>
              <w:t>000</w:t>
            </w:r>
          </w:p>
          <w:p w14:paraId="716EB78B" w14:textId="77777777" w:rsidR="00BA7EA4" w:rsidRPr="0043453C" w:rsidRDefault="00BA7EA4" w:rsidP="0041428F">
            <w:pPr>
              <w:jc w:val="center"/>
              <w:rPr>
                <w:color w:val="000000"/>
                <w:sz w:val="24"/>
              </w:rPr>
            </w:pPr>
          </w:p>
          <w:p w14:paraId="3F845372" w14:textId="77777777" w:rsidR="00BA7EA4" w:rsidRPr="0043453C" w:rsidRDefault="00BA7EA4" w:rsidP="0041428F">
            <w:pPr>
              <w:jc w:val="center"/>
              <w:rPr>
                <w:color w:val="000000"/>
                <w:sz w:val="24"/>
              </w:rPr>
            </w:pPr>
          </w:p>
          <w:p w14:paraId="5282114F" w14:textId="77777777" w:rsidR="00BA7EA4" w:rsidRPr="0043453C" w:rsidRDefault="00BA7EA4" w:rsidP="0041428F">
            <w:pPr>
              <w:jc w:val="center"/>
              <w:rPr>
                <w:color w:val="000000"/>
                <w:sz w:val="24"/>
              </w:rPr>
            </w:pPr>
          </w:p>
          <w:p w14:paraId="62DED5D2" w14:textId="77777777" w:rsidR="00BA7EA4" w:rsidRPr="0043453C" w:rsidRDefault="00BA7EA4" w:rsidP="0041428F">
            <w:pPr>
              <w:jc w:val="center"/>
              <w:rPr>
                <w:color w:val="000000"/>
                <w:sz w:val="24"/>
              </w:rPr>
            </w:pPr>
          </w:p>
          <w:p w14:paraId="19BDB621" w14:textId="77777777" w:rsidR="00BA7EA4" w:rsidRPr="0043453C" w:rsidRDefault="00BA7EA4" w:rsidP="0041428F">
            <w:pPr>
              <w:jc w:val="center"/>
              <w:rPr>
                <w:color w:val="000000"/>
                <w:sz w:val="24"/>
              </w:rPr>
            </w:pPr>
          </w:p>
          <w:p w14:paraId="1E00C57D" w14:textId="77777777" w:rsidR="00BA7EA4" w:rsidRPr="0043453C" w:rsidRDefault="00BA7EA4" w:rsidP="0041428F">
            <w:pPr>
              <w:jc w:val="center"/>
              <w:rPr>
                <w:color w:val="000000"/>
                <w:sz w:val="24"/>
              </w:rPr>
            </w:pPr>
          </w:p>
          <w:p w14:paraId="1EA51A6A" w14:textId="77777777" w:rsidR="00BA7EA4" w:rsidRPr="0043453C" w:rsidRDefault="00BA7EA4" w:rsidP="0041428F">
            <w:pPr>
              <w:jc w:val="center"/>
              <w:rPr>
                <w:color w:val="000000"/>
                <w:sz w:val="24"/>
              </w:rPr>
            </w:pPr>
          </w:p>
          <w:p w14:paraId="3EF30B5B" w14:textId="77777777" w:rsidR="00BA7EA4" w:rsidRPr="0043453C" w:rsidRDefault="00BA7EA4" w:rsidP="0041428F">
            <w:pPr>
              <w:jc w:val="center"/>
              <w:rPr>
                <w:color w:val="000000"/>
                <w:sz w:val="24"/>
              </w:rPr>
            </w:pPr>
          </w:p>
        </w:tc>
        <w:tc>
          <w:tcPr>
            <w:tcW w:w="0" w:type="auto"/>
            <w:shd w:val="clear" w:color="auto" w:fill="auto"/>
          </w:tcPr>
          <w:p w14:paraId="0D077A67" w14:textId="77777777"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14:paraId="72EF7ACF" w14:textId="77777777" w:rsidR="00BA7EA4" w:rsidRPr="0043453C" w:rsidRDefault="00BA7EA4" w:rsidP="0041428F">
            <w:pPr>
              <w:rPr>
                <w:sz w:val="24"/>
              </w:rPr>
            </w:pPr>
            <w:r w:rsidRPr="0043453C">
              <w:rPr>
                <w:color w:val="000000"/>
                <w:sz w:val="24"/>
              </w:rPr>
              <w:t xml:space="preserve"> </w:t>
            </w:r>
          </w:p>
        </w:tc>
      </w:tr>
      <w:tr w:rsidR="009E437E" w:rsidRPr="0043453C" w14:paraId="01410271" w14:textId="77777777" w:rsidTr="007A11EE">
        <w:tc>
          <w:tcPr>
            <w:tcW w:w="0" w:type="auto"/>
            <w:shd w:val="clear" w:color="auto" w:fill="auto"/>
          </w:tcPr>
          <w:p w14:paraId="14BA131D" w14:textId="77777777" w:rsidR="00BA7EA4" w:rsidRPr="0043453C" w:rsidRDefault="00BA7EA4" w:rsidP="0041428F">
            <w:pPr>
              <w:rPr>
                <w:color w:val="000000"/>
                <w:sz w:val="24"/>
              </w:rPr>
            </w:pPr>
            <w:r w:rsidRPr="0043453C">
              <w:rPr>
                <w:color w:val="000000"/>
                <w:sz w:val="24"/>
              </w:rPr>
              <w:t>6.</w:t>
            </w:r>
          </w:p>
        </w:tc>
        <w:tc>
          <w:tcPr>
            <w:tcW w:w="0" w:type="auto"/>
            <w:shd w:val="clear" w:color="auto" w:fill="auto"/>
          </w:tcPr>
          <w:p w14:paraId="417C0BF6" w14:textId="77777777"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14:paraId="4EE3C0B2" w14:textId="77777777"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14:paraId="12644ED3" w14:textId="77777777"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14:paraId="2D30A62E" w14:textId="77777777" w:rsidR="00BA7EA4" w:rsidRPr="0043453C" w:rsidRDefault="00BA7EA4" w:rsidP="0041428F">
            <w:pPr>
              <w:ind w:left="29"/>
              <w:rPr>
                <w:sz w:val="24"/>
              </w:rPr>
            </w:pPr>
            <w:r w:rsidRPr="0043453C">
              <w:rPr>
                <w:sz w:val="24"/>
              </w:rPr>
              <w:t>цивільного захисту.</w:t>
            </w:r>
          </w:p>
          <w:p w14:paraId="3E640F06" w14:textId="77777777" w:rsidR="00BA7EA4" w:rsidRPr="0043453C" w:rsidRDefault="003F5F24" w:rsidP="0041428F">
            <w:pPr>
              <w:ind w:left="29"/>
              <w:rPr>
                <w:sz w:val="24"/>
              </w:rPr>
            </w:pPr>
            <w:r>
              <w:rPr>
                <w:sz w:val="24"/>
              </w:rPr>
              <w:t>3</w:t>
            </w:r>
            <w:r w:rsidR="00BA7EA4" w:rsidRPr="0043453C">
              <w:rPr>
                <w:sz w:val="24"/>
              </w:rPr>
              <w:t>. Впровадження НАССР у ЗДО.</w:t>
            </w:r>
          </w:p>
          <w:p w14:paraId="1FA12AA1" w14:textId="77777777" w:rsidR="00BA7EA4" w:rsidRDefault="003F5F24" w:rsidP="0041428F">
            <w:pPr>
              <w:ind w:left="29"/>
              <w:rPr>
                <w:sz w:val="24"/>
              </w:rPr>
            </w:pPr>
            <w:r>
              <w:rPr>
                <w:sz w:val="24"/>
              </w:rPr>
              <w:t>4</w:t>
            </w:r>
            <w:r w:rsidR="00BA7EA4"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r>
              <w:rPr>
                <w:sz w:val="24"/>
              </w:rPr>
              <w:t>.</w:t>
            </w:r>
          </w:p>
          <w:p w14:paraId="04ED26FA" w14:textId="77777777" w:rsidR="009E437E" w:rsidRDefault="009E437E" w:rsidP="009E437E">
            <w:pPr>
              <w:ind w:left="29"/>
              <w:rPr>
                <w:sz w:val="24"/>
              </w:rPr>
            </w:pPr>
            <w:r>
              <w:rPr>
                <w:sz w:val="24"/>
              </w:rPr>
              <w:t xml:space="preserve">5. Забезпечення безперебійного постачання електроенергії для </w:t>
            </w:r>
            <w:r>
              <w:rPr>
                <w:sz w:val="24"/>
              </w:rPr>
              <w:lastRenderedPageBreak/>
              <w:t xml:space="preserve">забезпечення повноцінного функціонування ЗДО під час освітнього процесу та під час перебування вихованців в укритті (шляхом </w:t>
            </w:r>
            <w:r w:rsidRPr="009E437E">
              <w:rPr>
                <w:sz w:val="24"/>
              </w:rPr>
              <w:t xml:space="preserve"> п</w:t>
            </w:r>
            <w:r>
              <w:rPr>
                <w:sz w:val="24"/>
              </w:rPr>
              <w:t xml:space="preserve">еренесення </w:t>
            </w:r>
            <w:r w:rsidRPr="009E437E">
              <w:rPr>
                <w:sz w:val="24"/>
              </w:rPr>
              <w:t xml:space="preserve">з території </w:t>
            </w:r>
            <w:proofErr w:type="spellStart"/>
            <w:r w:rsidRPr="009E437E">
              <w:rPr>
                <w:sz w:val="24"/>
              </w:rPr>
              <w:t>Авангардівського</w:t>
            </w:r>
            <w:proofErr w:type="spellEnd"/>
            <w:r w:rsidRPr="009E437E">
              <w:rPr>
                <w:sz w:val="24"/>
              </w:rPr>
              <w:t xml:space="preserve"> ЗДО "Мадагаскар" </w:t>
            </w:r>
            <w:proofErr w:type="spellStart"/>
            <w:r w:rsidRPr="009E437E">
              <w:rPr>
                <w:sz w:val="24"/>
              </w:rPr>
              <w:t>Авангардівської</w:t>
            </w:r>
            <w:proofErr w:type="spellEnd"/>
            <w:r w:rsidRPr="009E437E">
              <w:rPr>
                <w:sz w:val="24"/>
              </w:rPr>
              <w:t xml:space="preserve"> селищної ради на територію </w:t>
            </w:r>
            <w:proofErr w:type="spellStart"/>
            <w:r w:rsidRPr="009E437E">
              <w:rPr>
                <w:sz w:val="24"/>
              </w:rPr>
              <w:t>Авангардівського</w:t>
            </w:r>
            <w:proofErr w:type="spellEnd"/>
            <w:r w:rsidRPr="009E437E">
              <w:rPr>
                <w:sz w:val="24"/>
              </w:rPr>
              <w:t xml:space="preserve"> ЗДО "Берізка</w:t>
            </w:r>
            <w:r>
              <w:rPr>
                <w:sz w:val="24"/>
              </w:rPr>
              <w:t xml:space="preserve">" </w:t>
            </w:r>
            <w:proofErr w:type="spellStart"/>
            <w:r>
              <w:rPr>
                <w:sz w:val="24"/>
              </w:rPr>
              <w:t>Авангардівської</w:t>
            </w:r>
            <w:proofErr w:type="spellEnd"/>
            <w:r>
              <w:rPr>
                <w:sz w:val="24"/>
              </w:rPr>
              <w:t xml:space="preserve"> селищної ради</w:t>
            </w:r>
            <w:r w:rsidRPr="009E437E">
              <w:rPr>
                <w:sz w:val="24"/>
              </w:rPr>
              <w:t xml:space="preserve"> та монтаж</w:t>
            </w:r>
            <w:r>
              <w:rPr>
                <w:sz w:val="24"/>
              </w:rPr>
              <w:t>у</w:t>
            </w:r>
            <w:r w:rsidRPr="009E437E">
              <w:rPr>
                <w:sz w:val="24"/>
              </w:rPr>
              <w:t xml:space="preserve"> системи дизель-генератора </w:t>
            </w:r>
            <w:proofErr w:type="spellStart"/>
            <w:r w:rsidRPr="009E437E">
              <w:rPr>
                <w:sz w:val="24"/>
              </w:rPr>
              <w:t>Cummins</w:t>
            </w:r>
            <w:proofErr w:type="spellEnd"/>
            <w:r>
              <w:rPr>
                <w:sz w:val="24"/>
              </w:rPr>
              <w:t xml:space="preserve">) </w:t>
            </w:r>
          </w:p>
          <w:p w14:paraId="18FCF90C" w14:textId="77777777" w:rsidR="009E437E" w:rsidRPr="009E437E" w:rsidRDefault="009E437E" w:rsidP="009E437E">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14:paraId="3BEB0BFD" w14:textId="77777777" w:rsidR="009E437E" w:rsidRDefault="009E437E" w:rsidP="0041428F">
            <w:pPr>
              <w:ind w:left="29"/>
              <w:rPr>
                <w:sz w:val="24"/>
              </w:rPr>
            </w:pPr>
          </w:p>
          <w:p w14:paraId="4337BF74" w14:textId="77777777" w:rsidR="003F5F24" w:rsidRPr="0043453C" w:rsidRDefault="001A7406" w:rsidP="0041428F">
            <w:pPr>
              <w:ind w:left="29"/>
              <w:rPr>
                <w:sz w:val="24"/>
              </w:rPr>
            </w:pPr>
            <w:r>
              <w:rPr>
                <w:sz w:val="24"/>
              </w:rPr>
              <w:t>6</w:t>
            </w:r>
            <w:r w:rsidR="003F5F24">
              <w:rPr>
                <w:sz w:val="24"/>
              </w:rPr>
              <w:t>. Інше обслуговування  матеріально-технічної бази ЗДО та підтримка її у задовільному стані</w:t>
            </w:r>
          </w:p>
        </w:tc>
        <w:tc>
          <w:tcPr>
            <w:tcW w:w="0" w:type="auto"/>
            <w:shd w:val="clear" w:color="auto" w:fill="auto"/>
          </w:tcPr>
          <w:p w14:paraId="4CB8971D" w14:textId="77777777" w:rsidR="00BA7EA4" w:rsidRPr="0043453C" w:rsidRDefault="00BA7EA4" w:rsidP="00E516D5">
            <w:pPr>
              <w:rPr>
                <w:color w:val="000000"/>
                <w:sz w:val="24"/>
              </w:rPr>
            </w:pPr>
            <w:r w:rsidRPr="0043453C">
              <w:rPr>
                <w:color w:val="000000"/>
                <w:sz w:val="24"/>
              </w:rPr>
              <w:lastRenderedPageBreak/>
              <w:t>202</w:t>
            </w:r>
            <w:r w:rsidR="00E516D5">
              <w:rPr>
                <w:color w:val="000000"/>
                <w:sz w:val="24"/>
              </w:rPr>
              <w:t>3</w:t>
            </w:r>
          </w:p>
        </w:tc>
        <w:tc>
          <w:tcPr>
            <w:tcW w:w="0" w:type="auto"/>
            <w:shd w:val="clear" w:color="auto" w:fill="auto"/>
          </w:tcPr>
          <w:p w14:paraId="608A026F" w14:textId="77777777"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14:paraId="298C406E" w14:textId="77777777" w:rsidR="00BA7EA4" w:rsidRPr="0043453C" w:rsidRDefault="00BA7EA4" w:rsidP="0041428F">
            <w:pPr>
              <w:rPr>
                <w:sz w:val="24"/>
              </w:rPr>
            </w:pPr>
            <w:r w:rsidRPr="0043453C">
              <w:rPr>
                <w:color w:val="000000"/>
                <w:sz w:val="24"/>
              </w:rPr>
              <w:t>Бюджет Авангардівської селищної територіальної громади</w:t>
            </w:r>
          </w:p>
          <w:p w14:paraId="04908937" w14:textId="77777777" w:rsidR="00BA7EA4" w:rsidRPr="0043453C" w:rsidRDefault="00BA7EA4" w:rsidP="0041428F">
            <w:pPr>
              <w:rPr>
                <w:color w:val="000000"/>
                <w:sz w:val="24"/>
              </w:rPr>
            </w:pPr>
          </w:p>
        </w:tc>
        <w:tc>
          <w:tcPr>
            <w:tcW w:w="0" w:type="auto"/>
            <w:shd w:val="clear" w:color="auto" w:fill="auto"/>
          </w:tcPr>
          <w:p w14:paraId="37ECC0DF" w14:textId="77777777" w:rsidR="00BA7EA4" w:rsidRPr="0043453C" w:rsidRDefault="00BA7EA4" w:rsidP="0041428F">
            <w:pPr>
              <w:jc w:val="center"/>
              <w:rPr>
                <w:color w:val="000000"/>
                <w:sz w:val="24"/>
              </w:rPr>
            </w:pPr>
          </w:p>
          <w:p w14:paraId="10B00634" w14:textId="77777777" w:rsidR="00BA7EA4" w:rsidRPr="00AA36D0" w:rsidRDefault="003F5F24" w:rsidP="0041428F">
            <w:pPr>
              <w:jc w:val="center"/>
              <w:rPr>
                <w:b/>
                <w:color w:val="000000"/>
                <w:sz w:val="24"/>
              </w:rPr>
            </w:pPr>
            <w:r w:rsidRPr="00AA36D0">
              <w:rPr>
                <w:b/>
                <w:color w:val="000000"/>
                <w:sz w:val="24"/>
              </w:rPr>
              <w:t>10</w:t>
            </w:r>
            <w:r w:rsidR="0041428F" w:rsidRPr="00AA36D0">
              <w:rPr>
                <w:b/>
                <w:color w:val="000000"/>
                <w:sz w:val="24"/>
              </w:rPr>
              <w:t>0</w:t>
            </w:r>
            <w:r w:rsidR="00323486" w:rsidRPr="00AA36D0">
              <w:rPr>
                <w:b/>
                <w:color w:val="000000"/>
                <w:sz w:val="24"/>
              </w:rPr>
              <w:t>000</w:t>
            </w:r>
          </w:p>
          <w:p w14:paraId="4BEAAE8A" w14:textId="77777777" w:rsidR="00323486" w:rsidRPr="00AA36D0" w:rsidRDefault="00323486" w:rsidP="0041428F">
            <w:pPr>
              <w:jc w:val="center"/>
              <w:rPr>
                <w:b/>
                <w:color w:val="000000"/>
                <w:sz w:val="24"/>
              </w:rPr>
            </w:pPr>
          </w:p>
          <w:p w14:paraId="0536C013" w14:textId="77777777" w:rsidR="00323486" w:rsidRPr="003F5F24" w:rsidRDefault="00323486" w:rsidP="0041428F">
            <w:pPr>
              <w:jc w:val="center"/>
              <w:rPr>
                <w:color w:val="000000"/>
                <w:sz w:val="24"/>
              </w:rPr>
            </w:pPr>
          </w:p>
          <w:p w14:paraId="20734783" w14:textId="77777777" w:rsidR="00323486" w:rsidRPr="003F5F24" w:rsidRDefault="00323486" w:rsidP="0041428F">
            <w:pPr>
              <w:jc w:val="center"/>
              <w:rPr>
                <w:color w:val="000000"/>
                <w:sz w:val="24"/>
              </w:rPr>
            </w:pPr>
          </w:p>
          <w:p w14:paraId="018B1F52" w14:textId="77777777" w:rsidR="003F5F24" w:rsidRPr="003F5F24" w:rsidRDefault="003F5F24" w:rsidP="0041428F">
            <w:pPr>
              <w:jc w:val="center"/>
              <w:rPr>
                <w:color w:val="000000"/>
                <w:sz w:val="24"/>
              </w:rPr>
            </w:pPr>
          </w:p>
          <w:p w14:paraId="513D3F24" w14:textId="77777777" w:rsidR="00323486" w:rsidRPr="003F5F24" w:rsidRDefault="00323486" w:rsidP="0041428F">
            <w:pPr>
              <w:jc w:val="center"/>
              <w:rPr>
                <w:color w:val="000000"/>
                <w:sz w:val="24"/>
              </w:rPr>
            </w:pPr>
          </w:p>
          <w:p w14:paraId="35AC2451" w14:textId="77777777" w:rsidR="00323486" w:rsidRPr="00AA36D0" w:rsidRDefault="00AA36D0" w:rsidP="0041428F">
            <w:pPr>
              <w:jc w:val="center"/>
              <w:rPr>
                <w:b/>
                <w:color w:val="000000"/>
                <w:sz w:val="24"/>
              </w:rPr>
            </w:pPr>
            <w:r w:rsidRPr="00AA36D0">
              <w:rPr>
                <w:b/>
                <w:color w:val="000000"/>
                <w:sz w:val="24"/>
              </w:rPr>
              <w:t>1</w:t>
            </w:r>
            <w:r>
              <w:rPr>
                <w:b/>
                <w:color w:val="000000"/>
                <w:sz w:val="24"/>
              </w:rPr>
              <w:t>5</w:t>
            </w:r>
            <w:r w:rsidRPr="00AA36D0">
              <w:rPr>
                <w:b/>
                <w:color w:val="000000"/>
                <w:sz w:val="24"/>
              </w:rPr>
              <w:t>000</w:t>
            </w:r>
          </w:p>
          <w:p w14:paraId="27FA0D5F" w14:textId="77777777" w:rsidR="00323486" w:rsidRPr="003F5F24" w:rsidRDefault="00323486" w:rsidP="0041428F">
            <w:pPr>
              <w:jc w:val="center"/>
              <w:rPr>
                <w:color w:val="000000"/>
                <w:sz w:val="24"/>
              </w:rPr>
            </w:pPr>
          </w:p>
          <w:p w14:paraId="3EDFB61A" w14:textId="77777777" w:rsidR="00323486" w:rsidRPr="003F5F24" w:rsidRDefault="00323486" w:rsidP="0041428F">
            <w:pPr>
              <w:jc w:val="center"/>
              <w:rPr>
                <w:color w:val="000000"/>
                <w:sz w:val="24"/>
              </w:rPr>
            </w:pPr>
          </w:p>
          <w:p w14:paraId="2759CCF4" w14:textId="77777777" w:rsidR="00323486" w:rsidRPr="003F5F24" w:rsidRDefault="00323486" w:rsidP="0041428F">
            <w:pPr>
              <w:jc w:val="center"/>
              <w:rPr>
                <w:color w:val="000000"/>
                <w:sz w:val="24"/>
              </w:rPr>
            </w:pPr>
          </w:p>
          <w:p w14:paraId="3B186763" w14:textId="77777777" w:rsidR="00323486" w:rsidRPr="00AA36D0" w:rsidRDefault="00AA36D0" w:rsidP="0041428F">
            <w:pPr>
              <w:jc w:val="center"/>
              <w:rPr>
                <w:b/>
                <w:color w:val="000000"/>
                <w:sz w:val="24"/>
                <w:lang w:val="ru-RU"/>
              </w:rPr>
            </w:pPr>
            <w:r w:rsidRPr="00AA36D0">
              <w:rPr>
                <w:b/>
                <w:color w:val="000000"/>
                <w:sz w:val="24"/>
                <w:lang w:val="ru-RU"/>
              </w:rPr>
              <w:t>40</w:t>
            </w:r>
            <w:r w:rsidR="00323486" w:rsidRPr="00AA36D0">
              <w:rPr>
                <w:b/>
                <w:color w:val="000000"/>
                <w:sz w:val="24"/>
                <w:lang w:val="ru-RU"/>
              </w:rPr>
              <w:t>000</w:t>
            </w:r>
          </w:p>
          <w:p w14:paraId="32430407" w14:textId="77777777" w:rsidR="00323486" w:rsidRPr="00AA36D0" w:rsidRDefault="00323486" w:rsidP="0041428F">
            <w:pPr>
              <w:jc w:val="center"/>
              <w:rPr>
                <w:b/>
                <w:color w:val="000000"/>
                <w:sz w:val="24"/>
                <w:lang w:val="ru-RU"/>
              </w:rPr>
            </w:pPr>
          </w:p>
          <w:p w14:paraId="4FFE49D2" w14:textId="77777777" w:rsidR="00323486" w:rsidRPr="00AA36D0" w:rsidRDefault="00323486" w:rsidP="0041428F">
            <w:pPr>
              <w:jc w:val="center"/>
              <w:rPr>
                <w:b/>
                <w:color w:val="000000"/>
                <w:sz w:val="24"/>
                <w:lang w:val="ru-RU"/>
              </w:rPr>
            </w:pPr>
          </w:p>
          <w:p w14:paraId="6962EFDA" w14:textId="77777777" w:rsidR="00323486" w:rsidRPr="00AA36D0" w:rsidRDefault="00323486" w:rsidP="0041428F">
            <w:pPr>
              <w:jc w:val="center"/>
              <w:rPr>
                <w:b/>
                <w:color w:val="000000"/>
                <w:sz w:val="24"/>
                <w:lang w:val="ru-RU"/>
              </w:rPr>
            </w:pPr>
          </w:p>
          <w:p w14:paraId="139873FC" w14:textId="77777777" w:rsidR="00323486" w:rsidRPr="00AA36D0" w:rsidRDefault="00AA36D0" w:rsidP="0041428F">
            <w:pPr>
              <w:jc w:val="center"/>
              <w:rPr>
                <w:b/>
                <w:color w:val="000000"/>
                <w:sz w:val="24"/>
                <w:lang w:val="ru-RU"/>
              </w:rPr>
            </w:pPr>
            <w:r w:rsidRPr="00AA36D0">
              <w:rPr>
                <w:b/>
                <w:color w:val="000000"/>
                <w:sz w:val="24"/>
                <w:lang w:val="ru-RU"/>
              </w:rPr>
              <w:t>300</w:t>
            </w:r>
            <w:r w:rsidR="00323486" w:rsidRPr="00AA36D0">
              <w:rPr>
                <w:b/>
                <w:color w:val="000000"/>
                <w:sz w:val="24"/>
                <w:lang w:val="ru-RU"/>
              </w:rPr>
              <w:t>00</w:t>
            </w:r>
          </w:p>
          <w:p w14:paraId="5AA652B4" w14:textId="77777777" w:rsidR="00BE245B" w:rsidRPr="00AA36D0" w:rsidRDefault="00BE245B" w:rsidP="0041428F">
            <w:pPr>
              <w:jc w:val="center"/>
              <w:rPr>
                <w:b/>
                <w:color w:val="000000"/>
                <w:sz w:val="24"/>
                <w:lang w:val="ru-RU"/>
              </w:rPr>
            </w:pPr>
          </w:p>
          <w:p w14:paraId="39BF9A29" w14:textId="77777777" w:rsidR="00BE245B" w:rsidRDefault="00BE245B" w:rsidP="0041428F">
            <w:pPr>
              <w:jc w:val="center"/>
              <w:rPr>
                <w:color w:val="000000"/>
                <w:sz w:val="24"/>
                <w:lang w:val="ru-RU"/>
              </w:rPr>
            </w:pPr>
          </w:p>
          <w:p w14:paraId="0689D769" w14:textId="77777777" w:rsidR="00BE245B" w:rsidRDefault="00BE245B" w:rsidP="0041428F">
            <w:pPr>
              <w:jc w:val="center"/>
              <w:rPr>
                <w:color w:val="000000"/>
                <w:sz w:val="24"/>
                <w:lang w:val="ru-RU"/>
              </w:rPr>
            </w:pPr>
          </w:p>
          <w:p w14:paraId="711999AE" w14:textId="77777777" w:rsidR="00BE245B" w:rsidRDefault="00BE245B" w:rsidP="0041428F">
            <w:pPr>
              <w:jc w:val="center"/>
              <w:rPr>
                <w:color w:val="000000"/>
                <w:sz w:val="24"/>
                <w:lang w:val="ru-RU"/>
              </w:rPr>
            </w:pPr>
          </w:p>
          <w:p w14:paraId="7E298D70" w14:textId="77777777" w:rsidR="00BE245B" w:rsidRDefault="00BE245B" w:rsidP="0041428F">
            <w:pPr>
              <w:jc w:val="center"/>
              <w:rPr>
                <w:color w:val="000000"/>
                <w:sz w:val="24"/>
                <w:lang w:val="ru-RU"/>
              </w:rPr>
            </w:pPr>
          </w:p>
          <w:p w14:paraId="1B23EAD1" w14:textId="77777777" w:rsidR="009E437E" w:rsidRDefault="009E437E" w:rsidP="0041428F">
            <w:pPr>
              <w:jc w:val="center"/>
              <w:rPr>
                <w:color w:val="000000"/>
                <w:sz w:val="24"/>
                <w:lang w:val="ru-RU"/>
              </w:rPr>
            </w:pPr>
          </w:p>
          <w:p w14:paraId="4BF40168" w14:textId="77777777" w:rsidR="009E437E" w:rsidRDefault="009E437E" w:rsidP="0041428F">
            <w:pPr>
              <w:jc w:val="center"/>
              <w:rPr>
                <w:color w:val="000000"/>
                <w:sz w:val="24"/>
                <w:lang w:val="ru-RU"/>
              </w:rPr>
            </w:pPr>
          </w:p>
          <w:p w14:paraId="6AE6D66F" w14:textId="77777777" w:rsidR="009E437E" w:rsidRDefault="009E437E" w:rsidP="0041428F">
            <w:pPr>
              <w:jc w:val="center"/>
              <w:rPr>
                <w:color w:val="000000"/>
                <w:sz w:val="24"/>
                <w:lang w:val="ru-RU"/>
              </w:rPr>
            </w:pPr>
          </w:p>
          <w:p w14:paraId="34BD507E" w14:textId="77777777" w:rsidR="009E437E" w:rsidRDefault="009E437E" w:rsidP="0041428F">
            <w:pPr>
              <w:jc w:val="center"/>
              <w:rPr>
                <w:color w:val="000000"/>
                <w:sz w:val="24"/>
                <w:lang w:val="ru-RU"/>
              </w:rPr>
            </w:pPr>
          </w:p>
          <w:p w14:paraId="5DC5C877" w14:textId="77777777" w:rsidR="009E437E" w:rsidRDefault="009E437E" w:rsidP="0041428F">
            <w:pPr>
              <w:jc w:val="center"/>
              <w:rPr>
                <w:color w:val="000000"/>
                <w:sz w:val="24"/>
                <w:lang w:val="ru-RU"/>
              </w:rPr>
            </w:pPr>
          </w:p>
          <w:p w14:paraId="07A85D24" w14:textId="77777777" w:rsidR="009E437E" w:rsidRDefault="009E437E" w:rsidP="0041428F">
            <w:pPr>
              <w:jc w:val="center"/>
              <w:rPr>
                <w:color w:val="000000"/>
                <w:sz w:val="24"/>
                <w:lang w:val="ru-RU"/>
              </w:rPr>
            </w:pPr>
          </w:p>
          <w:p w14:paraId="6109F4BC" w14:textId="77777777" w:rsidR="009E437E" w:rsidRDefault="009E437E" w:rsidP="0041428F">
            <w:pPr>
              <w:jc w:val="center"/>
              <w:rPr>
                <w:color w:val="000000"/>
                <w:sz w:val="24"/>
                <w:lang w:val="ru-RU"/>
              </w:rPr>
            </w:pPr>
          </w:p>
          <w:p w14:paraId="55FEB526" w14:textId="77777777" w:rsidR="009E437E" w:rsidRDefault="009E437E" w:rsidP="0041428F">
            <w:pPr>
              <w:jc w:val="center"/>
              <w:rPr>
                <w:color w:val="000000"/>
                <w:sz w:val="24"/>
                <w:lang w:val="ru-RU"/>
              </w:rPr>
            </w:pPr>
          </w:p>
          <w:p w14:paraId="27785F61" w14:textId="77777777" w:rsidR="009E437E" w:rsidRDefault="009E437E" w:rsidP="0041428F">
            <w:pPr>
              <w:jc w:val="center"/>
              <w:rPr>
                <w:color w:val="000000"/>
                <w:sz w:val="24"/>
                <w:lang w:val="ru-RU"/>
              </w:rPr>
            </w:pPr>
          </w:p>
          <w:p w14:paraId="4FEFC748" w14:textId="77777777" w:rsidR="009E437E" w:rsidRDefault="009E437E" w:rsidP="0041428F">
            <w:pPr>
              <w:jc w:val="center"/>
              <w:rPr>
                <w:color w:val="000000"/>
                <w:sz w:val="24"/>
                <w:lang w:val="ru-RU"/>
              </w:rPr>
            </w:pPr>
          </w:p>
          <w:p w14:paraId="3CBCF417" w14:textId="77777777" w:rsidR="009E437E" w:rsidRDefault="009E437E" w:rsidP="0041428F">
            <w:pPr>
              <w:jc w:val="center"/>
              <w:rPr>
                <w:color w:val="000000"/>
                <w:sz w:val="24"/>
                <w:lang w:val="ru-RU"/>
              </w:rPr>
            </w:pPr>
          </w:p>
          <w:p w14:paraId="37ECF584" w14:textId="77777777" w:rsidR="009E437E" w:rsidRDefault="009E437E" w:rsidP="0041428F">
            <w:pPr>
              <w:jc w:val="center"/>
              <w:rPr>
                <w:color w:val="000000"/>
                <w:sz w:val="24"/>
                <w:lang w:val="ru-RU"/>
              </w:rPr>
            </w:pPr>
          </w:p>
          <w:p w14:paraId="189396A8" w14:textId="77777777" w:rsidR="009E437E" w:rsidRDefault="009E437E" w:rsidP="0041428F">
            <w:pPr>
              <w:jc w:val="center"/>
              <w:rPr>
                <w:color w:val="000000"/>
                <w:sz w:val="24"/>
                <w:lang w:val="ru-RU"/>
              </w:rPr>
            </w:pPr>
          </w:p>
          <w:p w14:paraId="71076C5E" w14:textId="77777777" w:rsidR="009E437E" w:rsidRDefault="009E437E" w:rsidP="0041428F">
            <w:pPr>
              <w:jc w:val="center"/>
              <w:rPr>
                <w:color w:val="000000"/>
                <w:sz w:val="24"/>
                <w:lang w:val="ru-RU"/>
              </w:rPr>
            </w:pPr>
          </w:p>
          <w:p w14:paraId="44D53AF9" w14:textId="77777777" w:rsidR="009E437E" w:rsidRDefault="009E437E" w:rsidP="0041428F">
            <w:pPr>
              <w:jc w:val="center"/>
              <w:rPr>
                <w:b/>
                <w:color w:val="000000"/>
                <w:sz w:val="24"/>
                <w:lang w:val="ru-RU"/>
              </w:rPr>
            </w:pPr>
            <w:r w:rsidRPr="001A7406">
              <w:rPr>
                <w:b/>
                <w:color w:val="000000"/>
                <w:sz w:val="24"/>
                <w:lang w:val="ru-RU"/>
              </w:rPr>
              <w:t>540000</w:t>
            </w:r>
          </w:p>
          <w:p w14:paraId="434440CB" w14:textId="77777777" w:rsidR="001A7406" w:rsidRPr="001A7406" w:rsidRDefault="001A7406" w:rsidP="0041428F">
            <w:pPr>
              <w:jc w:val="center"/>
              <w:rPr>
                <w:b/>
                <w:color w:val="000000"/>
                <w:sz w:val="24"/>
                <w:lang w:val="ru-RU"/>
              </w:rPr>
            </w:pPr>
          </w:p>
          <w:p w14:paraId="2C767986" w14:textId="77777777" w:rsidR="009E437E" w:rsidRPr="001A7406" w:rsidRDefault="009E437E" w:rsidP="0041428F">
            <w:pPr>
              <w:jc w:val="center"/>
              <w:rPr>
                <w:b/>
                <w:color w:val="000000"/>
                <w:sz w:val="24"/>
                <w:lang w:val="ru-RU"/>
              </w:rPr>
            </w:pPr>
            <w:r w:rsidRPr="001A7406">
              <w:rPr>
                <w:b/>
                <w:color w:val="000000"/>
                <w:sz w:val="24"/>
                <w:lang w:val="ru-RU"/>
              </w:rPr>
              <w:t>23165</w:t>
            </w:r>
          </w:p>
          <w:p w14:paraId="5820D1FC" w14:textId="77777777" w:rsidR="001A7406" w:rsidRDefault="001A7406" w:rsidP="00981A23">
            <w:pPr>
              <w:jc w:val="center"/>
              <w:rPr>
                <w:b/>
                <w:color w:val="000000"/>
                <w:sz w:val="24"/>
                <w:lang w:val="ru-RU"/>
              </w:rPr>
            </w:pPr>
          </w:p>
          <w:p w14:paraId="7E24953F" w14:textId="77777777" w:rsidR="001A7406" w:rsidRDefault="001A7406" w:rsidP="00981A23">
            <w:pPr>
              <w:jc w:val="center"/>
              <w:rPr>
                <w:b/>
                <w:color w:val="000000"/>
                <w:sz w:val="24"/>
                <w:lang w:val="ru-RU"/>
              </w:rPr>
            </w:pPr>
          </w:p>
          <w:p w14:paraId="5C7E96E2" w14:textId="77777777" w:rsidR="001A7406" w:rsidRDefault="001A7406" w:rsidP="00981A23">
            <w:pPr>
              <w:jc w:val="center"/>
              <w:rPr>
                <w:b/>
                <w:color w:val="000000"/>
                <w:sz w:val="24"/>
                <w:lang w:val="ru-RU"/>
              </w:rPr>
            </w:pPr>
          </w:p>
          <w:p w14:paraId="7F6F45D2" w14:textId="77777777" w:rsidR="001A7406" w:rsidRDefault="001A7406" w:rsidP="00981A23">
            <w:pPr>
              <w:jc w:val="center"/>
              <w:rPr>
                <w:b/>
                <w:color w:val="000000"/>
                <w:sz w:val="24"/>
                <w:lang w:val="ru-RU"/>
              </w:rPr>
            </w:pPr>
          </w:p>
          <w:p w14:paraId="6AD694CE" w14:textId="77777777" w:rsidR="001A7406" w:rsidRDefault="001A7406" w:rsidP="00981A23">
            <w:pPr>
              <w:jc w:val="center"/>
              <w:rPr>
                <w:b/>
                <w:color w:val="000000"/>
                <w:sz w:val="24"/>
                <w:lang w:val="ru-RU"/>
              </w:rPr>
            </w:pPr>
          </w:p>
          <w:p w14:paraId="45178511" w14:textId="77777777" w:rsidR="001A7406" w:rsidRDefault="001A7406" w:rsidP="00981A23">
            <w:pPr>
              <w:jc w:val="center"/>
              <w:rPr>
                <w:b/>
                <w:color w:val="000000"/>
                <w:sz w:val="24"/>
                <w:lang w:val="ru-RU"/>
              </w:rPr>
            </w:pPr>
          </w:p>
          <w:p w14:paraId="3258BC1C" w14:textId="77777777" w:rsidR="00BE245B" w:rsidRPr="00AA36D0" w:rsidRDefault="00AA36D0" w:rsidP="00981A23">
            <w:pPr>
              <w:jc w:val="center"/>
              <w:rPr>
                <w:b/>
                <w:color w:val="000000"/>
                <w:sz w:val="24"/>
                <w:lang w:val="ru-RU"/>
              </w:rPr>
            </w:pPr>
            <w:r>
              <w:rPr>
                <w:b/>
                <w:color w:val="000000"/>
                <w:sz w:val="24"/>
                <w:lang w:val="ru-RU"/>
              </w:rPr>
              <w:t>1</w:t>
            </w:r>
            <w:r w:rsidR="00981A23">
              <w:rPr>
                <w:b/>
                <w:color w:val="000000"/>
                <w:sz w:val="24"/>
                <w:lang w:val="ru-RU"/>
              </w:rPr>
              <w:t>7</w:t>
            </w:r>
            <w:r w:rsidRPr="00AA36D0">
              <w:rPr>
                <w:b/>
                <w:color w:val="000000"/>
                <w:sz w:val="24"/>
                <w:lang w:val="ru-RU"/>
              </w:rPr>
              <w:t>0</w:t>
            </w:r>
            <w:r w:rsidR="00BE245B" w:rsidRPr="00AA36D0">
              <w:rPr>
                <w:b/>
                <w:color w:val="000000"/>
                <w:sz w:val="24"/>
                <w:lang w:val="ru-RU"/>
              </w:rPr>
              <w:t>000</w:t>
            </w:r>
          </w:p>
        </w:tc>
        <w:tc>
          <w:tcPr>
            <w:tcW w:w="0" w:type="auto"/>
            <w:shd w:val="clear" w:color="auto" w:fill="auto"/>
          </w:tcPr>
          <w:p w14:paraId="11355D56" w14:textId="77777777"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14:paraId="474A5394" w14:textId="77777777"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14:paraId="09753C78" w14:textId="77777777" w:rsidR="00BA7EA4" w:rsidRPr="0043453C" w:rsidRDefault="00BA7EA4" w:rsidP="0041428F">
            <w:pPr>
              <w:rPr>
                <w:color w:val="000000"/>
                <w:sz w:val="24"/>
              </w:rPr>
            </w:pPr>
            <w:r w:rsidRPr="0043453C">
              <w:rPr>
                <w:color w:val="000000"/>
                <w:sz w:val="24"/>
              </w:rPr>
              <w:t>3. Забезпечення спостереження (пульт) фірмою щодо спрацювань пожежної сигналізації.</w:t>
            </w:r>
          </w:p>
          <w:p w14:paraId="719D8A0D" w14:textId="77777777" w:rsidR="00BA7EA4" w:rsidRPr="0043453C" w:rsidRDefault="00BA7EA4" w:rsidP="0041428F">
            <w:pPr>
              <w:rPr>
                <w:color w:val="000000"/>
                <w:sz w:val="24"/>
              </w:rPr>
            </w:pPr>
            <w:r w:rsidRPr="0043453C">
              <w:rPr>
                <w:color w:val="000000"/>
                <w:sz w:val="24"/>
              </w:rPr>
              <w:t xml:space="preserve">4. Проведення навчання з </w:t>
            </w:r>
            <w:proofErr w:type="spellStart"/>
            <w:r w:rsidRPr="0043453C">
              <w:rPr>
                <w:color w:val="000000"/>
                <w:sz w:val="24"/>
              </w:rPr>
              <w:t>пожежно</w:t>
            </w:r>
            <w:proofErr w:type="spellEnd"/>
            <w:r w:rsidRPr="0043453C">
              <w:rPr>
                <w:color w:val="000000"/>
                <w:sz w:val="24"/>
              </w:rPr>
              <w:t xml:space="preserve">-технічного мінімуму, цивільного захисту </w:t>
            </w:r>
            <w:r w:rsidRPr="0043453C">
              <w:rPr>
                <w:color w:val="000000"/>
                <w:sz w:val="24"/>
              </w:rPr>
              <w:lastRenderedPageBreak/>
              <w:t>та осіб, що працюють в умовах підвищеної небезпеки.</w:t>
            </w:r>
          </w:p>
          <w:p w14:paraId="43C61959" w14:textId="77777777" w:rsidR="00BA7EA4" w:rsidRPr="0043453C" w:rsidRDefault="00BA7EA4" w:rsidP="0041428F">
            <w:pPr>
              <w:rPr>
                <w:color w:val="000000"/>
                <w:sz w:val="24"/>
              </w:rPr>
            </w:pPr>
            <w:r w:rsidRPr="0043453C">
              <w:rPr>
                <w:color w:val="000000"/>
                <w:sz w:val="24"/>
              </w:rPr>
              <w:t>5. Проведення навчальних евакуації.</w:t>
            </w:r>
          </w:p>
          <w:p w14:paraId="21C7324B" w14:textId="77777777" w:rsidR="00BA7EA4" w:rsidRPr="0043453C" w:rsidRDefault="00BA7EA4" w:rsidP="0041428F">
            <w:pPr>
              <w:rPr>
                <w:color w:val="000000"/>
                <w:sz w:val="24"/>
              </w:rPr>
            </w:pPr>
            <w:r w:rsidRPr="0043453C">
              <w:rPr>
                <w:color w:val="000000"/>
                <w:sz w:val="24"/>
              </w:rPr>
              <w:t xml:space="preserve">6. Розробка та впровадження НАССР у двох ЗДО. </w:t>
            </w:r>
          </w:p>
          <w:p w14:paraId="71E11B3E" w14:textId="77777777" w:rsidR="00BA7EA4" w:rsidRDefault="00BA7EA4" w:rsidP="0041428F">
            <w:pPr>
              <w:rPr>
                <w:color w:val="000000"/>
                <w:sz w:val="24"/>
              </w:rPr>
            </w:pPr>
            <w:r w:rsidRPr="0043453C">
              <w:rPr>
                <w:color w:val="000000"/>
                <w:sz w:val="24"/>
              </w:rPr>
              <w:t xml:space="preserve">7. Здійснення лабораторних вимірів якості, чистоти та відповідності. </w:t>
            </w:r>
          </w:p>
          <w:p w14:paraId="63DF1BF9" w14:textId="77777777" w:rsidR="00BE245B" w:rsidRPr="0043453C" w:rsidRDefault="00BE245B" w:rsidP="0041428F">
            <w:pPr>
              <w:rPr>
                <w:color w:val="000000"/>
                <w:sz w:val="24"/>
              </w:rPr>
            </w:pPr>
            <w:r>
              <w:rPr>
                <w:color w:val="000000"/>
                <w:sz w:val="24"/>
              </w:rPr>
              <w:t>8. Проведення ремонтів.</w:t>
            </w:r>
          </w:p>
        </w:tc>
      </w:tr>
      <w:tr w:rsidR="009E437E" w:rsidRPr="0043453C" w14:paraId="6DED9C55" w14:textId="77777777" w:rsidTr="00E63D5F">
        <w:trPr>
          <w:trHeight w:val="2655"/>
        </w:trPr>
        <w:tc>
          <w:tcPr>
            <w:tcW w:w="0" w:type="auto"/>
            <w:shd w:val="clear" w:color="auto" w:fill="auto"/>
          </w:tcPr>
          <w:p w14:paraId="36075A81" w14:textId="77777777"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14:paraId="5327DC35" w14:textId="77777777"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14:paraId="3B37BE49" w14:textId="77777777" w:rsidR="001B5B09" w:rsidRPr="0043453C" w:rsidRDefault="001B5B09" w:rsidP="0041428F">
            <w:pPr>
              <w:ind w:left="29"/>
              <w:rPr>
                <w:sz w:val="24"/>
              </w:rPr>
            </w:pPr>
            <w:r w:rsidRPr="0043453C">
              <w:rPr>
                <w:sz w:val="24"/>
              </w:rPr>
              <w:t>1. Закупівля подарунків для вихованців – випускників ЗДО.</w:t>
            </w:r>
          </w:p>
          <w:p w14:paraId="648BD8F9" w14:textId="77777777"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14:paraId="640FBC38" w14:textId="77777777" w:rsidR="001B5B09" w:rsidRPr="0043453C" w:rsidRDefault="001B5B09" w:rsidP="00E516D5">
            <w:pPr>
              <w:rPr>
                <w:color w:val="000000"/>
                <w:sz w:val="24"/>
              </w:rPr>
            </w:pPr>
            <w:r w:rsidRPr="0043453C">
              <w:rPr>
                <w:color w:val="000000"/>
                <w:sz w:val="24"/>
              </w:rPr>
              <w:t>202</w:t>
            </w:r>
            <w:r w:rsidR="00E516D5">
              <w:rPr>
                <w:color w:val="000000"/>
                <w:sz w:val="24"/>
              </w:rPr>
              <w:t>3</w:t>
            </w:r>
          </w:p>
        </w:tc>
        <w:tc>
          <w:tcPr>
            <w:tcW w:w="0" w:type="auto"/>
            <w:shd w:val="clear" w:color="auto" w:fill="auto"/>
          </w:tcPr>
          <w:p w14:paraId="4AB4A289" w14:textId="77777777"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14:paraId="0ECC34B8" w14:textId="77777777" w:rsidR="001B5B09" w:rsidRPr="0043453C" w:rsidRDefault="001B5B09" w:rsidP="0041428F">
            <w:pPr>
              <w:rPr>
                <w:sz w:val="24"/>
              </w:rPr>
            </w:pPr>
            <w:r w:rsidRPr="0043453C">
              <w:rPr>
                <w:color w:val="000000"/>
                <w:sz w:val="24"/>
              </w:rPr>
              <w:t>Бюджет Авангардівської селищної територіальної громади</w:t>
            </w:r>
          </w:p>
          <w:p w14:paraId="4B0F2D3E" w14:textId="77777777" w:rsidR="001B5B09" w:rsidRPr="0043453C" w:rsidRDefault="001B5B09" w:rsidP="0041428F">
            <w:pPr>
              <w:rPr>
                <w:color w:val="000000"/>
                <w:sz w:val="24"/>
              </w:rPr>
            </w:pPr>
          </w:p>
        </w:tc>
        <w:tc>
          <w:tcPr>
            <w:tcW w:w="0" w:type="auto"/>
            <w:shd w:val="clear" w:color="auto" w:fill="auto"/>
          </w:tcPr>
          <w:p w14:paraId="2047786B" w14:textId="77777777"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14:paraId="70E372FD" w14:textId="77777777" w:rsidR="00323486" w:rsidRPr="00981A23" w:rsidRDefault="00323486" w:rsidP="00A05AA0">
            <w:pPr>
              <w:jc w:val="center"/>
              <w:rPr>
                <w:b/>
                <w:color w:val="000000"/>
                <w:sz w:val="24"/>
                <w:lang w:val="ru-RU"/>
              </w:rPr>
            </w:pPr>
          </w:p>
          <w:p w14:paraId="60BF571C" w14:textId="77777777" w:rsidR="00323486" w:rsidRDefault="00323486" w:rsidP="00A05AA0">
            <w:pPr>
              <w:jc w:val="center"/>
              <w:rPr>
                <w:color w:val="000000"/>
                <w:sz w:val="24"/>
                <w:lang w:val="ru-RU"/>
              </w:rPr>
            </w:pPr>
          </w:p>
          <w:p w14:paraId="277DA91C" w14:textId="77777777" w:rsidR="00323486" w:rsidRPr="00323486" w:rsidRDefault="00323486" w:rsidP="00A05AA0">
            <w:pPr>
              <w:jc w:val="center"/>
              <w:rPr>
                <w:color w:val="000000"/>
                <w:sz w:val="24"/>
                <w:lang w:val="ru-RU"/>
              </w:rPr>
            </w:pPr>
          </w:p>
        </w:tc>
        <w:tc>
          <w:tcPr>
            <w:tcW w:w="0" w:type="auto"/>
            <w:shd w:val="clear" w:color="auto" w:fill="auto"/>
          </w:tcPr>
          <w:p w14:paraId="1ACD6C25" w14:textId="77777777" w:rsidR="001B5B09" w:rsidRPr="0043453C" w:rsidRDefault="001B5B09" w:rsidP="0041428F">
            <w:pPr>
              <w:rPr>
                <w:color w:val="000000"/>
                <w:sz w:val="24"/>
              </w:rPr>
            </w:pPr>
            <w:r w:rsidRPr="0043453C">
              <w:rPr>
                <w:color w:val="000000"/>
                <w:sz w:val="24"/>
              </w:rPr>
              <w:t>1. Високий рівень залученості вихованців до святкових заходів у ЗДО.</w:t>
            </w:r>
          </w:p>
          <w:p w14:paraId="55BA7A2B" w14:textId="77777777"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9E437E" w:rsidRPr="00BE245B" w14:paraId="3DA1ABBC" w14:textId="77777777" w:rsidTr="00E63D5F">
        <w:trPr>
          <w:trHeight w:val="286"/>
        </w:trPr>
        <w:tc>
          <w:tcPr>
            <w:tcW w:w="0" w:type="auto"/>
            <w:gridSpan w:val="7"/>
            <w:shd w:val="clear" w:color="auto" w:fill="auto"/>
          </w:tcPr>
          <w:p w14:paraId="4F936B7A" w14:textId="77777777"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0611010, </w:t>
            </w:r>
            <w:r w:rsidRPr="00BE245B">
              <w:rPr>
                <w:b/>
                <w:color w:val="000000"/>
                <w:sz w:val="24"/>
                <w:lang w:val="ru-RU"/>
              </w:rPr>
              <w:t>грн.</w:t>
            </w:r>
          </w:p>
        </w:tc>
        <w:tc>
          <w:tcPr>
            <w:tcW w:w="0" w:type="auto"/>
            <w:shd w:val="clear" w:color="auto" w:fill="auto"/>
          </w:tcPr>
          <w:p w14:paraId="658F183C" w14:textId="77777777" w:rsidR="00E63D5F" w:rsidRPr="00BE245B" w:rsidRDefault="001A7406" w:rsidP="00BE245B">
            <w:pPr>
              <w:jc w:val="right"/>
              <w:rPr>
                <w:b/>
                <w:color w:val="000000"/>
                <w:sz w:val="24"/>
                <w:lang w:val="ru-RU"/>
              </w:rPr>
            </w:pPr>
            <w:r>
              <w:rPr>
                <w:b/>
                <w:color w:val="000000"/>
                <w:sz w:val="24"/>
                <w:lang w:val="ru-RU"/>
              </w:rPr>
              <w:t>13143165</w:t>
            </w:r>
          </w:p>
        </w:tc>
      </w:tr>
      <w:tr w:rsidR="009E437E" w:rsidRPr="00BE245B" w14:paraId="22FFA4D3" w14:textId="77777777" w:rsidTr="00E63D5F">
        <w:trPr>
          <w:trHeight w:val="315"/>
        </w:trPr>
        <w:tc>
          <w:tcPr>
            <w:tcW w:w="0" w:type="auto"/>
            <w:gridSpan w:val="2"/>
            <w:vMerge w:val="restart"/>
            <w:shd w:val="clear" w:color="auto" w:fill="auto"/>
          </w:tcPr>
          <w:p w14:paraId="7E462163" w14:textId="77777777" w:rsidR="00E63D5F" w:rsidRPr="00BE245B" w:rsidRDefault="00E63D5F" w:rsidP="0041428F">
            <w:pPr>
              <w:rPr>
                <w:sz w:val="24"/>
              </w:rPr>
            </w:pPr>
          </w:p>
          <w:p w14:paraId="637BC7DA" w14:textId="77777777" w:rsidR="00E63D5F" w:rsidRPr="00BE245B" w:rsidRDefault="00E63D5F" w:rsidP="0041428F">
            <w:pPr>
              <w:rPr>
                <w:sz w:val="24"/>
              </w:rPr>
            </w:pPr>
            <w:r w:rsidRPr="00BE245B">
              <w:rPr>
                <w:sz w:val="24"/>
              </w:rPr>
              <w:t>в тому числі :</w:t>
            </w:r>
          </w:p>
        </w:tc>
        <w:tc>
          <w:tcPr>
            <w:tcW w:w="0" w:type="auto"/>
            <w:gridSpan w:val="5"/>
            <w:shd w:val="clear" w:color="auto" w:fill="auto"/>
          </w:tcPr>
          <w:p w14:paraId="1EAEDDD3" w14:textId="77777777"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0" w:type="auto"/>
            <w:shd w:val="clear" w:color="auto" w:fill="auto"/>
          </w:tcPr>
          <w:p w14:paraId="3580A325" w14:textId="77777777" w:rsidR="00E63D5F" w:rsidRPr="00BE245B" w:rsidRDefault="001A7406" w:rsidP="00BE245B">
            <w:pPr>
              <w:jc w:val="right"/>
              <w:rPr>
                <w:color w:val="000000"/>
                <w:sz w:val="24"/>
                <w:lang w:val="ru-RU"/>
              </w:rPr>
            </w:pPr>
            <w:r>
              <w:rPr>
                <w:color w:val="000000"/>
                <w:sz w:val="24"/>
                <w:lang w:val="ru-RU"/>
              </w:rPr>
              <w:t>7383165</w:t>
            </w:r>
          </w:p>
        </w:tc>
      </w:tr>
      <w:tr w:rsidR="009E437E" w:rsidRPr="00BE245B" w14:paraId="6B83C58B" w14:textId="77777777" w:rsidTr="00E63D5F">
        <w:trPr>
          <w:trHeight w:val="270"/>
        </w:trPr>
        <w:tc>
          <w:tcPr>
            <w:tcW w:w="0" w:type="auto"/>
            <w:gridSpan w:val="2"/>
            <w:vMerge/>
            <w:shd w:val="clear" w:color="auto" w:fill="auto"/>
          </w:tcPr>
          <w:p w14:paraId="4462F916" w14:textId="77777777" w:rsidR="00E63D5F" w:rsidRPr="00BE245B" w:rsidRDefault="00E63D5F" w:rsidP="0041428F">
            <w:pPr>
              <w:rPr>
                <w:sz w:val="24"/>
              </w:rPr>
            </w:pPr>
          </w:p>
        </w:tc>
        <w:tc>
          <w:tcPr>
            <w:tcW w:w="0" w:type="auto"/>
            <w:gridSpan w:val="5"/>
            <w:shd w:val="clear" w:color="auto" w:fill="auto"/>
          </w:tcPr>
          <w:p w14:paraId="23FA90F1" w14:textId="77777777"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0" w:type="auto"/>
            <w:shd w:val="clear" w:color="auto" w:fill="auto"/>
          </w:tcPr>
          <w:p w14:paraId="5E97401F" w14:textId="77777777" w:rsidR="00E63D5F" w:rsidRPr="00BE245B" w:rsidRDefault="001B2E0D" w:rsidP="00BE245B">
            <w:pPr>
              <w:jc w:val="right"/>
              <w:rPr>
                <w:color w:val="000000"/>
                <w:sz w:val="24"/>
              </w:rPr>
            </w:pPr>
            <w:r w:rsidRPr="00BE245B">
              <w:rPr>
                <w:color w:val="000000"/>
                <w:sz w:val="24"/>
              </w:rPr>
              <w:t>0,00</w:t>
            </w:r>
          </w:p>
        </w:tc>
      </w:tr>
      <w:tr w:rsidR="009E437E" w:rsidRPr="0043453C" w14:paraId="030F22A9" w14:textId="77777777" w:rsidTr="00E63D5F">
        <w:trPr>
          <w:trHeight w:val="265"/>
        </w:trPr>
        <w:tc>
          <w:tcPr>
            <w:tcW w:w="0" w:type="auto"/>
            <w:gridSpan w:val="2"/>
            <w:vMerge/>
            <w:shd w:val="clear" w:color="auto" w:fill="auto"/>
          </w:tcPr>
          <w:p w14:paraId="393E4EFF" w14:textId="77777777" w:rsidR="00E63D5F" w:rsidRPr="00BE245B" w:rsidRDefault="00E63D5F" w:rsidP="0041428F">
            <w:pPr>
              <w:rPr>
                <w:sz w:val="24"/>
              </w:rPr>
            </w:pPr>
          </w:p>
        </w:tc>
        <w:tc>
          <w:tcPr>
            <w:tcW w:w="0" w:type="auto"/>
            <w:gridSpan w:val="5"/>
            <w:shd w:val="clear" w:color="auto" w:fill="auto"/>
          </w:tcPr>
          <w:p w14:paraId="26695CE3" w14:textId="77777777"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0" w:type="auto"/>
            <w:shd w:val="clear" w:color="auto" w:fill="auto"/>
          </w:tcPr>
          <w:p w14:paraId="331D388C" w14:textId="77777777" w:rsidR="00E63D5F" w:rsidRPr="001B2E0D" w:rsidRDefault="00983B76" w:rsidP="00BE245B">
            <w:pPr>
              <w:jc w:val="right"/>
              <w:rPr>
                <w:color w:val="000000"/>
                <w:sz w:val="24"/>
                <w:lang w:val="ru-RU"/>
              </w:rPr>
            </w:pPr>
            <w:r>
              <w:rPr>
                <w:color w:val="000000"/>
                <w:sz w:val="24"/>
                <w:lang w:val="ru-RU"/>
              </w:rPr>
              <w:t>576</w:t>
            </w:r>
            <w:r w:rsidR="00347007">
              <w:rPr>
                <w:color w:val="000000"/>
                <w:sz w:val="24"/>
                <w:lang w:val="ru-RU"/>
              </w:rPr>
              <w:t>0</w:t>
            </w:r>
            <w:r w:rsidR="001B2E0D" w:rsidRPr="00BE245B">
              <w:rPr>
                <w:color w:val="000000"/>
                <w:sz w:val="24"/>
                <w:lang w:val="ru-RU"/>
              </w:rPr>
              <w:t>000</w:t>
            </w:r>
          </w:p>
        </w:tc>
      </w:tr>
    </w:tbl>
    <w:p w14:paraId="76B17207" w14:textId="77777777" w:rsidR="00DC5C35" w:rsidRDefault="00DC5C35" w:rsidP="0041428F">
      <w:pPr>
        <w:rPr>
          <w:b/>
          <w:color w:val="000000"/>
          <w:sz w:val="24"/>
        </w:rPr>
      </w:pPr>
    </w:p>
    <w:p w14:paraId="10705F13" w14:textId="77777777" w:rsidR="00E63D5F" w:rsidRDefault="00E63D5F" w:rsidP="0041428F">
      <w:pPr>
        <w:rPr>
          <w:b/>
          <w:color w:val="000000"/>
          <w:sz w:val="24"/>
        </w:rPr>
      </w:pPr>
    </w:p>
    <w:p w14:paraId="41FC0EEE" w14:textId="77777777" w:rsidR="00E63D5F" w:rsidRDefault="00E63D5F" w:rsidP="0041428F">
      <w:pPr>
        <w:rPr>
          <w:b/>
          <w:color w:val="000000"/>
          <w:sz w:val="24"/>
        </w:rPr>
      </w:pPr>
    </w:p>
    <w:p w14:paraId="7DD58EAF" w14:textId="77777777" w:rsidR="00A65F02" w:rsidRDefault="00A65F02" w:rsidP="0041428F">
      <w:pPr>
        <w:rPr>
          <w:b/>
          <w:color w:val="000000"/>
          <w:sz w:val="24"/>
        </w:rPr>
      </w:pPr>
    </w:p>
    <w:p w14:paraId="04CFC1B2" w14:textId="77777777" w:rsidR="00A65F02" w:rsidRDefault="00A65F02" w:rsidP="0041428F">
      <w:pPr>
        <w:rPr>
          <w:b/>
          <w:color w:val="000000"/>
          <w:sz w:val="24"/>
        </w:rPr>
      </w:pPr>
    </w:p>
    <w:p w14:paraId="31466F5B" w14:textId="77777777" w:rsidR="00A65F02" w:rsidRDefault="00A65F02" w:rsidP="0041428F">
      <w:pPr>
        <w:rPr>
          <w:b/>
          <w:color w:val="000000"/>
          <w:sz w:val="24"/>
        </w:rPr>
      </w:pPr>
    </w:p>
    <w:p w14:paraId="762AB78B" w14:textId="77777777" w:rsidR="007225C8" w:rsidRDefault="007225C8" w:rsidP="0041428F">
      <w:pPr>
        <w:rPr>
          <w:b/>
          <w:color w:val="000000"/>
          <w:sz w:val="24"/>
        </w:rPr>
      </w:pPr>
    </w:p>
    <w:p w14:paraId="5FD04641" w14:textId="77777777" w:rsidR="007225C8" w:rsidRDefault="007225C8" w:rsidP="0041428F">
      <w:pPr>
        <w:rPr>
          <w:b/>
          <w:color w:val="000000"/>
          <w:sz w:val="24"/>
        </w:rPr>
      </w:pPr>
    </w:p>
    <w:p w14:paraId="54242811" w14:textId="77777777" w:rsidR="007225C8" w:rsidRDefault="007225C8" w:rsidP="0041428F">
      <w:pPr>
        <w:rPr>
          <w:b/>
          <w:color w:val="000000"/>
          <w:sz w:val="24"/>
        </w:rPr>
      </w:pPr>
    </w:p>
    <w:p w14:paraId="0A220911" w14:textId="77777777" w:rsidR="007225C8" w:rsidRDefault="007225C8" w:rsidP="0041428F">
      <w:pPr>
        <w:rPr>
          <w:b/>
          <w:color w:val="000000"/>
          <w:sz w:val="24"/>
        </w:rPr>
      </w:pPr>
    </w:p>
    <w:p w14:paraId="56C29270" w14:textId="77777777" w:rsidR="007225C8" w:rsidRDefault="007225C8" w:rsidP="0041428F">
      <w:pPr>
        <w:rPr>
          <w:b/>
          <w:color w:val="000000"/>
          <w:sz w:val="24"/>
        </w:rPr>
      </w:pPr>
    </w:p>
    <w:p w14:paraId="0178B48C" w14:textId="77777777" w:rsidR="007225C8" w:rsidRDefault="007225C8" w:rsidP="0041428F">
      <w:pPr>
        <w:rPr>
          <w:b/>
          <w:color w:val="000000"/>
          <w:sz w:val="24"/>
        </w:rPr>
      </w:pPr>
    </w:p>
    <w:p w14:paraId="0EB31AE1" w14:textId="77777777" w:rsidR="007225C8" w:rsidRDefault="007225C8" w:rsidP="0041428F">
      <w:pPr>
        <w:rPr>
          <w:b/>
          <w:color w:val="000000"/>
          <w:sz w:val="24"/>
        </w:rPr>
      </w:pPr>
    </w:p>
    <w:p w14:paraId="081AF02D" w14:textId="77777777" w:rsidR="007225C8" w:rsidRDefault="007225C8" w:rsidP="0041428F">
      <w:pPr>
        <w:rPr>
          <w:b/>
          <w:color w:val="000000"/>
          <w:sz w:val="24"/>
        </w:rPr>
      </w:pPr>
    </w:p>
    <w:p w14:paraId="0C7CA370" w14:textId="77777777" w:rsidR="007225C8" w:rsidRDefault="007225C8" w:rsidP="0041428F">
      <w:pPr>
        <w:rPr>
          <w:b/>
          <w:color w:val="000000"/>
          <w:sz w:val="24"/>
        </w:rPr>
      </w:pPr>
    </w:p>
    <w:p w14:paraId="2496BA8C" w14:textId="77777777" w:rsidR="007225C8" w:rsidRDefault="007225C8" w:rsidP="0041428F">
      <w:pPr>
        <w:rPr>
          <w:b/>
          <w:color w:val="000000"/>
          <w:sz w:val="24"/>
        </w:rPr>
      </w:pPr>
    </w:p>
    <w:p w14:paraId="457F4731" w14:textId="77777777" w:rsidR="007225C8" w:rsidRDefault="007225C8" w:rsidP="0041428F">
      <w:pPr>
        <w:rPr>
          <w:b/>
          <w:color w:val="000000"/>
          <w:sz w:val="24"/>
        </w:rPr>
      </w:pPr>
    </w:p>
    <w:p w14:paraId="3EDAF915" w14:textId="77777777" w:rsidR="00A65F02" w:rsidRDefault="00A65F02" w:rsidP="0041428F">
      <w:pPr>
        <w:rPr>
          <w:b/>
          <w:color w:val="000000"/>
          <w:sz w:val="24"/>
        </w:rPr>
      </w:pPr>
    </w:p>
    <w:p w14:paraId="7192675A" w14:textId="77777777"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14:paraId="7D34344C" w14:textId="77777777" w:rsidTr="00741178">
        <w:trPr>
          <w:trHeight w:val="535"/>
        </w:trPr>
        <w:tc>
          <w:tcPr>
            <w:tcW w:w="14855" w:type="dxa"/>
            <w:gridSpan w:val="9"/>
            <w:shd w:val="clear" w:color="auto" w:fill="auto"/>
          </w:tcPr>
          <w:p w14:paraId="1893E7E6" w14:textId="77777777"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p>
        </w:tc>
      </w:tr>
      <w:tr w:rsidR="00BE245B" w:rsidRPr="0043453C" w14:paraId="78ADAC6B" w14:textId="77777777" w:rsidTr="00A05AA0">
        <w:trPr>
          <w:trHeight w:val="535"/>
        </w:trPr>
        <w:tc>
          <w:tcPr>
            <w:tcW w:w="537" w:type="dxa"/>
            <w:shd w:val="clear" w:color="auto" w:fill="auto"/>
          </w:tcPr>
          <w:p w14:paraId="56C74E54" w14:textId="77777777" w:rsidR="00BE245B" w:rsidRPr="0043453C" w:rsidRDefault="00BE245B" w:rsidP="00BE245B">
            <w:pPr>
              <w:snapToGrid w:val="0"/>
              <w:rPr>
                <w:sz w:val="24"/>
              </w:rPr>
            </w:pPr>
            <w:r w:rsidRPr="0043453C">
              <w:rPr>
                <w:color w:val="000000"/>
                <w:sz w:val="24"/>
              </w:rPr>
              <w:t>1.</w:t>
            </w:r>
          </w:p>
        </w:tc>
        <w:tc>
          <w:tcPr>
            <w:tcW w:w="2409" w:type="dxa"/>
            <w:shd w:val="clear" w:color="auto" w:fill="auto"/>
          </w:tcPr>
          <w:p w14:paraId="3714DD22" w14:textId="77777777"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14:paraId="36743B6B" w14:textId="77777777"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14:paraId="24183816" w14:textId="77777777" w:rsidR="00BE245B" w:rsidRPr="0043453C" w:rsidRDefault="00BE245B" w:rsidP="00BE245B">
            <w:pPr>
              <w:rPr>
                <w:color w:val="000000"/>
                <w:sz w:val="24"/>
              </w:rPr>
            </w:pPr>
            <w:r w:rsidRPr="0043453C">
              <w:rPr>
                <w:color w:val="000000"/>
                <w:sz w:val="24"/>
              </w:rPr>
              <w:t>2. Закупівля необхідної матеріально-технічної бази для забезпечення функціонування додаткових класів</w:t>
            </w:r>
          </w:p>
          <w:p w14:paraId="502C7105" w14:textId="77777777" w:rsidR="00BE245B" w:rsidRDefault="00BE245B" w:rsidP="00BE245B">
            <w:pPr>
              <w:rPr>
                <w:color w:val="000000"/>
                <w:sz w:val="24"/>
              </w:rPr>
            </w:pPr>
            <w:r w:rsidRPr="0043453C">
              <w:rPr>
                <w:color w:val="000000"/>
                <w:sz w:val="24"/>
              </w:rPr>
              <w:t>3. Обладнання приміщень класів ЗЗСО для потреб осіб з ООП</w:t>
            </w:r>
          </w:p>
          <w:p w14:paraId="53F89C2A" w14:textId="77777777" w:rsidR="00A05AA0" w:rsidRPr="0043453C" w:rsidRDefault="00A05AA0" w:rsidP="00BE245B">
            <w:pPr>
              <w:rPr>
                <w:color w:val="000000"/>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CD034C">
              <w:rPr>
                <w:sz w:val="24"/>
              </w:rPr>
              <w:t xml:space="preserve"> та інші витрати</w:t>
            </w:r>
          </w:p>
        </w:tc>
        <w:tc>
          <w:tcPr>
            <w:tcW w:w="708" w:type="dxa"/>
            <w:shd w:val="clear" w:color="auto" w:fill="auto"/>
          </w:tcPr>
          <w:p w14:paraId="038BDED0"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27EF8617"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2AF7E07F"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026C2E33" w14:textId="77777777"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14:paraId="0B3507A3" w14:textId="77777777" w:rsidR="00BE245B" w:rsidRPr="0043453C" w:rsidRDefault="00BE245B" w:rsidP="00BE245B">
            <w:pPr>
              <w:rPr>
                <w:sz w:val="24"/>
              </w:rPr>
            </w:pPr>
            <w:r w:rsidRPr="0043453C">
              <w:rPr>
                <w:color w:val="000000"/>
                <w:sz w:val="24"/>
              </w:rPr>
              <w:t xml:space="preserve"> інші джерела</w:t>
            </w:r>
          </w:p>
          <w:p w14:paraId="0C72B909" w14:textId="77777777" w:rsidR="00BE245B" w:rsidRPr="0043453C" w:rsidRDefault="00BE245B" w:rsidP="00BE245B">
            <w:pPr>
              <w:rPr>
                <w:color w:val="000000"/>
                <w:sz w:val="24"/>
              </w:rPr>
            </w:pPr>
          </w:p>
        </w:tc>
        <w:tc>
          <w:tcPr>
            <w:tcW w:w="1394" w:type="dxa"/>
            <w:shd w:val="clear" w:color="auto" w:fill="FFFFFF"/>
          </w:tcPr>
          <w:p w14:paraId="283136F3" w14:textId="77777777" w:rsidR="00BE245B" w:rsidRDefault="00BE245B" w:rsidP="00A05AA0">
            <w:pPr>
              <w:jc w:val="center"/>
              <w:rPr>
                <w:color w:val="000000"/>
                <w:sz w:val="24"/>
              </w:rPr>
            </w:pPr>
          </w:p>
          <w:p w14:paraId="0315C4B4" w14:textId="77777777" w:rsidR="00A05AA0" w:rsidRDefault="00A05AA0" w:rsidP="00A05AA0">
            <w:pPr>
              <w:jc w:val="center"/>
              <w:rPr>
                <w:color w:val="000000"/>
                <w:sz w:val="24"/>
              </w:rPr>
            </w:pPr>
          </w:p>
          <w:p w14:paraId="7527D15A" w14:textId="77777777" w:rsidR="00A05AA0" w:rsidRDefault="00A05AA0" w:rsidP="00A05AA0">
            <w:pPr>
              <w:jc w:val="center"/>
              <w:rPr>
                <w:color w:val="000000"/>
                <w:sz w:val="24"/>
              </w:rPr>
            </w:pPr>
          </w:p>
          <w:p w14:paraId="13977119" w14:textId="77777777" w:rsidR="00A05AA0" w:rsidRDefault="00A05AA0" w:rsidP="00A05AA0">
            <w:pPr>
              <w:jc w:val="center"/>
              <w:rPr>
                <w:color w:val="000000"/>
                <w:sz w:val="24"/>
              </w:rPr>
            </w:pPr>
          </w:p>
          <w:p w14:paraId="33DA78D1" w14:textId="77777777" w:rsidR="00A05AA0" w:rsidRDefault="00A05AA0" w:rsidP="00A05AA0">
            <w:pPr>
              <w:jc w:val="center"/>
              <w:rPr>
                <w:color w:val="000000"/>
                <w:sz w:val="24"/>
              </w:rPr>
            </w:pPr>
          </w:p>
          <w:p w14:paraId="5F59AE42" w14:textId="77777777" w:rsidR="00A05AA0" w:rsidRPr="00347007" w:rsidRDefault="00347007" w:rsidP="00A05AA0">
            <w:pPr>
              <w:jc w:val="center"/>
              <w:rPr>
                <w:b/>
                <w:color w:val="000000"/>
                <w:sz w:val="24"/>
              </w:rPr>
            </w:pPr>
            <w:r w:rsidRPr="00347007">
              <w:rPr>
                <w:b/>
                <w:color w:val="000000"/>
                <w:sz w:val="24"/>
              </w:rPr>
              <w:t>150000</w:t>
            </w:r>
          </w:p>
          <w:p w14:paraId="0E7F0CFF" w14:textId="77777777" w:rsidR="00A05AA0" w:rsidRDefault="00A05AA0" w:rsidP="00A05AA0">
            <w:pPr>
              <w:jc w:val="center"/>
              <w:rPr>
                <w:color w:val="000000"/>
                <w:sz w:val="24"/>
              </w:rPr>
            </w:pPr>
          </w:p>
          <w:p w14:paraId="3B223F25" w14:textId="77777777" w:rsidR="00A05AA0" w:rsidRDefault="00A05AA0" w:rsidP="00A05AA0">
            <w:pPr>
              <w:jc w:val="center"/>
              <w:rPr>
                <w:color w:val="000000"/>
                <w:sz w:val="24"/>
              </w:rPr>
            </w:pPr>
          </w:p>
          <w:p w14:paraId="2BDD443C" w14:textId="77777777" w:rsidR="00A05AA0" w:rsidRDefault="00A05AA0" w:rsidP="00A05AA0">
            <w:pPr>
              <w:jc w:val="center"/>
              <w:rPr>
                <w:color w:val="000000"/>
                <w:sz w:val="24"/>
              </w:rPr>
            </w:pPr>
          </w:p>
          <w:p w14:paraId="628F8ACF" w14:textId="77777777" w:rsidR="00A05AA0" w:rsidRDefault="00A05AA0" w:rsidP="00A05AA0">
            <w:pPr>
              <w:jc w:val="center"/>
              <w:rPr>
                <w:color w:val="000000"/>
                <w:sz w:val="24"/>
              </w:rPr>
            </w:pPr>
          </w:p>
          <w:p w14:paraId="37CD1F4F" w14:textId="77777777" w:rsidR="00A05AA0" w:rsidRDefault="00A05AA0" w:rsidP="00A05AA0">
            <w:pPr>
              <w:jc w:val="center"/>
              <w:rPr>
                <w:color w:val="000000"/>
                <w:sz w:val="24"/>
              </w:rPr>
            </w:pPr>
          </w:p>
          <w:p w14:paraId="5336FA0E" w14:textId="77777777" w:rsidR="00A05AA0" w:rsidRDefault="00A05AA0" w:rsidP="00A05AA0">
            <w:pPr>
              <w:jc w:val="center"/>
              <w:rPr>
                <w:color w:val="000000"/>
                <w:sz w:val="24"/>
              </w:rPr>
            </w:pPr>
          </w:p>
          <w:p w14:paraId="7F23DB8D" w14:textId="77777777" w:rsidR="00A05AA0" w:rsidRDefault="00A05AA0" w:rsidP="00A05AA0">
            <w:pPr>
              <w:jc w:val="center"/>
              <w:rPr>
                <w:color w:val="000000"/>
                <w:sz w:val="24"/>
              </w:rPr>
            </w:pPr>
          </w:p>
          <w:p w14:paraId="1DAAA2B7" w14:textId="77777777" w:rsidR="00A05AA0" w:rsidRDefault="00A05AA0" w:rsidP="00A05AA0">
            <w:pPr>
              <w:jc w:val="center"/>
              <w:rPr>
                <w:color w:val="000000"/>
                <w:sz w:val="24"/>
              </w:rPr>
            </w:pPr>
          </w:p>
          <w:p w14:paraId="36310EF0" w14:textId="77777777" w:rsidR="00A05AA0" w:rsidRPr="00A87E84" w:rsidRDefault="00A87E84" w:rsidP="00A05AA0">
            <w:pPr>
              <w:jc w:val="center"/>
              <w:rPr>
                <w:b/>
                <w:color w:val="000000"/>
                <w:sz w:val="24"/>
              </w:rPr>
            </w:pPr>
            <w:r w:rsidRPr="00A87E84">
              <w:rPr>
                <w:b/>
                <w:color w:val="000000"/>
                <w:sz w:val="24"/>
              </w:rPr>
              <w:t>4000</w:t>
            </w:r>
            <w:r w:rsidR="00CD034C" w:rsidRPr="00A87E84">
              <w:rPr>
                <w:b/>
                <w:color w:val="000000"/>
                <w:sz w:val="24"/>
              </w:rPr>
              <w:t>0</w:t>
            </w:r>
            <w:r w:rsidR="00A05AA0" w:rsidRPr="00A87E84">
              <w:rPr>
                <w:b/>
                <w:color w:val="000000"/>
                <w:sz w:val="24"/>
              </w:rPr>
              <w:t>0</w:t>
            </w:r>
          </w:p>
          <w:p w14:paraId="1316D978" w14:textId="77777777" w:rsidR="00A05AA0" w:rsidRDefault="00A05AA0" w:rsidP="00A05AA0">
            <w:pPr>
              <w:jc w:val="center"/>
              <w:rPr>
                <w:color w:val="000000"/>
                <w:sz w:val="24"/>
              </w:rPr>
            </w:pPr>
          </w:p>
          <w:p w14:paraId="6EA1809F" w14:textId="77777777" w:rsidR="00A05AA0" w:rsidRPr="0043453C" w:rsidRDefault="00A05AA0" w:rsidP="00A05AA0">
            <w:pPr>
              <w:jc w:val="center"/>
              <w:rPr>
                <w:color w:val="000000"/>
                <w:sz w:val="24"/>
              </w:rPr>
            </w:pPr>
          </w:p>
        </w:tc>
        <w:tc>
          <w:tcPr>
            <w:tcW w:w="2693" w:type="dxa"/>
            <w:gridSpan w:val="2"/>
            <w:shd w:val="clear" w:color="auto" w:fill="auto"/>
          </w:tcPr>
          <w:p w14:paraId="44D03E29" w14:textId="77777777"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14:paraId="03ED820A" w14:textId="77777777" w:rsidR="00BE245B" w:rsidRPr="0043453C" w:rsidRDefault="00BE245B" w:rsidP="00BE245B">
            <w:pPr>
              <w:rPr>
                <w:color w:val="000000"/>
                <w:sz w:val="24"/>
              </w:rPr>
            </w:pPr>
            <w:r w:rsidRPr="00A65F02">
              <w:rPr>
                <w:color w:val="000000"/>
                <w:sz w:val="24"/>
              </w:rPr>
              <w:t>2. Збільшення корисної площі у ЗЗСО «</w:t>
            </w:r>
            <w:proofErr w:type="spellStart"/>
            <w:r w:rsidRPr="00A65F02">
              <w:rPr>
                <w:color w:val="000000"/>
                <w:sz w:val="24"/>
              </w:rPr>
              <w:t>Новодолинський</w:t>
            </w:r>
            <w:proofErr w:type="spellEnd"/>
            <w:r w:rsidRPr="00A65F02">
              <w:rPr>
                <w:color w:val="000000"/>
                <w:sz w:val="24"/>
              </w:rPr>
              <w:t xml:space="preserve"> ліцей» для освітніх</w:t>
            </w:r>
            <w:r>
              <w:rPr>
                <w:color w:val="000000"/>
                <w:sz w:val="24"/>
              </w:rPr>
              <w:t xml:space="preserve"> потреб.</w:t>
            </w:r>
            <w:r w:rsidRPr="0043453C">
              <w:rPr>
                <w:color w:val="000000"/>
                <w:sz w:val="24"/>
              </w:rPr>
              <w:t xml:space="preserve"> </w:t>
            </w:r>
          </w:p>
          <w:p w14:paraId="49A276A0" w14:textId="77777777" w:rsidR="00BE245B" w:rsidRPr="0043453C" w:rsidRDefault="00BE245B" w:rsidP="00BE245B">
            <w:pPr>
              <w:rPr>
                <w:color w:val="000000"/>
                <w:sz w:val="24"/>
              </w:rPr>
            </w:pPr>
            <w:r w:rsidRPr="0043453C">
              <w:rPr>
                <w:color w:val="000000"/>
                <w:sz w:val="24"/>
              </w:rPr>
              <w:t>3. Збільшення кількості класів обладнаних для дітей з ООП</w:t>
            </w:r>
          </w:p>
        </w:tc>
      </w:tr>
      <w:tr w:rsidR="00BE245B" w:rsidRPr="0043453C" w14:paraId="65AC1B7F" w14:textId="77777777" w:rsidTr="00A05AA0">
        <w:trPr>
          <w:trHeight w:val="535"/>
        </w:trPr>
        <w:tc>
          <w:tcPr>
            <w:tcW w:w="537" w:type="dxa"/>
            <w:shd w:val="clear" w:color="auto" w:fill="auto"/>
          </w:tcPr>
          <w:p w14:paraId="39BC6BF9" w14:textId="77777777"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14:paraId="0C8706E7" w14:textId="77777777"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14:paraId="33207E6C" w14:textId="77777777" w:rsidR="00BE245B" w:rsidRPr="0043453C" w:rsidRDefault="00BE245B" w:rsidP="00BE245B">
            <w:pPr>
              <w:rPr>
                <w:color w:val="000000"/>
                <w:sz w:val="24"/>
              </w:rPr>
            </w:pPr>
            <w:r w:rsidRPr="0043453C">
              <w:rPr>
                <w:color w:val="000000"/>
                <w:sz w:val="24"/>
              </w:rPr>
              <w:t>1. Закупівля необхідного обсягу товарів, витратних матеріалів та інвентарю для забезпечення безперервного освітнього процесу у ЗЗСО.</w:t>
            </w:r>
          </w:p>
          <w:p w14:paraId="009EB90C" w14:textId="77777777" w:rsidR="00BE245B" w:rsidRPr="0043453C" w:rsidRDefault="00BE245B" w:rsidP="00BE245B">
            <w:pPr>
              <w:rPr>
                <w:color w:val="000000"/>
                <w:sz w:val="24"/>
              </w:rPr>
            </w:pPr>
          </w:p>
        </w:tc>
        <w:tc>
          <w:tcPr>
            <w:tcW w:w="708" w:type="dxa"/>
            <w:shd w:val="clear" w:color="auto" w:fill="auto"/>
          </w:tcPr>
          <w:p w14:paraId="642DC398"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4AB58DF0"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32130ED3"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202C77F1"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14:paraId="6502105F" w14:textId="77777777" w:rsidR="00BE245B" w:rsidRPr="0043453C" w:rsidRDefault="00BE245B" w:rsidP="00BE245B">
            <w:pPr>
              <w:rPr>
                <w:color w:val="000000"/>
                <w:sz w:val="24"/>
              </w:rPr>
            </w:pPr>
          </w:p>
        </w:tc>
        <w:tc>
          <w:tcPr>
            <w:tcW w:w="1394" w:type="dxa"/>
            <w:shd w:val="clear" w:color="auto" w:fill="FFFFFF"/>
          </w:tcPr>
          <w:p w14:paraId="1B3AF2B7" w14:textId="77777777" w:rsidR="00BE245B" w:rsidRPr="00347007" w:rsidRDefault="00FB54C4" w:rsidP="00A05AA0">
            <w:pPr>
              <w:jc w:val="center"/>
              <w:rPr>
                <w:b/>
                <w:color w:val="000000"/>
                <w:sz w:val="24"/>
                <w:lang w:val="ru-RU"/>
              </w:rPr>
            </w:pPr>
            <w:r>
              <w:rPr>
                <w:b/>
                <w:color w:val="000000"/>
                <w:sz w:val="24"/>
                <w:lang w:val="ru-RU"/>
              </w:rPr>
              <w:t>206</w:t>
            </w:r>
            <w:r w:rsidR="00BE245B" w:rsidRPr="00347007">
              <w:rPr>
                <w:b/>
                <w:color w:val="000000"/>
                <w:sz w:val="24"/>
                <w:lang w:val="ru-RU"/>
              </w:rPr>
              <w:t>000</w:t>
            </w:r>
          </w:p>
        </w:tc>
        <w:tc>
          <w:tcPr>
            <w:tcW w:w="2693" w:type="dxa"/>
            <w:gridSpan w:val="2"/>
            <w:shd w:val="clear" w:color="auto" w:fill="auto"/>
          </w:tcPr>
          <w:p w14:paraId="3F7E2707" w14:textId="77777777" w:rsidR="00BE245B" w:rsidRPr="0043453C" w:rsidRDefault="00BE245B" w:rsidP="00BE245B">
            <w:pPr>
              <w:ind w:left="91"/>
              <w:rPr>
                <w:color w:val="000000"/>
                <w:sz w:val="24"/>
              </w:rPr>
            </w:pPr>
            <w:r w:rsidRPr="0043453C">
              <w:rPr>
                <w:sz w:val="24"/>
                <w:szCs w:val="24"/>
              </w:rPr>
              <w:t xml:space="preserve">1. Забезпечення адміністративного персоналу, педагогічних кадрів необхідними витратними матеріалами: папір, фарба тощо  </w:t>
            </w:r>
          </w:p>
        </w:tc>
      </w:tr>
      <w:tr w:rsidR="00BE245B" w:rsidRPr="0043453C" w14:paraId="1968EBE9" w14:textId="77777777" w:rsidTr="00A05AA0">
        <w:trPr>
          <w:trHeight w:val="535"/>
        </w:trPr>
        <w:tc>
          <w:tcPr>
            <w:tcW w:w="537" w:type="dxa"/>
            <w:shd w:val="clear" w:color="auto" w:fill="auto"/>
          </w:tcPr>
          <w:p w14:paraId="16A7BCD1" w14:textId="77777777" w:rsidR="00BE245B" w:rsidRPr="0043453C" w:rsidRDefault="00BE245B" w:rsidP="00BE245B">
            <w:pPr>
              <w:snapToGrid w:val="0"/>
              <w:rPr>
                <w:color w:val="000000"/>
                <w:sz w:val="24"/>
              </w:rPr>
            </w:pPr>
            <w:r w:rsidRPr="0043453C">
              <w:rPr>
                <w:color w:val="000000"/>
                <w:sz w:val="24"/>
              </w:rPr>
              <w:t>3.</w:t>
            </w:r>
          </w:p>
        </w:tc>
        <w:tc>
          <w:tcPr>
            <w:tcW w:w="2409" w:type="dxa"/>
            <w:shd w:val="clear" w:color="auto" w:fill="auto"/>
          </w:tcPr>
          <w:p w14:paraId="3C03640F" w14:textId="77777777"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14:paraId="69226DE3" w14:textId="77777777"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w:t>
            </w:r>
            <w:r w:rsidRPr="00A05AA0">
              <w:rPr>
                <w:color w:val="000000"/>
                <w:sz w:val="24"/>
              </w:rPr>
              <w:lastRenderedPageBreak/>
              <w:t xml:space="preserve">педагогічних працівників; </w:t>
            </w:r>
          </w:p>
          <w:p w14:paraId="68DE8085" w14:textId="77777777"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14:paraId="3AF54D1A" w14:textId="77777777"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14:paraId="6F9BAFAA" w14:textId="77777777" w:rsidR="00BE245B" w:rsidRDefault="00BE245B" w:rsidP="00BE245B">
            <w:pPr>
              <w:rPr>
                <w:color w:val="000000"/>
                <w:sz w:val="24"/>
              </w:rPr>
            </w:pPr>
            <w:r>
              <w:rPr>
                <w:color w:val="000000"/>
                <w:sz w:val="24"/>
              </w:rPr>
              <w:t>4</w:t>
            </w:r>
            <w:r w:rsidRPr="0043453C">
              <w:rPr>
                <w:color w:val="000000"/>
                <w:sz w:val="24"/>
              </w:rPr>
              <w:t>. Забезпечення функціонування сайтів ЗЗСО</w:t>
            </w:r>
          </w:p>
          <w:p w14:paraId="42AF0910" w14:textId="77777777" w:rsidR="001A7406" w:rsidRPr="0043453C" w:rsidRDefault="001A7406" w:rsidP="00BE245B">
            <w:pPr>
              <w:rPr>
                <w:color w:val="000000"/>
                <w:sz w:val="24"/>
              </w:rPr>
            </w:pPr>
            <w:r>
              <w:rPr>
                <w:color w:val="000000"/>
                <w:sz w:val="24"/>
              </w:rPr>
              <w:t>5.</w:t>
            </w:r>
            <w:r w:rsidR="009624E8">
              <w:rPr>
                <w:color w:val="000000"/>
                <w:sz w:val="24"/>
              </w:rPr>
              <w:t xml:space="preserve">Модернізація мережі інтернет </w:t>
            </w:r>
          </w:p>
        </w:tc>
        <w:tc>
          <w:tcPr>
            <w:tcW w:w="708" w:type="dxa"/>
            <w:shd w:val="clear" w:color="auto" w:fill="auto"/>
          </w:tcPr>
          <w:p w14:paraId="4FFB91D7" w14:textId="77777777"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14:paraId="0116B595"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5F40CBC0" w14:textId="77777777" w:rsidR="00BE245B"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14:paraId="53D56E8D" w14:textId="77777777" w:rsidR="009624E8" w:rsidRDefault="009624E8" w:rsidP="00BE245B">
            <w:pPr>
              <w:rPr>
                <w:color w:val="000000"/>
                <w:sz w:val="24"/>
              </w:rPr>
            </w:pPr>
          </w:p>
          <w:p w14:paraId="3DFEE872" w14:textId="77777777" w:rsidR="009624E8" w:rsidRDefault="009624E8" w:rsidP="00BE245B">
            <w:pPr>
              <w:rPr>
                <w:color w:val="000000"/>
                <w:sz w:val="24"/>
              </w:rPr>
            </w:pPr>
          </w:p>
          <w:p w14:paraId="7728335B" w14:textId="77777777" w:rsidR="009624E8" w:rsidRDefault="009624E8" w:rsidP="00BE245B">
            <w:pPr>
              <w:rPr>
                <w:color w:val="000000"/>
                <w:sz w:val="24"/>
              </w:rPr>
            </w:pPr>
          </w:p>
          <w:p w14:paraId="5C471102" w14:textId="77777777" w:rsidR="009624E8" w:rsidRDefault="009624E8" w:rsidP="00BE245B">
            <w:pPr>
              <w:rPr>
                <w:color w:val="000000"/>
                <w:sz w:val="24"/>
              </w:rPr>
            </w:pPr>
          </w:p>
          <w:p w14:paraId="2D6469BF" w14:textId="77777777" w:rsidR="009624E8" w:rsidRDefault="009624E8" w:rsidP="00BE245B">
            <w:pPr>
              <w:rPr>
                <w:color w:val="000000"/>
                <w:sz w:val="24"/>
              </w:rPr>
            </w:pPr>
          </w:p>
          <w:p w14:paraId="00398D12" w14:textId="77777777" w:rsidR="009624E8" w:rsidRDefault="009624E8" w:rsidP="00BE245B">
            <w:pPr>
              <w:rPr>
                <w:color w:val="000000"/>
                <w:sz w:val="24"/>
              </w:rPr>
            </w:pPr>
          </w:p>
          <w:p w14:paraId="3AE5A65C" w14:textId="77777777" w:rsidR="009624E8" w:rsidRDefault="009624E8" w:rsidP="00BE245B">
            <w:pPr>
              <w:rPr>
                <w:color w:val="000000"/>
                <w:sz w:val="24"/>
              </w:rPr>
            </w:pPr>
          </w:p>
          <w:p w14:paraId="172BE175" w14:textId="77777777" w:rsidR="009624E8" w:rsidRDefault="009624E8" w:rsidP="00BE245B">
            <w:pPr>
              <w:rPr>
                <w:color w:val="000000"/>
                <w:sz w:val="24"/>
              </w:rPr>
            </w:pPr>
          </w:p>
          <w:p w14:paraId="0974F2B0" w14:textId="77777777" w:rsidR="009624E8" w:rsidRDefault="009624E8" w:rsidP="00BE245B">
            <w:pPr>
              <w:rPr>
                <w:color w:val="000000"/>
                <w:sz w:val="24"/>
              </w:rPr>
            </w:pPr>
          </w:p>
          <w:p w14:paraId="668F11B7" w14:textId="77777777" w:rsidR="009624E8" w:rsidRDefault="009624E8" w:rsidP="00BE245B">
            <w:pPr>
              <w:rPr>
                <w:color w:val="000000"/>
                <w:sz w:val="24"/>
              </w:rPr>
            </w:pPr>
          </w:p>
          <w:p w14:paraId="19A79A23" w14:textId="77777777" w:rsidR="009624E8" w:rsidRDefault="009624E8" w:rsidP="00BE245B">
            <w:pPr>
              <w:rPr>
                <w:color w:val="000000"/>
                <w:sz w:val="24"/>
              </w:rPr>
            </w:pPr>
          </w:p>
          <w:p w14:paraId="4DD0DF78" w14:textId="77777777" w:rsidR="009624E8" w:rsidRDefault="009624E8" w:rsidP="00BE245B">
            <w:pPr>
              <w:rPr>
                <w:color w:val="000000"/>
                <w:sz w:val="24"/>
              </w:rPr>
            </w:pPr>
          </w:p>
          <w:p w14:paraId="6119E59E" w14:textId="77777777" w:rsidR="009624E8" w:rsidRDefault="009624E8" w:rsidP="00BE245B">
            <w:pPr>
              <w:rPr>
                <w:color w:val="000000"/>
                <w:sz w:val="24"/>
              </w:rPr>
            </w:pPr>
          </w:p>
          <w:p w14:paraId="398AD53C" w14:textId="77777777" w:rsidR="009624E8" w:rsidRDefault="009624E8" w:rsidP="00BE245B">
            <w:pPr>
              <w:rPr>
                <w:color w:val="000000"/>
                <w:sz w:val="24"/>
              </w:rPr>
            </w:pPr>
          </w:p>
          <w:p w14:paraId="1E233BC9" w14:textId="77777777" w:rsidR="009624E8" w:rsidRPr="009624E8" w:rsidRDefault="009624E8" w:rsidP="009624E8">
            <w:pPr>
              <w:rPr>
                <w:color w:val="000000"/>
                <w:sz w:val="24"/>
              </w:rPr>
            </w:pPr>
            <w:r w:rsidRPr="009624E8">
              <w:rPr>
                <w:color w:val="000000"/>
                <w:sz w:val="24"/>
              </w:rPr>
              <w:t>ЗЗСО «</w:t>
            </w:r>
            <w:proofErr w:type="spellStart"/>
            <w:r w:rsidRPr="009624E8">
              <w:rPr>
                <w:color w:val="000000"/>
                <w:sz w:val="24"/>
              </w:rPr>
              <w:t>Новодолинський</w:t>
            </w:r>
            <w:proofErr w:type="spellEnd"/>
            <w:r w:rsidRPr="009624E8">
              <w:rPr>
                <w:color w:val="000000"/>
                <w:sz w:val="24"/>
              </w:rPr>
              <w:t xml:space="preserve"> ліцей»</w:t>
            </w:r>
          </w:p>
          <w:p w14:paraId="48B95174" w14:textId="77777777" w:rsidR="009624E8" w:rsidRPr="0043453C" w:rsidRDefault="009624E8" w:rsidP="00BE245B">
            <w:pPr>
              <w:rPr>
                <w:color w:val="000000"/>
                <w:sz w:val="24"/>
              </w:rPr>
            </w:pPr>
          </w:p>
        </w:tc>
        <w:tc>
          <w:tcPr>
            <w:tcW w:w="1984" w:type="dxa"/>
            <w:shd w:val="clear" w:color="auto" w:fill="auto"/>
          </w:tcPr>
          <w:p w14:paraId="0876BB44" w14:textId="77777777" w:rsidR="00BE245B" w:rsidRPr="0043453C" w:rsidRDefault="00BE245B" w:rsidP="00BE245B">
            <w:pPr>
              <w:rPr>
                <w:sz w:val="24"/>
              </w:rPr>
            </w:pPr>
            <w:r w:rsidRPr="0043453C">
              <w:rPr>
                <w:color w:val="000000"/>
                <w:sz w:val="24"/>
              </w:rPr>
              <w:lastRenderedPageBreak/>
              <w:t xml:space="preserve">Бюджет Авангардівської селищної територіальної  громади, державна </w:t>
            </w:r>
            <w:r w:rsidRPr="0043453C">
              <w:rPr>
                <w:color w:val="000000"/>
                <w:sz w:val="24"/>
              </w:rPr>
              <w:lastRenderedPageBreak/>
              <w:t>субвенція, інші джерела</w:t>
            </w:r>
          </w:p>
          <w:p w14:paraId="4DFAD74D" w14:textId="77777777" w:rsidR="00BE245B" w:rsidRPr="0043453C" w:rsidRDefault="00BE245B" w:rsidP="00BE245B">
            <w:pPr>
              <w:rPr>
                <w:color w:val="000000"/>
                <w:sz w:val="24"/>
              </w:rPr>
            </w:pPr>
          </w:p>
        </w:tc>
        <w:tc>
          <w:tcPr>
            <w:tcW w:w="1394" w:type="dxa"/>
            <w:shd w:val="clear" w:color="auto" w:fill="FFFFFF"/>
          </w:tcPr>
          <w:p w14:paraId="2B227645" w14:textId="77777777" w:rsidR="00BE245B" w:rsidRPr="00291418" w:rsidRDefault="00BE245B" w:rsidP="00A05AA0">
            <w:pPr>
              <w:jc w:val="center"/>
              <w:rPr>
                <w:color w:val="000000"/>
                <w:sz w:val="24"/>
              </w:rPr>
            </w:pPr>
          </w:p>
          <w:p w14:paraId="642011FA" w14:textId="77777777" w:rsidR="00BE245B" w:rsidRPr="00291418" w:rsidRDefault="00BE245B" w:rsidP="00A05AA0">
            <w:pPr>
              <w:jc w:val="center"/>
              <w:rPr>
                <w:color w:val="000000"/>
                <w:sz w:val="24"/>
              </w:rPr>
            </w:pPr>
          </w:p>
          <w:p w14:paraId="3D5E86A7" w14:textId="77777777" w:rsidR="00BE245B" w:rsidRPr="00291418" w:rsidRDefault="00BE245B" w:rsidP="00A05AA0">
            <w:pPr>
              <w:jc w:val="center"/>
              <w:rPr>
                <w:color w:val="000000"/>
                <w:sz w:val="24"/>
              </w:rPr>
            </w:pPr>
          </w:p>
          <w:p w14:paraId="6E607E8B" w14:textId="77777777" w:rsidR="00347007" w:rsidRPr="00291418" w:rsidRDefault="00347007" w:rsidP="00A05AA0">
            <w:pPr>
              <w:jc w:val="center"/>
              <w:rPr>
                <w:color w:val="000000"/>
                <w:sz w:val="24"/>
              </w:rPr>
            </w:pPr>
          </w:p>
          <w:p w14:paraId="06E39E73" w14:textId="77777777" w:rsidR="00BE245B" w:rsidRPr="00291418" w:rsidRDefault="00BE245B" w:rsidP="00A05AA0">
            <w:pPr>
              <w:jc w:val="center"/>
              <w:rPr>
                <w:color w:val="000000"/>
                <w:sz w:val="24"/>
              </w:rPr>
            </w:pPr>
          </w:p>
          <w:p w14:paraId="6542504E" w14:textId="77777777" w:rsidR="00A05AA0" w:rsidRPr="00291418" w:rsidRDefault="00A05AA0" w:rsidP="00A05AA0">
            <w:pPr>
              <w:jc w:val="center"/>
              <w:rPr>
                <w:color w:val="000000"/>
                <w:sz w:val="24"/>
              </w:rPr>
            </w:pPr>
          </w:p>
          <w:p w14:paraId="3C0FB8D2" w14:textId="77777777" w:rsidR="00A05AA0" w:rsidRPr="00291418" w:rsidRDefault="00A05AA0" w:rsidP="00A05AA0">
            <w:pPr>
              <w:jc w:val="center"/>
              <w:rPr>
                <w:color w:val="000000"/>
                <w:sz w:val="24"/>
              </w:rPr>
            </w:pPr>
          </w:p>
          <w:p w14:paraId="42322D20" w14:textId="77777777" w:rsidR="00BE245B" w:rsidRPr="00A87E84" w:rsidRDefault="00A87E84" w:rsidP="00A05AA0">
            <w:pPr>
              <w:jc w:val="center"/>
              <w:rPr>
                <w:b/>
                <w:color w:val="000000"/>
                <w:sz w:val="24"/>
                <w:lang w:val="ru-RU"/>
              </w:rPr>
            </w:pPr>
            <w:r w:rsidRPr="00A87E84">
              <w:rPr>
                <w:b/>
                <w:color w:val="000000"/>
                <w:sz w:val="24"/>
                <w:lang w:val="ru-RU"/>
              </w:rPr>
              <w:t>70</w:t>
            </w:r>
            <w:r w:rsidR="00BE245B" w:rsidRPr="00A87E84">
              <w:rPr>
                <w:b/>
                <w:color w:val="000000"/>
                <w:sz w:val="24"/>
                <w:lang w:val="ru-RU"/>
              </w:rPr>
              <w:t>000</w:t>
            </w:r>
          </w:p>
          <w:p w14:paraId="19FA007D" w14:textId="77777777" w:rsidR="00BE245B" w:rsidRDefault="00BE245B" w:rsidP="00A05AA0">
            <w:pPr>
              <w:jc w:val="center"/>
              <w:rPr>
                <w:color w:val="000000"/>
                <w:sz w:val="24"/>
                <w:lang w:val="ru-RU"/>
              </w:rPr>
            </w:pPr>
          </w:p>
          <w:p w14:paraId="26F1896A" w14:textId="77777777" w:rsidR="00BE245B" w:rsidRDefault="00BE245B" w:rsidP="00A05AA0">
            <w:pPr>
              <w:jc w:val="center"/>
              <w:rPr>
                <w:color w:val="000000"/>
                <w:sz w:val="24"/>
                <w:lang w:val="ru-RU"/>
              </w:rPr>
            </w:pPr>
          </w:p>
          <w:p w14:paraId="1B315E5C" w14:textId="77777777" w:rsidR="00BE245B" w:rsidRDefault="00BE245B" w:rsidP="00A05AA0">
            <w:pPr>
              <w:jc w:val="center"/>
              <w:rPr>
                <w:color w:val="000000"/>
                <w:sz w:val="24"/>
                <w:lang w:val="ru-RU"/>
              </w:rPr>
            </w:pPr>
          </w:p>
          <w:p w14:paraId="4FFDA166" w14:textId="77777777" w:rsidR="00BE245B" w:rsidRDefault="00BE245B" w:rsidP="00A05AA0">
            <w:pPr>
              <w:jc w:val="center"/>
              <w:rPr>
                <w:color w:val="000000"/>
                <w:sz w:val="24"/>
                <w:lang w:val="ru-RU"/>
              </w:rPr>
            </w:pPr>
          </w:p>
          <w:p w14:paraId="5025A5D0" w14:textId="77777777" w:rsidR="001A7406" w:rsidRDefault="001A7406" w:rsidP="00A05AA0">
            <w:pPr>
              <w:jc w:val="center"/>
              <w:rPr>
                <w:color w:val="000000"/>
                <w:sz w:val="24"/>
                <w:lang w:val="ru-RU"/>
              </w:rPr>
            </w:pPr>
          </w:p>
          <w:p w14:paraId="4F56FBA5" w14:textId="77777777" w:rsidR="00BE245B" w:rsidRDefault="00BE245B" w:rsidP="00A05AA0">
            <w:pPr>
              <w:jc w:val="center"/>
              <w:rPr>
                <w:color w:val="000000"/>
                <w:sz w:val="24"/>
                <w:lang w:val="ru-RU"/>
              </w:rPr>
            </w:pPr>
          </w:p>
          <w:p w14:paraId="5700D609" w14:textId="77777777" w:rsidR="00BE245B" w:rsidRPr="00A87E84" w:rsidRDefault="00A87E84" w:rsidP="00A05AA0">
            <w:pPr>
              <w:jc w:val="center"/>
              <w:rPr>
                <w:b/>
                <w:color w:val="000000"/>
                <w:sz w:val="24"/>
                <w:lang w:val="ru-RU"/>
              </w:rPr>
            </w:pPr>
            <w:r>
              <w:rPr>
                <w:b/>
                <w:color w:val="000000"/>
                <w:sz w:val="24"/>
                <w:lang w:val="ru-RU"/>
              </w:rPr>
              <w:t>3</w:t>
            </w:r>
            <w:r w:rsidR="00A05AA0" w:rsidRPr="00A87E84">
              <w:rPr>
                <w:b/>
                <w:color w:val="000000"/>
                <w:sz w:val="24"/>
                <w:lang w:val="ru-RU"/>
              </w:rPr>
              <w:t>0</w:t>
            </w:r>
            <w:r w:rsidR="00BE245B" w:rsidRPr="00A87E84">
              <w:rPr>
                <w:b/>
                <w:color w:val="000000"/>
                <w:sz w:val="24"/>
                <w:lang w:val="ru-RU"/>
              </w:rPr>
              <w:t>000</w:t>
            </w:r>
          </w:p>
          <w:p w14:paraId="56200317" w14:textId="77777777" w:rsidR="00A05AA0" w:rsidRPr="00A87E84" w:rsidRDefault="00A05AA0" w:rsidP="00A05AA0">
            <w:pPr>
              <w:jc w:val="center"/>
              <w:rPr>
                <w:b/>
                <w:color w:val="000000"/>
                <w:sz w:val="24"/>
                <w:lang w:val="ru-RU"/>
              </w:rPr>
            </w:pPr>
          </w:p>
          <w:p w14:paraId="252371CF" w14:textId="77777777" w:rsidR="00A05AA0" w:rsidRPr="00A87E84" w:rsidRDefault="00A05AA0" w:rsidP="00A05AA0">
            <w:pPr>
              <w:jc w:val="center"/>
              <w:rPr>
                <w:b/>
                <w:color w:val="000000"/>
                <w:sz w:val="24"/>
                <w:lang w:val="ru-RU"/>
              </w:rPr>
            </w:pPr>
          </w:p>
          <w:p w14:paraId="5BD1CD9E" w14:textId="77777777" w:rsidR="00A05AA0" w:rsidRPr="00A87E84" w:rsidRDefault="00A05AA0" w:rsidP="00A05AA0">
            <w:pPr>
              <w:jc w:val="center"/>
              <w:rPr>
                <w:b/>
                <w:color w:val="000000"/>
                <w:sz w:val="24"/>
                <w:lang w:val="ru-RU"/>
              </w:rPr>
            </w:pPr>
          </w:p>
          <w:p w14:paraId="1ACA01D0" w14:textId="77777777" w:rsidR="00A05AA0" w:rsidRPr="00A87E84" w:rsidRDefault="00A05AA0" w:rsidP="00A05AA0">
            <w:pPr>
              <w:jc w:val="center"/>
              <w:rPr>
                <w:b/>
                <w:color w:val="000000"/>
                <w:sz w:val="24"/>
                <w:lang w:val="ru-RU"/>
              </w:rPr>
            </w:pPr>
          </w:p>
          <w:p w14:paraId="52B4531E" w14:textId="77777777" w:rsidR="00A05AA0" w:rsidRPr="00A87E84" w:rsidRDefault="00CD034C" w:rsidP="00A05AA0">
            <w:pPr>
              <w:jc w:val="center"/>
              <w:rPr>
                <w:b/>
                <w:color w:val="000000"/>
                <w:sz w:val="24"/>
                <w:lang w:val="ru-RU"/>
              </w:rPr>
            </w:pPr>
            <w:r w:rsidRPr="00A87E84">
              <w:rPr>
                <w:b/>
                <w:color w:val="000000"/>
                <w:sz w:val="24"/>
                <w:lang w:val="ru-RU"/>
              </w:rPr>
              <w:t>10</w:t>
            </w:r>
            <w:r w:rsidR="00A87E84" w:rsidRPr="00A87E84">
              <w:rPr>
                <w:b/>
                <w:color w:val="000000"/>
                <w:sz w:val="24"/>
                <w:lang w:val="ru-RU"/>
              </w:rPr>
              <w:t>000</w:t>
            </w:r>
          </w:p>
          <w:p w14:paraId="6AE57578" w14:textId="77777777" w:rsidR="00A05AA0" w:rsidRDefault="00A05AA0" w:rsidP="00A05AA0">
            <w:pPr>
              <w:jc w:val="center"/>
              <w:rPr>
                <w:color w:val="000000"/>
                <w:sz w:val="24"/>
                <w:lang w:val="ru-RU"/>
              </w:rPr>
            </w:pPr>
          </w:p>
          <w:p w14:paraId="7FD8790C" w14:textId="77777777" w:rsidR="001D571C" w:rsidRDefault="001D571C" w:rsidP="00A05AA0">
            <w:pPr>
              <w:jc w:val="center"/>
              <w:rPr>
                <w:color w:val="000000"/>
                <w:sz w:val="24"/>
                <w:lang w:val="ru-RU"/>
              </w:rPr>
            </w:pPr>
          </w:p>
          <w:p w14:paraId="2EA8B653" w14:textId="77777777" w:rsidR="001D571C" w:rsidRPr="001D571C" w:rsidRDefault="001D571C" w:rsidP="00A05AA0">
            <w:pPr>
              <w:jc w:val="center"/>
              <w:rPr>
                <w:b/>
                <w:color w:val="000000"/>
                <w:sz w:val="24"/>
                <w:lang w:val="ru-RU"/>
              </w:rPr>
            </w:pPr>
            <w:r w:rsidRPr="001D571C">
              <w:rPr>
                <w:b/>
                <w:color w:val="000000"/>
                <w:sz w:val="24"/>
                <w:lang w:val="ru-RU"/>
              </w:rPr>
              <w:t>118000</w:t>
            </w:r>
          </w:p>
        </w:tc>
        <w:tc>
          <w:tcPr>
            <w:tcW w:w="2693" w:type="dxa"/>
            <w:gridSpan w:val="2"/>
            <w:shd w:val="clear" w:color="auto" w:fill="auto"/>
          </w:tcPr>
          <w:p w14:paraId="19675676" w14:textId="77777777" w:rsidR="00BE245B" w:rsidRPr="0043453C" w:rsidRDefault="00BE245B" w:rsidP="00BE245B">
            <w:pPr>
              <w:ind w:left="91"/>
              <w:rPr>
                <w:sz w:val="24"/>
                <w:szCs w:val="24"/>
              </w:rPr>
            </w:pPr>
            <w:r w:rsidRPr="0043453C">
              <w:rPr>
                <w:sz w:val="24"/>
                <w:szCs w:val="24"/>
              </w:rPr>
              <w:lastRenderedPageBreak/>
              <w:t xml:space="preserve">1. Підвищення якості освіти через подальше впровадження інформаційно-комунікаційних технологій, які </w:t>
            </w:r>
            <w:r w:rsidRPr="0043453C">
              <w:rPr>
                <w:sz w:val="24"/>
                <w:szCs w:val="24"/>
              </w:rPr>
              <w:lastRenderedPageBreak/>
              <w:t xml:space="preserve">надають стимулюючий вплив на </w:t>
            </w:r>
          </w:p>
          <w:p w14:paraId="2C6CAB36" w14:textId="77777777" w:rsidR="00BE245B" w:rsidRPr="0043453C" w:rsidRDefault="00BE245B" w:rsidP="00BE245B">
            <w:pPr>
              <w:ind w:left="91"/>
              <w:rPr>
                <w:sz w:val="24"/>
                <w:szCs w:val="24"/>
              </w:rPr>
            </w:pPr>
            <w:r w:rsidRPr="0043453C">
              <w:rPr>
                <w:sz w:val="24"/>
                <w:szCs w:val="24"/>
              </w:rPr>
              <w:t xml:space="preserve"> творчий розвиток особистості.</w:t>
            </w:r>
          </w:p>
          <w:p w14:paraId="5FF0EEE3" w14:textId="77777777"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комплексами для підтримки </w:t>
            </w:r>
          </w:p>
          <w:p w14:paraId="3909641D" w14:textId="77777777"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14:paraId="38528AB9" w14:textId="77777777" w:rsidR="00BE245B" w:rsidRPr="0043453C" w:rsidRDefault="00BE245B" w:rsidP="00BE245B">
            <w:pPr>
              <w:ind w:left="91"/>
              <w:rPr>
                <w:sz w:val="24"/>
                <w:szCs w:val="24"/>
              </w:rPr>
            </w:pPr>
            <w:r w:rsidRPr="0043453C">
              <w:rPr>
                <w:sz w:val="24"/>
                <w:szCs w:val="24"/>
              </w:rPr>
              <w:t xml:space="preserve"> діяльності; сучасними телекомунікаційними засобами підключення до всесвітньої мережі Інтернет за інноваційними технологіями.</w:t>
            </w:r>
          </w:p>
          <w:p w14:paraId="51A09B0C" w14:textId="77777777" w:rsidR="00BE245B" w:rsidRPr="0043453C" w:rsidRDefault="00BE245B" w:rsidP="00BE245B">
            <w:pPr>
              <w:ind w:left="91"/>
              <w:rPr>
                <w:sz w:val="24"/>
                <w:szCs w:val="24"/>
              </w:rPr>
            </w:pPr>
          </w:p>
        </w:tc>
      </w:tr>
      <w:tr w:rsidR="00BE245B" w:rsidRPr="0043453C" w14:paraId="438AD43D" w14:textId="77777777" w:rsidTr="00A05AA0">
        <w:trPr>
          <w:trHeight w:val="535"/>
        </w:trPr>
        <w:tc>
          <w:tcPr>
            <w:tcW w:w="537" w:type="dxa"/>
            <w:shd w:val="clear" w:color="auto" w:fill="auto"/>
          </w:tcPr>
          <w:p w14:paraId="692F073C" w14:textId="77777777"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14:paraId="4C356E79" w14:textId="77777777"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14:paraId="38DC0474" w14:textId="77777777" w:rsidR="00BE245B" w:rsidRPr="0043453C" w:rsidRDefault="00BE245B" w:rsidP="00BE245B">
            <w:pPr>
              <w:rPr>
                <w:color w:val="000000"/>
                <w:sz w:val="24"/>
              </w:rPr>
            </w:pPr>
            <w:r w:rsidRPr="0043453C">
              <w:rPr>
                <w:color w:val="000000"/>
                <w:sz w:val="24"/>
              </w:rPr>
              <w:t xml:space="preserve">Забезпечення умов у ЗЗСО для навчання за індивідуальною формою (екстернат, сімейна (домашня), </w:t>
            </w:r>
            <w:r w:rsidRPr="0043453C">
              <w:rPr>
                <w:color w:val="000000"/>
                <w:sz w:val="24"/>
              </w:rPr>
              <w:lastRenderedPageBreak/>
              <w:t>педагогічний патронаж).</w:t>
            </w:r>
          </w:p>
        </w:tc>
        <w:tc>
          <w:tcPr>
            <w:tcW w:w="708" w:type="dxa"/>
            <w:shd w:val="clear" w:color="auto" w:fill="auto"/>
          </w:tcPr>
          <w:p w14:paraId="6BA3B094" w14:textId="77777777"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14:paraId="01BA00D3"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57BE5739" w14:textId="77777777" w:rsidR="00BE245B" w:rsidRPr="0043453C"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3C2504DE" w14:textId="77777777" w:rsidR="00BE245B" w:rsidRPr="008F38C1" w:rsidRDefault="00BE245B" w:rsidP="00BE245B">
            <w:pPr>
              <w:rPr>
                <w:i/>
                <w:color w:val="000000"/>
                <w:sz w:val="24"/>
              </w:rPr>
            </w:pPr>
          </w:p>
        </w:tc>
        <w:tc>
          <w:tcPr>
            <w:tcW w:w="1394" w:type="dxa"/>
            <w:shd w:val="clear" w:color="auto" w:fill="FFFFFF"/>
          </w:tcPr>
          <w:p w14:paraId="73389D59" w14:textId="77777777"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14:paraId="5DF96454" w14:textId="77777777"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14:paraId="627DEA9C" w14:textId="77777777" w:rsidTr="00A05AA0">
        <w:trPr>
          <w:trHeight w:val="535"/>
        </w:trPr>
        <w:tc>
          <w:tcPr>
            <w:tcW w:w="537" w:type="dxa"/>
            <w:shd w:val="clear" w:color="auto" w:fill="auto"/>
          </w:tcPr>
          <w:p w14:paraId="3FFD0D50" w14:textId="77777777" w:rsidR="00BE245B" w:rsidRPr="0043453C" w:rsidRDefault="00BE245B" w:rsidP="00BE245B">
            <w:pPr>
              <w:rPr>
                <w:color w:val="000000"/>
                <w:sz w:val="24"/>
              </w:rPr>
            </w:pPr>
            <w:r w:rsidRPr="0043453C">
              <w:rPr>
                <w:color w:val="000000"/>
                <w:sz w:val="24"/>
              </w:rPr>
              <w:t>5.</w:t>
            </w:r>
          </w:p>
        </w:tc>
        <w:tc>
          <w:tcPr>
            <w:tcW w:w="2409" w:type="dxa"/>
            <w:shd w:val="clear" w:color="auto" w:fill="auto"/>
          </w:tcPr>
          <w:p w14:paraId="69F49824" w14:textId="77777777"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14:paraId="677D945D" w14:textId="77777777"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14:paraId="57B19437"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528FF96A"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786045E0"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20659192" w14:textId="77777777"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14:paraId="738E56CB" w14:textId="77777777" w:rsidR="00BE245B" w:rsidRPr="0043453C" w:rsidRDefault="00BE245B" w:rsidP="00BE245B">
            <w:pPr>
              <w:rPr>
                <w:color w:val="000000"/>
                <w:sz w:val="24"/>
              </w:rPr>
            </w:pPr>
          </w:p>
        </w:tc>
        <w:tc>
          <w:tcPr>
            <w:tcW w:w="2693" w:type="dxa"/>
            <w:gridSpan w:val="2"/>
            <w:shd w:val="clear" w:color="auto" w:fill="auto"/>
          </w:tcPr>
          <w:p w14:paraId="36A491E6" w14:textId="77777777"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14:paraId="211815FF" w14:textId="77777777" w:rsidTr="00A05AA0">
        <w:trPr>
          <w:trHeight w:val="2170"/>
        </w:trPr>
        <w:tc>
          <w:tcPr>
            <w:tcW w:w="537" w:type="dxa"/>
            <w:shd w:val="clear" w:color="auto" w:fill="auto"/>
          </w:tcPr>
          <w:p w14:paraId="139E5C82" w14:textId="77777777" w:rsidR="00BE245B" w:rsidRPr="0043453C" w:rsidRDefault="00BE245B" w:rsidP="00BE245B">
            <w:pPr>
              <w:rPr>
                <w:color w:val="000000"/>
                <w:sz w:val="24"/>
              </w:rPr>
            </w:pPr>
            <w:r w:rsidRPr="0043453C">
              <w:rPr>
                <w:color w:val="000000"/>
                <w:sz w:val="24"/>
              </w:rPr>
              <w:t>6.</w:t>
            </w:r>
          </w:p>
        </w:tc>
        <w:tc>
          <w:tcPr>
            <w:tcW w:w="2409" w:type="dxa"/>
            <w:shd w:val="clear" w:color="auto" w:fill="auto"/>
          </w:tcPr>
          <w:p w14:paraId="3D4FA80A" w14:textId="77777777"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14:paraId="33EE660B" w14:textId="77777777"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14:paraId="5BCD88BD" w14:textId="77777777" w:rsidR="00BE245B" w:rsidRPr="008F38C1" w:rsidRDefault="00BE245B" w:rsidP="00BE245B">
            <w:pPr>
              <w:rPr>
                <w:sz w:val="24"/>
              </w:rPr>
            </w:pPr>
            <w:r w:rsidRPr="0043453C">
              <w:rPr>
                <w:sz w:val="24"/>
              </w:rPr>
              <w:t>2. Оснащення мультимедійним лабораторно-практичним 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14:paraId="7703A535"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61E5C755"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471CE311"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3A3FDF30"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14:paraId="3F621060" w14:textId="77777777" w:rsidR="00BE245B" w:rsidRPr="0043453C" w:rsidRDefault="00BE245B" w:rsidP="00BE245B">
            <w:pPr>
              <w:rPr>
                <w:sz w:val="24"/>
              </w:rPr>
            </w:pPr>
          </w:p>
        </w:tc>
        <w:tc>
          <w:tcPr>
            <w:tcW w:w="1394" w:type="dxa"/>
            <w:shd w:val="clear" w:color="auto" w:fill="auto"/>
          </w:tcPr>
          <w:p w14:paraId="301B07D8" w14:textId="77777777" w:rsidR="00BE245B" w:rsidRPr="0043453C" w:rsidRDefault="00BE245B" w:rsidP="00BE245B">
            <w:pPr>
              <w:rPr>
                <w:color w:val="000000"/>
                <w:sz w:val="24"/>
              </w:rPr>
            </w:pPr>
          </w:p>
        </w:tc>
        <w:tc>
          <w:tcPr>
            <w:tcW w:w="2693" w:type="dxa"/>
            <w:gridSpan w:val="2"/>
            <w:shd w:val="clear" w:color="auto" w:fill="auto"/>
          </w:tcPr>
          <w:p w14:paraId="1808C290" w14:textId="77777777" w:rsidR="00BE245B" w:rsidRPr="0043453C" w:rsidRDefault="00BE245B" w:rsidP="00BE245B">
            <w:pPr>
              <w:snapToGrid w:val="0"/>
              <w:rPr>
                <w:sz w:val="24"/>
              </w:rPr>
            </w:pPr>
            <w:r w:rsidRPr="0043453C">
              <w:rPr>
                <w:sz w:val="24"/>
              </w:rPr>
              <w:t>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підвищенню рівня освітніх послуг.</w:t>
            </w:r>
          </w:p>
          <w:p w14:paraId="231CC0AB" w14:textId="77777777"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14:paraId="492E5AE7" w14:textId="77777777" w:rsidTr="00A05AA0">
        <w:trPr>
          <w:trHeight w:val="1171"/>
        </w:trPr>
        <w:tc>
          <w:tcPr>
            <w:tcW w:w="537" w:type="dxa"/>
            <w:shd w:val="clear" w:color="auto" w:fill="auto"/>
          </w:tcPr>
          <w:p w14:paraId="3410A21E" w14:textId="77777777" w:rsidR="00BE245B" w:rsidRPr="0043453C" w:rsidRDefault="00BE245B" w:rsidP="00BE245B">
            <w:pPr>
              <w:rPr>
                <w:sz w:val="24"/>
              </w:rPr>
            </w:pPr>
            <w:r>
              <w:rPr>
                <w:sz w:val="24"/>
              </w:rPr>
              <w:lastRenderedPageBreak/>
              <w:t>7.</w:t>
            </w:r>
          </w:p>
        </w:tc>
        <w:tc>
          <w:tcPr>
            <w:tcW w:w="2409" w:type="dxa"/>
            <w:shd w:val="clear" w:color="auto" w:fill="auto"/>
          </w:tcPr>
          <w:p w14:paraId="7D282180" w14:textId="77777777"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14:paraId="079A2C15" w14:textId="77777777" w:rsidR="00BE245B" w:rsidRPr="0043453C" w:rsidRDefault="00BE245B" w:rsidP="00BE245B">
            <w:pPr>
              <w:snapToGrid w:val="0"/>
              <w:rPr>
                <w:sz w:val="24"/>
              </w:rPr>
            </w:pPr>
          </w:p>
        </w:tc>
        <w:tc>
          <w:tcPr>
            <w:tcW w:w="2696" w:type="dxa"/>
            <w:shd w:val="clear" w:color="auto" w:fill="auto"/>
          </w:tcPr>
          <w:p w14:paraId="4099C96B" w14:textId="77777777"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14:paraId="66D0D2A7" w14:textId="77777777" w:rsidR="00BE245B" w:rsidRPr="0043453C" w:rsidRDefault="00BE245B" w:rsidP="00BE245B">
            <w:pPr>
              <w:rPr>
                <w:color w:val="000000"/>
                <w:sz w:val="24"/>
              </w:rPr>
            </w:pPr>
            <w:r w:rsidRPr="0043453C">
              <w:rPr>
                <w:sz w:val="24"/>
                <w:szCs w:val="24"/>
              </w:rPr>
              <w:t xml:space="preserve">2. Забезпечення </w:t>
            </w:r>
            <w:proofErr w:type="spellStart"/>
            <w:r w:rsidRPr="0043453C">
              <w:rPr>
                <w:sz w:val="24"/>
                <w:szCs w:val="24"/>
              </w:rPr>
              <w:t>їдалень</w:t>
            </w:r>
            <w:proofErr w:type="spellEnd"/>
            <w:r w:rsidRPr="0043453C">
              <w:rPr>
                <w:sz w:val="24"/>
                <w:szCs w:val="24"/>
              </w:rPr>
              <w:t xml:space="preserve"> закладів загальної середньої освіти меблями, технологічним обладнанням (плити, водонагрівачі, м’ясорубки, холодильники тощо), кухонним інвентарем, посудом</w:t>
            </w:r>
          </w:p>
        </w:tc>
        <w:tc>
          <w:tcPr>
            <w:tcW w:w="708" w:type="dxa"/>
            <w:shd w:val="clear" w:color="auto" w:fill="auto"/>
          </w:tcPr>
          <w:p w14:paraId="742E4720"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2E6B9D7F"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7185E92D"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394F4D99"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14:paraId="3260AFF0" w14:textId="77777777" w:rsidR="00BE245B" w:rsidRPr="0043453C" w:rsidRDefault="00BE245B" w:rsidP="00BE245B">
            <w:pPr>
              <w:rPr>
                <w:sz w:val="24"/>
              </w:rPr>
            </w:pPr>
          </w:p>
        </w:tc>
        <w:tc>
          <w:tcPr>
            <w:tcW w:w="1394" w:type="dxa"/>
            <w:shd w:val="clear" w:color="auto" w:fill="auto"/>
          </w:tcPr>
          <w:p w14:paraId="424A5D5C" w14:textId="77777777" w:rsidR="00BE245B" w:rsidRPr="00FB54C4" w:rsidRDefault="00FB54C4" w:rsidP="00BE245B">
            <w:pPr>
              <w:rPr>
                <w:b/>
                <w:sz w:val="24"/>
              </w:rPr>
            </w:pPr>
            <w:r>
              <w:rPr>
                <w:sz w:val="24"/>
              </w:rPr>
              <w:t xml:space="preserve"> </w:t>
            </w:r>
            <w:r w:rsidRPr="00FB54C4">
              <w:rPr>
                <w:b/>
                <w:sz w:val="24"/>
              </w:rPr>
              <w:t>8625</w:t>
            </w:r>
            <w:r w:rsidR="00A05AA0" w:rsidRPr="00FB54C4">
              <w:rPr>
                <w:b/>
                <w:sz w:val="24"/>
              </w:rPr>
              <w:t>000</w:t>
            </w:r>
          </w:p>
          <w:p w14:paraId="39EC5DBA" w14:textId="77777777" w:rsidR="00BE245B" w:rsidRPr="00E63D5F" w:rsidRDefault="00BE245B" w:rsidP="00BE245B">
            <w:pPr>
              <w:rPr>
                <w:sz w:val="24"/>
              </w:rPr>
            </w:pPr>
          </w:p>
          <w:p w14:paraId="3BD4711A" w14:textId="77777777" w:rsidR="00BE245B" w:rsidRPr="00E63D5F" w:rsidRDefault="00BE245B" w:rsidP="00BE245B">
            <w:pPr>
              <w:rPr>
                <w:sz w:val="24"/>
              </w:rPr>
            </w:pPr>
          </w:p>
          <w:p w14:paraId="6003C5B0" w14:textId="77777777" w:rsidR="00BE245B" w:rsidRPr="00A87E84" w:rsidRDefault="00A87E84" w:rsidP="00BE245B">
            <w:pPr>
              <w:rPr>
                <w:b/>
                <w:sz w:val="24"/>
              </w:rPr>
            </w:pPr>
            <w:r>
              <w:rPr>
                <w:b/>
                <w:sz w:val="24"/>
              </w:rPr>
              <w:t>15</w:t>
            </w:r>
            <w:r w:rsidRPr="00A87E84">
              <w:rPr>
                <w:b/>
                <w:sz w:val="24"/>
              </w:rPr>
              <w:t>00000</w:t>
            </w:r>
          </w:p>
          <w:p w14:paraId="0BC3E993" w14:textId="77777777" w:rsidR="00BE245B" w:rsidRPr="00E63D5F" w:rsidRDefault="00BE245B" w:rsidP="00BE245B">
            <w:pPr>
              <w:rPr>
                <w:sz w:val="24"/>
              </w:rPr>
            </w:pPr>
          </w:p>
          <w:p w14:paraId="75E470CF" w14:textId="77777777" w:rsidR="00BE245B" w:rsidRDefault="00BE245B" w:rsidP="00BE245B">
            <w:pPr>
              <w:rPr>
                <w:sz w:val="24"/>
              </w:rPr>
            </w:pPr>
          </w:p>
          <w:p w14:paraId="57C8AF2E" w14:textId="77777777" w:rsidR="00A87E84" w:rsidRDefault="00A87E84" w:rsidP="00BE245B">
            <w:pPr>
              <w:rPr>
                <w:sz w:val="24"/>
              </w:rPr>
            </w:pPr>
          </w:p>
          <w:p w14:paraId="48F56CD3" w14:textId="77777777" w:rsidR="00A87E84" w:rsidRDefault="00A87E84" w:rsidP="00BE245B">
            <w:pPr>
              <w:rPr>
                <w:sz w:val="24"/>
              </w:rPr>
            </w:pPr>
          </w:p>
          <w:p w14:paraId="0A5CB0D3" w14:textId="77777777" w:rsidR="00A87E84" w:rsidRDefault="00A87E84" w:rsidP="00BE245B">
            <w:pPr>
              <w:rPr>
                <w:sz w:val="24"/>
              </w:rPr>
            </w:pPr>
          </w:p>
          <w:p w14:paraId="20F83DC9" w14:textId="77777777" w:rsidR="00A87E84" w:rsidRDefault="00A87E84" w:rsidP="00BE245B">
            <w:pPr>
              <w:rPr>
                <w:sz w:val="24"/>
              </w:rPr>
            </w:pPr>
          </w:p>
          <w:p w14:paraId="6E670529" w14:textId="77777777" w:rsidR="00A87E84" w:rsidRDefault="00A87E84" w:rsidP="00BE245B">
            <w:pPr>
              <w:rPr>
                <w:sz w:val="24"/>
              </w:rPr>
            </w:pPr>
          </w:p>
          <w:p w14:paraId="013DD821" w14:textId="77777777" w:rsidR="00A87E84" w:rsidRDefault="00A87E84" w:rsidP="00BE245B">
            <w:pPr>
              <w:rPr>
                <w:sz w:val="24"/>
              </w:rPr>
            </w:pPr>
          </w:p>
          <w:p w14:paraId="3C99228F" w14:textId="77777777" w:rsidR="00A87E84" w:rsidRPr="00E63D5F" w:rsidRDefault="00A87E84" w:rsidP="00BE245B">
            <w:pPr>
              <w:rPr>
                <w:sz w:val="24"/>
              </w:rPr>
            </w:pPr>
          </w:p>
          <w:p w14:paraId="59CFA71C" w14:textId="77777777" w:rsidR="00BE245B" w:rsidRPr="00347007" w:rsidRDefault="00347007" w:rsidP="00BE245B">
            <w:pPr>
              <w:rPr>
                <w:b/>
                <w:sz w:val="24"/>
                <w:lang w:val="ru-RU"/>
              </w:rPr>
            </w:pPr>
            <w:r w:rsidRPr="00347007">
              <w:rPr>
                <w:b/>
                <w:sz w:val="24"/>
                <w:lang w:val="ru-RU"/>
              </w:rPr>
              <w:t>100</w:t>
            </w:r>
            <w:r w:rsidR="00BE245B" w:rsidRPr="00347007">
              <w:rPr>
                <w:b/>
                <w:sz w:val="24"/>
                <w:lang w:val="ru-RU"/>
              </w:rPr>
              <w:t>000</w:t>
            </w:r>
          </w:p>
          <w:p w14:paraId="0E4AB657" w14:textId="77777777" w:rsidR="00BE245B" w:rsidRDefault="00BE245B" w:rsidP="00BE245B">
            <w:pPr>
              <w:rPr>
                <w:sz w:val="24"/>
                <w:lang w:val="ru-RU"/>
              </w:rPr>
            </w:pPr>
          </w:p>
          <w:p w14:paraId="6341E0EC" w14:textId="77777777" w:rsidR="00BE245B" w:rsidRPr="00323486" w:rsidRDefault="00BE245B" w:rsidP="00BE245B">
            <w:pPr>
              <w:rPr>
                <w:sz w:val="24"/>
                <w:lang w:val="ru-RU"/>
              </w:rPr>
            </w:pPr>
          </w:p>
        </w:tc>
        <w:tc>
          <w:tcPr>
            <w:tcW w:w="2693" w:type="dxa"/>
            <w:gridSpan w:val="2"/>
            <w:shd w:val="clear" w:color="auto" w:fill="auto"/>
          </w:tcPr>
          <w:p w14:paraId="715EBC36" w14:textId="77777777" w:rsidR="00BE245B" w:rsidRPr="0043453C" w:rsidRDefault="00BE245B" w:rsidP="00BE245B">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14:paraId="5A6754D5" w14:textId="77777777" w:rsidR="00BE245B" w:rsidRPr="0043453C" w:rsidRDefault="00BE245B" w:rsidP="00BE245B">
            <w:pPr>
              <w:snapToGrid w:val="0"/>
              <w:ind w:right="-108"/>
              <w:rPr>
                <w:sz w:val="24"/>
              </w:rPr>
            </w:pPr>
            <w:r w:rsidRPr="0043453C">
              <w:rPr>
                <w:sz w:val="24"/>
              </w:rPr>
              <w:t xml:space="preserve">2. Модернізація та обладнання необхідним інвентарем </w:t>
            </w:r>
            <w:proofErr w:type="spellStart"/>
            <w:r w:rsidRPr="0043453C">
              <w:rPr>
                <w:sz w:val="24"/>
              </w:rPr>
              <w:t>їдалень</w:t>
            </w:r>
            <w:proofErr w:type="spellEnd"/>
            <w:r w:rsidRPr="0043453C">
              <w:rPr>
                <w:sz w:val="24"/>
              </w:rPr>
              <w:t xml:space="preserve"> ЗЗСО</w:t>
            </w:r>
          </w:p>
        </w:tc>
      </w:tr>
      <w:tr w:rsidR="00BE245B" w:rsidRPr="0043453C" w14:paraId="7D7268CA" w14:textId="77777777" w:rsidTr="00A05AA0">
        <w:trPr>
          <w:trHeight w:val="570"/>
        </w:trPr>
        <w:tc>
          <w:tcPr>
            <w:tcW w:w="537" w:type="dxa"/>
            <w:shd w:val="clear" w:color="auto" w:fill="auto"/>
          </w:tcPr>
          <w:p w14:paraId="12621C7F" w14:textId="77777777" w:rsidR="00BE245B" w:rsidRPr="0043453C" w:rsidRDefault="00BE245B" w:rsidP="00BE245B">
            <w:pPr>
              <w:rPr>
                <w:color w:val="000000"/>
                <w:sz w:val="24"/>
              </w:rPr>
            </w:pPr>
            <w:r>
              <w:rPr>
                <w:color w:val="000000"/>
                <w:sz w:val="24"/>
              </w:rPr>
              <w:t>8</w:t>
            </w:r>
            <w:r w:rsidRPr="0043453C">
              <w:rPr>
                <w:color w:val="000000"/>
                <w:sz w:val="24"/>
              </w:rPr>
              <w:t>.</w:t>
            </w:r>
          </w:p>
        </w:tc>
        <w:tc>
          <w:tcPr>
            <w:tcW w:w="2409" w:type="dxa"/>
            <w:shd w:val="clear" w:color="auto" w:fill="auto"/>
          </w:tcPr>
          <w:p w14:paraId="58EC000A" w14:textId="77777777"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14:paraId="70CA598B" w14:textId="77777777" w:rsidR="00BE245B" w:rsidRPr="0043453C" w:rsidRDefault="00BE245B" w:rsidP="00BE245B">
            <w:pPr>
              <w:rPr>
                <w:sz w:val="24"/>
              </w:rPr>
            </w:pPr>
            <w:r w:rsidRPr="0043453C">
              <w:rPr>
                <w:sz w:val="24"/>
              </w:rPr>
              <w:t>1. Здійснення підвищення кваліфікації педагогічних працівників</w:t>
            </w:r>
          </w:p>
          <w:p w14:paraId="1DDA2881" w14:textId="77777777"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14:paraId="55508BD8" w14:textId="77777777" w:rsidR="00BE245B" w:rsidRPr="0043453C" w:rsidRDefault="00BE245B" w:rsidP="00E516D5">
            <w:pPr>
              <w:rPr>
                <w:sz w:val="24"/>
              </w:rPr>
            </w:pPr>
            <w:r w:rsidRPr="0043453C">
              <w:rPr>
                <w:sz w:val="24"/>
              </w:rPr>
              <w:t>202</w:t>
            </w:r>
            <w:r w:rsidR="00E516D5">
              <w:rPr>
                <w:sz w:val="24"/>
              </w:rPr>
              <w:t>3</w:t>
            </w:r>
          </w:p>
        </w:tc>
        <w:tc>
          <w:tcPr>
            <w:tcW w:w="2434" w:type="dxa"/>
            <w:shd w:val="clear" w:color="auto" w:fill="auto"/>
          </w:tcPr>
          <w:p w14:paraId="0E11B30A"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580E4ABE" w14:textId="77777777"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37563922"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14:paraId="01DAAC97" w14:textId="77777777" w:rsidR="00BE245B" w:rsidRPr="0043453C" w:rsidRDefault="00BE245B" w:rsidP="00BE245B">
            <w:pPr>
              <w:rPr>
                <w:color w:val="000000"/>
                <w:sz w:val="24"/>
              </w:rPr>
            </w:pPr>
          </w:p>
        </w:tc>
        <w:tc>
          <w:tcPr>
            <w:tcW w:w="1394" w:type="dxa"/>
            <w:shd w:val="clear" w:color="auto" w:fill="FFFFFF"/>
          </w:tcPr>
          <w:p w14:paraId="3D1BCB29" w14:textId="77777777" w:rsidR="00BE245B" w:rsidRDefault="00BE245B" w:rsidP="00BE245B">
            <w:pPr>
              <w:rPr>
                <w:color w:val="000000"/>
                <w:sz w:val="24"/>
              </w:rPr>
            </w:pPr>
          </w:p>
          <w:p w14:paraId="6E4DC779" w14:textId="77777777" w:rsidR="00BE245B" w:rsidRPr="00FB54C4" w:rsidRDefault="00FB54C4" w:rsidP="00BE245B">
            <w:pPr>
              <w:rPr>
                <w:b/>
                <w:color w:val="000000"/>
                <w:sz w:val="24"/>
                <w:lang w:val="ru-RU"/>
              </w:rPr>
            </w:pPr>
            <w:r w:rsidRPr="00FB54C4">
              <w:rPr>
                <w:b/>
                <w:color w:val="000000"/>
                <w:sz w:val="24"/>
                <w:lang w:val="ru-RU"/>
              </w:rPr>
              <w:t>20</w:t>
            </w:r>
            <w:r w:rsidR="00BE245B" w:rsidRPr="00FB54C4">
              <w:rPr>
                <w:b/>
                <w:color w:val="000000"/>
                <w:sz w:val="24"/>
                <w:lang w:val="ru-RU"/>
              </w:rPr>
              <w:t>000</w:t>
            </w:r>
          </w:p>
          <w:p w14:paraId="38EA6D29" w14:textId="77777777" w:rsidR="00BE245B" w:rsidRPr="00FB54C4" w:rsidRDefault="00BE245B" w:rsidP="00BE245B">
            <w:pPr>
              <w:rPr>
                <w:b/>
                <w:color w:val="000000"/>
                <w:sz w:val="24"/>
              </w:rPr>
            </w:pPr>
          </w:p>
          <w:p w14:paraId="146A8FA5" w14:textId="77777777" w:rsidR="00BE245B" w:rsidRDefault="00BE245B" w:rsidP="00BE245B">
            <w:pPr>
              <w:rPr>
                <w:color w:val="000000"/>
                <w:sz w:val="24"/>
              </w:rPr>
            </w:pPr>
          </w:p>
          <w:p w14:paraId="571566EF" w14:textId="77777777" w:rsidR="00BE245B" w:rsidRDefault="00BE245B" w:rsidP="00BE245B">
            <w:pPr>
              <w:rPr>
                <w:color w:val="000000"/>
                <w:sz w:val="24"/>
              </w:rPr>
            </w:pPr>
          </w:p>
          <w:p w14:paraId="6B1ACF4A" w14:textId="77777777" w:rsidR="00BE245B" w:rsidRPr="008F38C1" w:rsidRDefault="00BE245B" w:rsidP="00BE245B">
            <w:pPr>
              <w:rPr>
                <w:i/>
                <w:color w:val="000000"/>
                <w:sz w:val="24"/>
              </w:rPr>
            </w:pPr>
          </w:p>
          <w:p w14:paraId="7E8F3C5F" w14:textId="77777777"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14:paraId="580BF754" w14:textId="77777777" w:rsidR="00BE245B" w:rsidRPr="0043453C" w:rsidRDefault="00BE245B" w:rsidP="00BE245B">
            <w:pPr>
              <w:snapToGrid w:val="0"/>
              <w:rPr>
                <w:sz w:val="24"/>
                <w:szCs w:val="24"/>
              </w:rPr>
            </w:pPr>
            <w:r w:rsidRPr="0043453C">
              <w:rPr>
                <w:sz w:val="24"/>
              </w:rPr>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14:paraId="5E1C443B" w14:textId="77777777"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14:paraId="1FE6CEBF" w14:textId="77777777" w:rsidTr="00A05AA0">
        <w:trPr>
          <w:trHeight w:val="570"/>
        </w:trPr>
        <w:tc>
          <w:tcPr>
            <w:tcW w:w="537" w:type="dxa"/>
            <w:shd w:val="clear" w:color="auto" w:fill="auto"/>
          </w:tcPr>
          <w:p w14:paraId="292B1A06" w14:textId="77777777" w:rsidR="00BE245B" w:rsidRPr="0043453C" w:rsidRDefault="00BE245B" w:rsidP="00BE245B">
            <w:pPr>
              <w:rPr>
                <w:color w:val="000000"/>
                <w:sz w:val="24"/>
              </w:rPr>
            </w:pPr>
            <w:r w:rsidRPr="0043453C">
              <w:rPr>
                <w:color w:val="000000"/>
                <w:sz w:val="24"/>
              </w:rPr>
              <w:t>8.</w:t>
            </w:r>
          </w:p>
        </w:tc>
        <w:tc>
          <w:tcPr>
            <w:tcW w:w="2409" w:type="dxa"/>
            <w:shd w:val="clear" w:color="auto" w:fill="auto"/>
          </w:tcPr>
          <w:p w14:paraId="75922FC5" w14:textId="77777777"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14:paraId="043F7F5F" w14:textId="77777777" w:rsidR="00BE245B" w:rsidRPr="0043453C" w:rsidRDefault="00BE245B" w:rsidP="00BE245B">
            <w:pPr>
              <w:ind w:left="29"/>
              <w:rPr>
                <w:sz w:val="24"/>
              </w:rPr>
            </w:pPr>
            <w:r w:rsidRPr="0043453C">
              <w:rPr>
                <w:sz w:val="24"/>
              </w:rPr>
              <w:t xml:space="preserve">1. Обслуговування  матеріально-технічної бази пов’язаної з забезпеченням пожежної безпеки та </w:t>
            </w:r>
            <w:r w:rsidRPr="0043453C">
              <w:rPr>
                <w:sz w:val="24"/>
              </w:rPr>
              <w:lastRenderedPageBreak/>
              <w:t>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гідранти, щитки, датчики та інше</w:t>
            </w:r>
            <w:r w:rsidR="00A05AA0">
              <w:rPr>
                <w:b/>
                <w:i/>
                <w:sz w:val="24"/>
              </w:rPr>
              <w:t>, технічне обслуговування газового обладнання, вогнезахисна обробка деревини</w:t>
            </w:r>
            <w:r w:rsidRPr="008F38C1">
              <w:rPr>
                <w:b/>
                <w:i/>
                <w:sz w:val="24"/>
              </w:rPr>
              <w:t>).</w:t>
            </w:r>
            <w:r w:rsidRPr="0043453C">
              <w:rPr>
                <w:sz w:val="24"/>
              </w:rPr>
              <w:t xml:space="preserve"> </w:t>
            </w:r>
          </w:p>
          <w:p w14:paraId="13061B15" w14:textId="77777777" w:rsidR="00BE245B" w:rsidRPr="0043453C" w:rsidRDefault="00BE245B" w:rsidP="00BE245B">
            <w:pPr>
              <w:ind w:left="29"/>
              <w:rPr>
                <w:sz w:val="24"/>
              </w:rPr>
            </w:pPr>
            <w:r w:rsidRPr="0043453C">
              <w:rPr>
                <w:sz w:val="24"/>
              </w:rPr>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14:paraId="6C49B79D" w14:textId="77777777" w:rsidR="00BE245B" w:rsidRPr="0043453C" w:rsidRDefault="00BE245B" w:rsidP="00BE245B">
            <w:pPr>
              <w:ind w:left="29"/>
              <w:rPr>
                <w:sz w:val="24"/>
              </w:rPr>
            </w:pPr>
            <w:r>
              <w:rPr>
                <w:sz w:val="24"/>
              </w:rPr>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14:paraId="6315EAB5" w14:textId="77777777" w:rsidR="00BE245B" w:rsidRDefault="00BE245B" w:rsidP="00BE245B">
            <w:pPr>
              <w:rPr>
                <w:sz w:val="24"/>
              </w:rPr>
            </w:pPr>
            <w:r>
              <w:rPr>
                <w:sz w:val="24"/>
              </w:rPr>
              <w:t>4.</w:t>
            </w:r>
            <w:r w:rsidRPr="0043453C">
              <w:rPr>
                <w:sz w:val="24"/>
              </w:rPr>
              <w:t xml:space="preserve"> Забезпечення виконання вимог Санітарного регламенту щодо підтримки та перевірки норм санітарного законодавства ЗДО.</w:t>
            </w:r>
          </w:p>
          <w:p w14:paraId="5ADA1884" w14:textId="77777777" w:rsidR="001D571C" w:rsidRDefault="001D571C" w:rsidP="001D571C">
            <w:pPr>
              <w:ind w:left="29"/>
              <w:rPr>
                <w:sz w:val="24"/>
              </w:rPr>
            </w:pPr>
            <w:r>
              <w:rPr>
                <w:sz w:val="24"/>
              </w:rPr>
              <w:t xml:space="preserve">5. Забезпечення безперебійного постачання електроенергії для забезпечення </w:t>
            </w:r>
            <w:r>
              <w:rPr>
                <w:sz w:val="24"/>
              </w:rPr>
              <w:lastRenderedPageBreak/>
              <w:t xml:space="preserve">повноцінного функціонування ЗДО під час освітнього процесу та під час перебування вихованців в укритті, а саме: </w:t>
            </w:r>
          </w:p>
          <w:p w14:paraId="7BEB55F8" w14:textId="77777777" w:rsidR="001D571C" w:rsidRDefault="001D571C" w:rsidP="001D571C">
            <w:pPr>
              <w:ind w:left="29"/>
              <w:rPr>
                <w:sz w:val="24"/>
              </w:rPr>
            </w:pPr>
            <w:r>
              <w:rPr>
                <w:sz w:val="24"/>
              </w:rPr>
              <w:t>придбання г</w:t>
            </w:r>
            <w:r w:rsidRPr="009E437E">
              <w:rPr>
                <w:sz w:val="24"/>
              </w:rPr>
              <w:t>енератора</w:t>
            </w:r>
            <w:r>
              <w:rPr>
                <w:sz w:val="24"/>
              </w:rPr>
              <w:t>;</w:t>
            </w:r>
          </w:p>
          <w:p w14:paraId="0E4DF904" w14:textId="77777777" w:rsidR="001D571C" w:rsidRDefault="001D571C" w:rsidP="001D571C">
            <w:pPr>
              <w:ind w:left="29"/>
              <w:rPr>
                <w:sz w:val="24"/>
              </w:rPr>
            </w:pPr>
            <w:r>
              <w:rPr>
                <w:sz w:val="24"/>
              </w:rPr>
              <w:t>дизпалива для генератора;</w:t>
            </w:r>
            <w:r w:rsidRPr="009E437E">
              <w:rPr>
                <w:sz w:val="24"/>
              </w:rPr>
              <w:t xml:space="preserve"> </w:t>
            </w:r>
          </w:p>
          <w:p w14:paraId="6056D3E9" w14:textId="77777777" w:rsidR="001D571C" w:rsidRPr="009E437E" w:rsidRDefault="001D571C" w:rsidP="001D571C">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14:paraId="7E0C7A17" w14:textId="77777777" w:rsidR="007225C8" w:rsidRDefault="007225C8" w:rsidP="007225C8">
            <w:pPr>
              <w:rPr>
                <w:color w:val="000000"/>
                <w:sz w:val="24"/>
              </w:rPr>
            </w:pPr>
            <w:r>
              <w:rPr>
                <w:color w:val="000000"/>
                <w:sz w:val="24"/>
              </w:rPr>
              <w:t>6. Придбання предметів,</w:t>
            </w:r>
            <w:r>
              <w:rPr>
                <w:color w:val="000000"/>
                <w:sz w:val="24"/>
                <w:lang w:val="ru-RU"/>
              </w:rPr>
              <w:t xml:space="preserve"> </w:t>
            </w:r>
            <w:proofErr w:type="spellStart"/>
            <w:r>
              <w:rPr>
                <w:color w:val="000000"/>
                <w:sz w:val="24"/>
                <w:lang w:val="ru-RU"/>
              </w:rPr>
              <w:t>мебл</w:t>
            </w:r>
            <w:r>
              <w:rPr>
                <w:color w:val="000000"/>
                <w:sz w:val="24"/>
              </w:rPr>
              <w:t>ів</w:t>
            </w:r>
            <w:proofErr w:type="spellEnd"/>
            <w:r>
              <w:rPr>
                <w:color w:val="000000"/>
                <w:sz w:val="24"/>
              </w:rPr>
              <w:t xml:space="preserve">,  обладнання та інвентарю для облаштування </w:t>
            </w:r>
            <w:proofErr w:type="spellStart"/>
            <w:r>
              <w:rPr>
                <w:color w:val="000000"/>
                <w:sz w:val="24"/>
              </w:rPr>
              <w:t>укриттів</w:t>
            </w:r>
            <w:proofErr w:type="spellEnd"/>
            <w:r>
              <w:rPr>
                <w:color w:val="000000"/>
                <w:sz w:val="24"/>
              </w:rPr>
              <w:t>.</w:t>
            </w:r>
          </w:p>
          <w:p w14:paraId="3FB4CC80" w14:textId="77777777" w:rsidR="001D571C" w:rsidRDefault="001D571C" w:rsidP="00BE245B">
            <w:pPr>
              <w:rPr>
                <w:sz w:val="24"/>
              </w:rPr>
            </w:pPr>
          </w:p>
          <w:p w14:paraId="161625FE" w14:textId="77777777" w:rsidR="00BE245B" w:rsidRPr="0043453C" w:rsidRDefault="001D571C" w:rsidP="00BE245B">
            <w:pPr>
              <w:rPr>
                <w:sz w:val="24"/>
              </w:rPr>
            </w:pPr>
            <w:r>
              <w:rPr>
                <w:sz w:val="24"/>
              </w:rPr>
              <w:t>6</w:t>
            </w:r>
            <w:r w:rsidR="00BE245B" w:rsidRPr="0043453C">
              <w:rPr>
                <w:sz w:val="24"/>
              </w:rPr>
              <w:t xml:space="preserve">. Забезпечення діяльності спрямованої на запобігання та протидію </w:t>
            </w:r>
            <w:proofErr w:type="spellStart"/>
            <w:r w:rsidR="00BE245B" w:rsidRPr="0043453C">
              <w:rPr>
                <w:sz w:val="24"/>
              </w:rPr>
              <w:t>булінгу</w:t>
            </w:r>
            <w:proofErr w:type="spellEnd"/>
            <w:r w:rsidR="00BE245B" w:rsidRPr="0043453C">
              <w:rPr>
                <w:sz w:val="24"/>
              </w:rPr>
              <w:t xml:space="preserve"> у ЗЗСО.</w:t>
            </w:r>
          </w:p>
        </w:tc>
        <w:tc>
          <w:tcPr>
            <w:tcW w:w="708" w:type="dxa"/>
            <w:shd w:val="clear" w:color="auto" w:fill="auto"/>
          </w:tcPr>
          <w:p w14:paraId="6ABC2C6E" w14:textId="77777777"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14:paraId="500169C7"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6143CDC2" w14:textId="77777777" w:rsidR="00BE245B" w:rsidRPr="0043453C" w:rsidRDefault="00BE245B" w:rsidP="00BE245B">
            <w:pPr>
              <w:rPr>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01397CD9" w14:textId="77777777"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14:paraId="15773D7E" w14:textId="77777777" w:rsidR="00BE245B" w:rsidRPr="0043453C" w:rsidRDefault="00BE245B" w:rsidP="00BE245B">
            <w:pPr>
              <w:rPr>
                <w:color w:val="000000"/>
                <w:sz w:val="24"/>
              </w:rPr>
            </w:pPr>
          </w:p>
        </w:tc>
        <w:tc>
          <w:tcPr>
            <w:tcW w:w="1394" w:type="dxa"/>
            <w:shd w:val="clear" w:color="auto" w:fill="FFFFFF"/>
          </w:tcPr>
          <w:p w14:paraId="1A7EC825" w14:textId="77777777" w:rsidR="00BE245B" w:rsidRPr="00A87E84" w:rsidRDefault="00A87E84" w:rsidP="00BE245B">
            <w:pPr>
              <w:rPr>
                <w:b/>
                <w:color w:val="000000"/>
                <w:sz w:val="24"/>
                <w:lang w:val="ru-RU"/>
              </w:rPr>
            </w:pPr>
            <w:r>
              <w:rPr>
                <w:b/>
                <w:color w:val="000000"/>
                <w:sz w:val="24"/>
              </w:rPr>
              <w:lastRenderedPageBreak/>
              <w:t>2</w:t>
            </w:r>
            <w:r w:rsidR="00A05AA0" w:rsidRPr="00A87E84">
              <w:rPr>
                <w:b/>
                <w:color w:val="000000"/>
                <w:sz w:val="24"/>
              </w:rPr>
              <w:t>0</w:t>
            </w:r>
            <w:r w:rsidR="00BE245B" w:rsidRPr="00A87E84">
              <w:rPr>
                <w:b/>
                <w:color w:val="000000"/>
                <w:sz w:val="24"/>
                <w:lang w:val="ru-RU"/>
              </w:rPr>
              <w:t>0000</w:t>
            </w:r>
          </w:p>
          <w:p w14:paraId="0CD0E95B" w14:textId="77777777" w:rsidR="00BE245B" w:rsidRDefault="00BE245B" w:rsidP="00BE245B">
            <w:pPr>
              <w:rPr>
                <w:color w:val="000000"/>
                <w:sz w:val="24"/>
              </w:rPr>
            </w:pPr>
          </w:p>
          <w:p w14:paraId="459502D7" w14:textId="77777777" w:rsidR="00BE245B" w:rsidRDefault="00BE245B" w:rsidP="00BE245B">
            <w:pPr>
              <w:rPr>
                <w:color w:val="000000"/>
                <w:sz w:val="24"/>
              </w:rPr>
            </w:pPr>
          </w:p>
          <w:p w14:paraId="009ACBD6" w14:textId="77777777" w:rsidR="00BE245B" w:rsidRDefault="00BE245B" w:rsidP="00BE245B">
            <w:pPr>
              <w:rPr>
                <w:color w:val="000000"/>
                <w:sz w:val="24"/>
              </w:rPr>
            </w:pPr>
          </w:p>
          <w:p w14:paraId="4D8A84BE" w14:textId="77777777" w:rsidR="00BE245B" w:rsidRDefault="00BE245B" w:rsidP="00BE245B">
            <w:pPr>
              <w:rPr>
                <w:color w:val="000000"/>
                <w:sz w:val="24"/>
              </w:rPr>
            </w:pPr>
          </w:p>
          <w:p w14:paraId="5613491C" w14:textId="77777777" w:rsidR="00BE245B" w:rsidRDefault="00BE245B" w:rsidP="00BE245B">
            <w:pPr>
              <w:rPr>
                <w:color w:val="000000"/>
                <w:sz w:val="24"/>
              </w:rPr>
            </w:pPr>
          </w:p>
          <w:p w14:paraId="3CE8A58B" w14:textId="77777777" w:rsidR="00BE245B" w:rsidRDefault="00BE245B" w:rsidP="00BE245B">
            <w:pPr>
              <w:rPr>
                <w:color w:val="000000"/>
                <w:sz w:val="24"/>
              </w:rPr>
            </w:pPr>
          </w:p>
          <w:p w14:paraId="44238E54" w14:textId="77777777" w:rsidR="00BE245B" w:rsidRDefault="00BE245B" w:rsidP="00BE245B">
            <w:pPr>
              <w:rPr>
                <w:color w:val="000000"/>
                <w:sz w:val="24"/>
              </w:rPr>
            </w:pPr>
          </w:p>
          <w:p w14:paraId="2317F546" w14:textId="77777777" w:rsidR="00BE245B" w:rsidRDefault="00BE245B" w:rsidP="00BE245B">
            <w:pPr>
              <w:rPr>
                <w:color w:val="000000"/>
                <w:sz w:val="24"/>
              </w:rPr>
            </w:pPr>
          </w:p>
          <w:p w14:paraId="69294037" w14:textId="77777777" w:rsidR="00BE245B" w:rsidRDefault="00BE245B" w:rsidP="00BE245B">
            <w:pPr>
              <w:rPr>
                <w:color w:val="000000"/>
                <w:sz w:val="24"/>
              </w:rPr>
            </w:pPr>
          </w:p>
          <w:p w14:paraId="6E916A40" w14:textId="77777777" w:rsidR="00BE245B" w:rsidRDefault="00BE245B" w:rsidP="00BE245B">
            <w:pPr>
              <w:rPr>
                <w:color w:val="000000"/>
                <w:sz w:val="24"/>
              </w:rPr>
            </w:pPr>
          </w:p>
          <w:p w14:paraId="5BA60525" w14:textId="77777777" w:rsidR="00BE245B" w:rsidRDefault="00BE245B" w:rsidP="00BE245B">
            <w:pPr>
              <w:rPr>
                <w:color w:val="000000"/>
                <w:sz w:val="24"/>
              </w:rPr>
            </w:pPr>
          </w:p>
          <w:p w14:paraId="0B204BDD" w14:textId="77777777" w:rsidR="00BE245B" w:rsidRPr="00323486" w:rsidRDefault="00BE245B" w:rsidP="00BE245B">
            <w:pPr>
              <w:rPr>
                <w:color w:val="000000"/>
                <w:sz w:val="24"/>
                <w:lang w:val="ru-RU"/>
              </w:rPr>
            </w:pPr>
          </w:p>
          <w:p w14:paraId="710B1494" w14:textId="77777777" w:rsidR="00BE245B" w:rsidRDefault="00BE245B" w:rsidP="00BE245B">
            <w:pPr>
              <w:rPr>
                <w:color w:val="000000"/>
                <w:sz w:val="24"/>
              </w:rPr>
            </w:pPr>
          </w:p>
          <w:p w14:paraId="512173EA" w14:textId="77777777" w:rsidR="00BE245B" w:rsidRDefault="00BE245B" w:rsidP="00BE245B">
            <w:pPr>
              <w:rPr>
                <w:color w:val="000000"/>
                <w:sz w:val="24"/>
              </w:rPr>
            </w:pPr>
          </w:p>
          <w:p w14:paraId="0B68C57B" w14:textId="77777777" w:rsidR="00BE245B" w:rsidRDefault="00BE245B" w:rsidP="00BE245B">
            <w:pPr>
              <w:rPr>
                <w:color w:val="000000"/>
                <w:sz w:val="24"/>
              </w:rPr>
            </w:pPr>
          </w:p>
          <w:p w14:paraId="4D6CC19F" w14:textId="77777777" w:rsidR="00BE245B" w:rsidRDefault="00BE245B" w:rsidP="00BE245B">
            <w:pPr>
              <w:rPr>
                <w:color w:val="000000"/>
                <w:sz w:val="24"/>
              </w:rPr>
            </w:pPr>
          </w:p>
          <w:p w14:paraId="604CC49B" w14:textId="77777777" w:rsidR="00BE245B" w:rsidRDefault="00BE245B" w:rsidP="00BE245B">
            <w:pPr>
              <w:rPr>
                <w:color w:val="000000"/>
                <w:sz w:val="24"/>
              </w:rPr>
            </w:pPr>
          </w:p>
          <w:p w14:paraId="7C1F51F6" w14:textId="77777777" w:rsidR="00BE245B" w:rsidRPr="00347007" w:rsidRDefault="00347007" w:rsidP="00BE245B">
            <w:pPr>
              <w:rPr>
                <w:b/>
                <w:color w:val="000000"/>
                <w:sz w:val="24"/>
              </w:rPr>
            </w:pPr>
            <w:r w:rsidRPr="00347007">
              <w:rPr>
                <w:b/>
                <w:color w:val="000000"/>
                <w:sz w:val="24"/>
              </w:rPr>
              <w:t>10</w:t>
            </w:r>
            <w:r w:rsidR="00BE245B" w:rsidRPr="00347007">
              <w:rPr>
                <w:b/>
                <w:color w:val="000000"/>
                <w:sz w:val="24"/>
              </w:rPr>
              <w:t>0</w:t>
            </w:r>
            <w:r w:rsidR="00A05AA0" w:rsidRPr="00347007">
              <w:rPr>
                <w:b/>
                <w:color w:val="000000"/>
                <w:sz w:val="24"/>
              </w:rPr>
              <w:t>0</w:t>
            </w:r>
            <w:r w:rsidR="00BE245B" w:rsidRPr="00347007">
              <w:rPr>
                <w:b/>
                <w:color w:val="000000"/>
                <w:sz w:val="24"/>
              </w:rPr>
              <w:t>0</w:t>
            </w:r>
          </w:p>
          <w:p w14:paraId="58983A89" w14:textId="77777777" w:rsidR="00BE245B" w:rsidRPr="00347007" w:rsidRDefault="00BE245B" w:rsidP="00BE245B">
            <w:pPr>
              <w:rPr>
                <w:b/>
                <w:color w:val="000000"/>
                <w:sz w:val="24"/>
              </w:rPr>
            </w:pPr>
          </w:p>
          <w:p w14:paraId="630A7076" w14:textId="77777777" w:rsidR="00BE245B" w:rsidRDefault="00BE245B" w:rsidP="00BE245B">
            <w:pPr>
              <w:rPr>
                <w:color w:val="000000"/>
                <w:sz w:val="24"/>
              </w:rPr>
            </w:pPr>
          </w:p>
          <w:p w14:paraId="22893EC7" w14:textId="77777777" w:rsidR="00BE245B" w:rsidRDefault="00BE245B" w:rsidP="00BE245B">
            <w:pPr>
              <w:rPr>
                <w:color w:val="000000"/>
                <w:sz w:val="24"/>
              </w:rPr>
            </w:pPr>
          </w:p>
          <w:p w14:paraId="063A1EF4" w14:textId="77777777" w:rsidR="00BE245B" w:rsidRPr="00FB54C4" w:rsidRDefault="00FB54C4" w:rsidP="00BE245B">
            <w:pPr>
              <w:rPr>
                <w:b/>
                <w:color w:val="000000"/>
                <w:sz w:val="24"/>
              </w:rPr>
            </w:pPr>
            <w:r w:rsidRPr="00FB54C4">
              <w:rPr>
                <w:b/>
                <w:color w:val="000000"/>
                <w:sz w:val="24"/>
              </w:rPr>
              <w:t>25000</w:t>
            </w:r>
          </w:p>
          <w:p w14:paraId="7EC23521" w14:textId="77777777" w:rsidR="00BE245B" w:rsidRDefault="00BE245B" w:rsidP="00BE245B">
            <w:pPr>
              <w:rPr>
                <w:color w:val="000000"/>
                <w:sz w:val="24"/>
              </w:rPr>
            </w:pPr>
          </w:p>
          <w:p w14:paraId="7B7D1F8E" w14:textId="77777777" w:rsidR="00BE245B" w:rsidRDefault="00BE245B" w:rsidP="00BE245B">
            <w:pPr>
              <w:rPr>
                <w:color w:val="000000"/>
                <w:sz w:val="24"/>
              </w:rPr>
            </w:pPr>
          </w:p>
          <w:p w14:paraId="0A30926F" w14:textId="77777777" w:rsidR="00BE245B" w:rsidRDefault="00BE245B" w:rsidP="00BE245B">
            <w:pPr>
              <w:rPr>
                <w:color w:val="000000"/>
                <w:sz w:val="24"/>
              </w:rPr>
            </w:pPr>
          </w:p>
          <w:p w14:paraId="046E6BF1" w14:textId="77777777" w:rsidR="00BE245B" w:rsidRDefault="00BE245B" w:rsidP="00BE245B">
            <w:pPr>
              <w:rPr>
                <w:color w:val="000000"/>
                <w:sz w:val="24"/>
              </w:rPr>
            </w:pPr>
          </w:p>
          <w:p w14:paraId="1B2FB832" w14:textId="77777777" w:rsidR="005E23C8" w:rsidRDefault="005E23C8" w:rsidP="00BE245B">
            <w:pPr>
              <w:rPr>
                <w:color w:val="000000"/>
                <w:sz w:val="24"/>
              </w:rPr>
            </w:pPr>
          </w:p>
          <w:p w14:paraId="10BA201F" w14:textId="77777777" w:rsidR="00BE245B" w:rsidRPr="00FB54C4" w:rsidRDefault="00A05AA0" w:rsidP="00BE245B">
            <w:pPr>
              <w:rPr>
                <w:b/>
                <w:color w:val="000000"/>
                <w:sz w:val="24"/>
              </w:rPr>
            </w:pPr>
            <w:r w:rsidRPr="00FB54C4">
              <w:rPr>
                <w:b/>
                <w:color w:val="000000"/>
                <w:sz w:val="24"/>
              </w:rPr>
              <w:t>50000</w:t>
            </w:r>
          </w:p>
          <w:p w14:paraId="4F6F0374" w14:textId="77777777" w:rsidR="00BE245B" w:rsidRDefault="00BE245B" w:rsidP="00BE245B">
            <w:pPr>
              <w:rPr>
                <w:color w:val="000000"/>
                <w:sz w:val="24"/>
              </w:rPr>
            </w:pPr>
          </w:p>
          <w:p w14:paraId="70E449D6" w14:textId="77777777" w:rsidR="001D571C" w:rsidRDefault="001D571C" w:rsidP="00BE245B">
            <w:pPr>
              <w:rPr>
                <w:color w:val="000000"/>
                <w:sz w:val="24"/>
              </w:rPr>
            </w:pPr>
          </w:p>
          <w:p w14:paraId="00F188A3" w14:textId="77777777" w:rsidR="001D571C" w:rsidRDefault="001D571C" w:rsidP="00BE245B">
            <w:pPr>
              <w:rPr>
                <w:color w:val="000000"/>
                <w:sz w:val="24"/>
              </w:rPr>
            </w:pPr>
          </w:p>
          <w:p w14:paraId="4D138C49" w14:textId="77777777" w:rsidR="001D571C" w:rsidRDefault="001D571C" w:rsidP="00BE245B">
            <w:pPr>
              <w:rPr>
                <w:color w:val="000000"/>
                <w:sz w:val="24"/>
              </w:rPr>
            </w:pPr>
          </w:p>
          <w:p w14:paraId="01F9B9C5" w14:textId="77777777" w:rsidR="001D571C" w:rsidRDefault="001D571C" w:rsidP="00BE245B">
            <w:pPr>
              <w:rPr>
                <w:color w:val="000000"/>
                <w:sz w:val="24"/>
              </w:rPr>
            </w:pPr>
          </w:p>
          <w:p w14:paraId="6458730F" w14:textId="77777777" w:rsidR="001D571C" w:rsidRDefault="001D571C" w:rsidP="00BE245B">
            <w:pPr>
              <w:rPr>
                <w:color w:val="000000"/>
                <w:sz w:val="24"/>
              </w:rPr>
            </w:pPr>
          </w:p>
          <w:p w14:paraId="30430502" w14:textId="77777777" w:rsidR="001D571C" w:rsidRDefault="001D571C" w:rsidP="00BE245B">
            <w:pPr>
              <w:rPr>
                <w:color w:val="000000"/>
                <w:sz w:val="24"/>
              </w:rPr>
            </w:pPr>
          </w:p>
          <w:p w14:paraId="1623E031" w14:textId="77777777" w:rsidR="001D571C" w:rsidRDefault="001D571C" w:rsidP="00BE245B">
            <w:pPr>
              <w:rPr>
                <w:color w:val="000000"/>
                <w:sz w:val="24"/>
              </w:rPr>
            </w:pPr>
          </w:p>
          <w:p w14:paraId="795C6FB2" w14:textId="77777777" w:rsidR="001D571C" w:rsidRDefault="001D571C" w:rsidP="00BE245B">
            <w:pPr>
              <w:rPr>
                <w:color w:val="000000"/>
                <w:sz w:val="24"/>
              </w:rPr>
            </w:pPr>
          </w:p>
          <w:p w14:paraId="6A35ECD5" w14:textId="77777777" w:rsidR="001D571C" w:rsidRDefault="001D571C" w:rsidP="00BE245B">
            <w:pPr>
              <w:rPr>
                <w:color w:val="000000"/>
                <w:sz w:val="24"/>
              </w:rPr>
            </w:pPr>
          </w:p>
          <w:p w14:paraId="31CB9A3F" w14:textId="77777777" w:rsidR="001D571C" w:rsidRDefault="001D571C" w:rsidP="00BE245B">
            <w:pPr>
              <w:rPr>
                <w:color w:val="000000"/>
                <w:sz w:val="24"/>
              </w:rPr>
            </w:pPr>
          </w:p>
          <w:p w14:paraId="6AE927D2" w14:textId="77777777" w:rsidR="001D571C" w:rsidRDefault="001D571C" w:rsidP="00BE245B">
            <w:pPr>
              <w:rPr>
                <w:color w:val="000000"/>
                <w:sz w:val="24"/>
              </w:rPr>
            </w:pPr>
          </w:p>
          <w:p w14:paraId="0DA98154" w14:textId="77777777" w:rsidR="001D571C" w:rsidRDefault="001D571C" w:rsidP="00BE245B">
            <w:pPr>
              <w:rPr>
                <w:color w:val="000000"/>
                <w:sz w:val="24"/>
              </w:rPr>
            </w:pPr>
          </w:p>
          <w:p w14:paraId="3AD3257E" w14:textId="77777777" w:rsidR="001D571C" w:rsidRDefault="001D571C" w:rsidP="00BE245B">
            <w:pPr>
              <w:rPr>
                <w:color w:val="000000"/>
                <w:sz w:val="24"/>
              </w:rPr>
            </w:pPr>
          </w:p>
          <w:p w14:paraId="51523288" w14:textId="77777777" w:rsidR="001D571C" w:rsidRDefault="001D571C" w:rsidP="00BE245B">
            <w:pPr>
              <w:rPr>
                <w:color w:val="000000"/>
                <w:sz w:val="24"/>
              </w:rPr>
            </w:pPr>
          </w:p>
          <w:p w14:paraId="59696A7D" w14:textId="77777777" w:rsidR="001D571C" w:rsidRDefault="001D571C" w:rsidP="00BE245B">
            <w:pPr>
              <w:rPr>
                <w:color w:val="000000"/>
                <w:sz w:val="24"/>
              </w:rPr>
            </w:pPr>
          </w:p>
          <w:p w14:paraId="3C272A82" w14:textId="77777777" w:rsidR="001D571C" w:rsidRDefault="001D571C" w:rsidP="00BE245B">
            <w:pPr>
              <w:rPr>
                <w:color w:val="000000"/>
                <w:sz w:val="24"/>
              </w:rPr>
            </w:pPr>
          </w:p>
          <w:p w14:paraId="459682AF" w14:textId="77777777" w:rsidR="001D571C" w:rsidRDefault="001D571C" w:rsidP="00BE245B">
            <w:pPr>
              <w:rPr>
                <w:color w:val="000000"/>
                <w:sz w:val="24"/>
              </w:rPr>
            </w:pPr>
          </w:p>
          <w:p w14:paraId="3A205C06" w14:textId="77777777" w:rsidR="001D571C" w:rsidRPr="001D571C" w:rsidRDefault="001D571C" w:rsidP="00BE245B">
            <w:pPr>
              <w:rPr>
                <w:b/>
                <w:color w:val="000000"/>
                <w:sz w:val="24"/>
              </w:rPr>
            </w:pPr>
            <w:r w:rsidRPr="001D571C">
              <w:rPr>
                <w:b/>
                <w:color w:val="000000"/>
                <w:sz w:val="24"/>
              </w:rPr>
              <w:t>1400000</w:t>
            </w:r>
          </w:p>
          <w:p w14:paraId="067733F7" w14:textId="77777777" w:rsidR="00BE245B" w:rsidRDefault="00BE245B" w:rsidP="00BE245B">
            <w:pPr>
              <w:rPr>
                <w:color w:val="000000"/>
                <w:sz w:val="24"/>
              </w:rPr>
            </w:pPr>
          </w:p>
          <w:p w14:paraId="26113FC8" w14:textId="77777777" w:rsidR="00A05AA0" w:rsidRPr="001D571C" w:rsidRDefault="001D571C" w:rsidP="00BE245B">
            <w:pPr>
              <w:rPr>
                <w:b/>
                <w:color w:val="000000"/>
                <w:sz w:val="24"/>
              </w:rPr>
            </w:pPr>
            <w:r w:rsidRPr="001D571C">
              <w:rPr>
                <w:b/>
                <w:color w:val="000000"/>
                <w:sz w:val="24"/>
              </w:rPr>
              <w:t>25000</w:t>
            </w:r>
          </w:p>
          <w:p w14:paraId="7EC8A635" w14:textId="77777777" w:rsidR="00A05AA0" w:rsidRDefault="00A05AA0" w:rsidP="00BE245B">
            <w:pPr>
              <w:rPr>
                <w:color w:val="000000"/>
                <w:sz w:val="24"/>
              </w:rPr>
            </w:pPr>
          </w:p>
          <w:p w14:paraId="729D3530" w14:textId="77777777" w:rsidR="001D571C" w:rsidRDefault="001D571C" w:rsidP="00BE245B">
            <w:pPr>
              <w:rPr>
                <w:color w:val="000000"/>
                <w:sz w:val="24"/>
              </w:rPr>
            </w:pPr>
          </w:p>
          <w:p w14:paraId="140E6F0C" w14:textId="77777777" w:rsidR="001D571C" w:rsidRDefault="001D571C" w:rsidP="00BE245B">
            <w:pPr>
              <w:rPr>
                <w:color w:val="000000"/>
                <w:sz w:val="24"/>
              </w:rPr>
            </w:pPr>
          </w:p>
          <w:p w14:paraId="08C6D589" w14:textId="77777777" w:rsidR="001D571C" w:rsidRDefault="001D571C" w:rsidP="00BE245B">
            <w:pPr>
              <w:rPr>
                <w:color w:val="000000"/>
                <w:sz w:val="24"/>
              </w:rPr>
            </w:pPr>
          </w:p>
          <w:p w14:paraId="4EFAA8C2" w14:textId="77777777" w:rsidR="001D571C" w:rsidRDefault="001D571C" w:rsidP="00BE245B">
            <w:pPr>
              <w:rPr>
                <w:color w:val="000000"/>
                <w:sz w:val="24"/>
              </w:rPr>
            </w:pPr>
          </w:p>
          <w:p w14:paraId="0128F8F7" w14:textId="77777777" w:rsidR="001D571C" w:rsidRDefault="001D571C" w:rsidP="00BE245B">
            <w:pPr>
              <w:rPr>
                <w:color w:val="000000"/>
                <w:sz w:val="24"/>
              </w:rPr>
            </w:pPr>
          </w:p>
          <w:p w14:paraId="1BE3D115" w14:textId="77777777" w:rsidR="001D571C" w:rsidRDefault="001D571C" w:rsidP="00BE245B">
            <w:pPr>
              <w:rPr>
                <w:color w:val="000000"/>
                <w:sz w:val="24"/>
              </w:rPr>
            </w:pPr>
          </w:p>
          <w:p w14:paraId="0DD8D2B2" w14:textId="77777777" w:rsidR="001D571C" w:rsidRPr="001D571C" w:rsidRDefault="001D571C" w:rsidP="00BE245B">
            <w:pPr>
              <w:rPr>
                <w:b/>
                <w:color w:val="000000"/>
                <w:sz w:val="24"/>
              </w:rPr>
            </w:pPr>
            <w:r w:rsidRPr="001D571C">
              <w:rPr>
                <w:b/>
                <w:color w:val="000000"/>
                <w:sz w:val="24"/>
              </w:rPr>
              <w:t>21905</w:t>
            </w:r>
          </w:p>
          <w:p w14:paraId="5217C141" w14:textId="77777777" w:rsidR="00A05AA0" w:rsidRDefault="00A05AA0" w:rsidP="00BE245B">
            <w:pPr>
              <w:rPr>
                <w:color w:val="000000"/>
                <w:sz w:val="24"/>
              </w:rPr>
            </w:pPr>
          </w:p>
          <w:p w14:paraId="745DC0DA" w14:textId="77777777" w:rsidR="007225C8" w:rsidRDefault="007225C8" w:rsidP="00BE245B">
            <w:pPr>
              <w:rPr>
                <w:color w:val="000000"/>
                <w:sz w:val="24"/>
              </w:rPr>
            </w:pPr>
          </w:p>
          <w:p w14:paraId="4BBC5272" w14:textId="77777777" w:rsidR="007225C8" w:rsidRDefault="007225C8" w:rsidP="00BE245B">
            <w:pPr>
              <w:rPr>
                <w:color w:val="000000"/>
                <w:sz w:val="24"/>
              </w:rPr>
            </w:pPr>
          </w:p>
          <w:p w14:paraId="12B3C4F2" w14:textId="77777777" w:rsidR="007225C8" w:rsidRDefault="007225C8" w:rsidP="00BE245B">
            <w:pPr>
              <w:rPr>
                <w:color w:val="000000"/>
                <w:sz w:val="24"/>
              </w:rPr>
            </w:pPr>
          </w:p>
          <w:p w14:paraId="1597301D" w14:textId="77777777" w:rsidR="007225C8" w:rsidRPr="007225C8" w:rsidRDefault="007225C8" w:rsidP="00BE245B">
            <w:pPr>
              <w:rPr>
                <w:b/>
                <w:color w:val="000000"/>
                <w:sz w:val="24"/>
              </w:rPr>
            </w:pPr>
            <w:r w:rsidRPr="007225C8">
              <w:rPr>
                <w:b/>
                <w:color w:val="000000"/>
                <w:sz w:val="24"/>
              </w:rPr>
              <w:t>450000</w:t>
            </w:r>
          </w:p>
          <w:p w14:paraId="641D84DA" w14:textId="77777777" w:rsidR="001D571C" w:rsidRDefault="001D571C" w:rsidP="005E23C8">
            <w:pPr>
              <w:rPr>
                <w:i/>
                <w:color w:val="000000"/>
                <w:sz w:val="24"/>
                <w:szCs w:val="24"/>
              </w:rPr>
            </w:pPr>
          </w:p>
          <w:p w14:paraId="5B7E8180" w14:textId="77777777"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14:paraId="1F3AF154" w14:textId="77777777"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14:paraId="3348F796" w14:textId="77777777" w:rsidR="00BE245B" w:rsidRPr="0043453C" w:rsidRDefault="00BE245B" w:rsidP="00BE245B">
            <w:pPr>
              <w:snapToGrid w:val="0"/>
              <w:rPr>
                <w:sz w:val="24"/>
              </w:rPr>
            </w:pPr>
            <w:r w:rsidRPr="0043453C">
              <w:rPr>
                <w:sz w:val="24"/>
              </w:rPr>
              <w:lastRenderedPageBreak/>
              <w:t xml:space="preserve">2. Наявність кваліфікованих працівників, які мають знання у сфері пожежної безпеки та цивільного захисту. </w:t>
            </w:r>
          </w:p>
          <w:p w14:paraId="114F07B1" w14:textId="77777777"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14:paraId="3326AF52" w14:textId="77777777" w:rsidTr="00A05AA0">
        <w:trPr>
          <w:trHeight w:val="570"/>
        </w:trPr>
        <w:tc>
          <w:tcPr>
            <w:tcW w:w="537" w:type="dxa"/>
            <w:shd w:val="clear" w:color="auto" w:fill="auto"/>
          </w:tcPr>
          <w:p w14:paraId="749626C3" w14:textId="77777777"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14:paraId="3F59FB94" w14:textId="77777777" w:rsidR="00BE245B" w:rsidRPr="0043453C" w:rsidRDefault="00BE245B" w:rsidP="00BE245B">
            <w:pPr>
              <w:rPr>
                <w:color w:val="000000"/>
                <w:sz w:val="24"/>
              </w:rPr>
            </w:pPr>
            <w:r w:rsidRPr="0043453C">
              <w:rPr>
                <w:color w:val="000000"/>
                <w:sz w:val="24"/>
              </w:rPr>
              <w:t xml:space="preserve">Забезпечення  умов стерильності та чистоти, а також підвищення рівня медичного </w:t>
            </w:r>
            <w:r w:rsidRPr="0043453C">
              <w:rPr>
                <w:color w:val="000000"/>
                <w:sz w:val="24"/>
              </w:rPr>
              <w:lastRenderedPageBreak/>
              <w:t>обслуговування у ЗЗСО</w:t>
            </w:r>
          </w:p>
        </w:tc>
        <w:tc>
          <w:tcPr>
            <w:tcW w:w="2696" w:type="dxa"/>
            <w:shd w:val="clear" w:color="auto" w:fill="auto"/>
          </w:tcPr>
          <w:p w14:paraId="7A15369A" w14:textId="77777777" w:rsidR="00BE245B" w:rsidRPr="0043453C" w:rsidRDefault="00BE245B" w:rsidP="00BE245B">
            <w:pPr>
              <w:ind w:left="29"/>
              <w:rPr>
                <w:sz w:val="24"/>
              </w:rPr>
            </w:pPr>
            <w:r w:rsidRPr="0043453C">
              <w:rPr>
                <w:sz w:val="24"/>
              </w:rPr>
              <w:lastRenderedPageBreak/>
              <w:t>1. Закупівля медикаментів для ЗЗСО</w:t>
            </w:r>
          </w:p>
          <w:p w14:paraId="1ADCA9FC" w14:textId="77777777" w:rsidR="00BE245B" w:rsidRPr="0043453C" w:rsidRDefault="00BE245B" w:rsidP="00BE245B">
            <w:pPr>
              <w:ind w:left="29"/>
              <w:rPr>
                <w:sz w:val="24"/>
              </w:rPr>
            </w:pPr>
            <w:r w:rsidRPr="0043453C">
              <w:rPr>
                <w:sz w:val="24"/>
              </w:rPr>
              <w:t>2. Закупівля дезінфікуючих засобів</w:t>
            </w:r>
          </w:p>
          <w:p w14:paraId="1E71DBBA" w14:textId="77777777" w:rsidR="00BE245B" w:rsidRPr="0043453C" w:rsidRDefault="00BE245B" w:rsidP="00BE245B">
            <w:pPr>
              <w:ind w:left="29"/>
              <w:rPr>
                <w:sz w:val="24"/>
              </w:rPr>
            </w:pPr>
            <w:r w:rsidRPr="0043453C">
              <w:rPr>
                <w:sz w:val="24"/>
              </w:rPr>
              <w:lastRenderedPageBreak/>
              <w:t xml:space="preserve">3. Закупівля миючих засобів  </w:t>
            </w:r>
          </w:p>
          <w:p w14:paraId="1107245F" w14:textId="77777777" w:rsidR="00BE245B" w:rsidRPr="0043453C" w:rsidRDefault="00BE245B" w:rsidP="00BE245B">
            <w:pPr>
              <w:ind w:left="29"/>
              <w:rPr>
                <w:sz w:val="24"/>
              </w:rPr>
            </w:pPr>
            <w:r w:rsidRPr="0043453C">
              <w:rPr>
                <w:sz w:val="24"/>
              </w:rPr>
              <w:t>4. Придбання витратних матеріалів: інвентар для прибирання,  рушників, туалетного паперу тощо</w:t>
            </w:r>
          </w:p>
        </w:tc>
        <w:tc>
          <w:tcPr>
            <w:tcW w:w="708" w:type="dxa"/>
            <w:shd w:val="clear" w:color="auto" w:fill="auto"/>
          </w:tcPr>
          <w:p w14:paraId="5A0B1405" w14:textId="77777777"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14:paraId="760BF6E7"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440BFC1F" w14:textId="77777777" w:rsidR="00BE245B" w:rsidRPr="0043453C" w:rsidRDefault="00BE245B" w:rsidP="00BE245B">
            <w:pPr>
              <w:rPr>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1AD40303" w14:textId="77777777" w:rsidR="00BE245B" w:rsidRPr="0043453C" w:rsidRDefault="00BE245B" w:rsidP="00BE245B">
            <w:pPr>
              <w:rPr>
                <w:sz w:val="24"/>
              </w:rPr>
            </w:pPr>
            <w:r w:rsidRPr="0043453C">
              <w:rPr>
                <w:color w:val="000000"/>
                <w:sz w:val="24"/>
              </w:rPr>
              <w:lastRenderedPageBreak/>
              <w:t xml:space="preserve">Бюджет Авангардівської селищної територіальної  громади, </w:t>
            </w:r>
            <w:r w:rsidRPr="0043453C">
              <w:rPr>
                <w:color w:val="000000"/>
                <w:sz w:val="24"/>
              </w:rPr>
              <w:lastRenderedPageBreak/>
              <w:t>державна субвенція, інші джерела</w:t>
            </w:r>
          </w:p>
          <w:p w14:paraId="52844415" w14:textId="77777777" w:rsidR="00BE245B" w:rsidRPr="0043453C" w:rsidRDefault="00BE245B" w:rsidP="00BE245B">
            <w:pPr>
              <w:rPr>
                <w:color w:val="000000"/>
                <w:sz w:val="24"/>
              </w:rPr>
            </w:pPr>
          </w:p>
        </w:tc>
        <w:tc>
          <w:tcPr>
            <w:tcW w:w="1394" w:type="dxa"/>
            <w:shd w:val="clear" w:color="auto" w:fill="FFFFFF"/>
          </w:tcPr>
          <w:p w14:paraId="3734CA19" w14:textId="77777777" w:rsidR="00BE245B" w:rsidRPr="00FB54C4" w:rsidRDefault="00FB54C4" w:rsidP="00BE245B">
            <w:pPr>
              <w:rPr>
                <w:b/>
                <w:color w:val="000000"/>
                <w:sz w:val="24"/>
                <w:lang w:val="ru-RU"/>
              </w:rPr>
            </w:pPr>
            <w:r w:rsidRPr="00FB54C4">
              <w:rPr>
                <w:b/>
                <w:color w:val="000000"/>
                <w:sz w:val="24"/>
                <w:lang w:val="ru-RU"/>
              </w:rPr>
              <w:lastRenderedPageBreak/>
              <w:t>100</w:t>
            </w:r>
            <w:r w:rsidR="00BE245B" w:rsidRPr="00FB54C4">
              <w:rPr>
                <w:b/>
                <w:color w:val="000000"/>
                <w:sz w:val="24"/>
                <w:lang w:val="ru-RU"/>
              </w:rPr>
              <w:t>000</w:t>
            </w:r>
          </w:p>
          <w:p w14:paraId="7F39ED35" w14:textId="77777777" w:rsidR="00BE245B" w:rsidRDefault="00BE245B" w:rsidP="00BE245B">
            <w:pPr>
              <w:rPr>
                <w:color w:val="000000"/>
                <w:sz w:val="24"/>
                <w:lang w:val="ru-RU"/>
              </w:rPr>
            </w:pPr>
          </w:p>
          <w:p w14:paraId="6C4DF912" w14:textId="77777777" w:rsidR="00BE245B" w:rsidRDefault="00BE245B" w:rsidP="00BE245B">
            <w:pPr>
              <w:rPr>
                <w:color w:val="000000"/>
                <w:sz w:val="24"/>
                <w:lang w:val="ru-RU"/>
              </w:rPr>
            </w:pPr>
          </w:p>
          <w:p w14:paraId="06591A42" w14:textId="77777777" w:rsidR="00BE245B" w:rsidRPr="00FB54C4" w:rsidRDefault="00FB54C4" w:rsidP="00BE245B">
            <w:pPr>
              <w:rPr>
                <w:b/>
                <w:color w:val="000000"/>
                <w:sz w:val="24"/>
                <w:lang w:val="ru-RU"/>
              </w:rPr>
            </w:pPr>
            <w:r w:rsidRPr="00FB54C4">
              <w:rPr>
                <w:b/>
                <w:color w:val="000000"/>
                <w:sz w:val="24"/>
                <w:lang w:val="ru-RU"/>
              </w:rPr>
              <w:t>150</w:t>
            </w:r>
            <w:r w:rsidR="005E23C8" w:rsidRPr="00FB54C4">
              <w:rPr>
                <w:b/>
                <w:color w:val="000000"/>
                <w:sz w:val="24"/>
                <w:lang w:val="ru-RU"/>
              </w:rPr>
              <w:t>000</w:t>
            </w:r>
          </w:p>
          <w:p w14:paraId="23510D0D" w14:textId="77777777" w:rsidR="00BE245B" w:rsidRDefault="00BE245B" w:rsidP="00BE245B">
            <w:pPr>
              <w:rPr>
                <w:color w:val="000000"/>
                <w:sz w:val="24"/>
                <w:lang w:val="ru-RU"/>
              </w:rPr>
            </w:pPr>
          </w:p>
          <w:p w14:paraId="776E729A" w14:textId="77777777" w:rsidR="00BE245B" w:rsidRPr="00347007" w:rsidRDefault="00347007" w:rsidP="00BE245B">
            <w:pPr>
              <w:rPr>
                <w:b/>
                <w:sz w:val="24"/>
                <w:lang w:val="ru-RU"/>
              </w:rPr>
            </w:pPr>
            <w:r w:rsidRPr="00347007">
              <w:rPr>
                <w:b/>
                <w:sz w:val="24"/>
                <w:lang w:val="ru-RU"/>
              </w:rPr>
              <w:lastRenderedPageBreak/>
              <w:t>600</w:t>
            </w:r>
            <w:r w:rsidR="00BE245B" w:rsidRPr="00347007">
              <w:rPr>
                <w:b/>
                <w:sz w:val="24"/>
                <w:lang w:val="ru-RU"/>
              </w:rPr>
              <w:t>00</w:t>
            </w:r>
          </w:p>
          <w:p w14:paraId="632F77B4" w14:textId="77777777" w:rsidR="005E23C8" w:rsidRPr="005E23C8" w:rsidRDefault="005E23C8" w:rsidP="00BE245B">
            <w:pPr>
              <w:rPr>
                <w:sz w:val="24"/>
                <w:lang w:val="ru-RU"/>
              </w:rPr>
            </w:pPr>
          </w:p>
          <w:p w14:paraId="2F1014AD" w14:textId="77777777" w:rsidR="005E23C8" w:rsidRPr="005E23C8" w:rsidRDefault="005E23C8" w:rsidP="00BE245B">
            <w:pPr>
              <w:rPr>
                <w:sz w:val="24"/>
                <w:lang w:val="ru-RU"/>
              </w:rPr>
            </w:pPr>
          </w:p>
          <w:p w14:paraId="16F5F3FC" w14:textId="77777777" w:rsidR="005E23C8" w:rsidRPr="00347007" w:rsidRDefault="00347007" w:rsidP="00BE245B">
            <w:pPr>
              <w:rPr>
                <w:b/>
                <w:sz w:val="24"/>
                <w:lang w:val="ru-RU"/>
              </w:rPr>
            </w:pPr>
            <w:r w:rsidRPr="00347007">
              <w:rPr>
                <w:b/>
                <w:sz w:val="24"/>
                <w:lang w:val="ru-RU"/>
              </w:rPr>
              <w:t>130</w:t>
            </w:r>
            <w:r w:rsidR="005E23C8" w:rsidRPr="00347007">
              <w:rPr>
                <w:b/>
                <w:sz w:val="24"/>
                <w:lang w:val="ru-RU"/>
              </w:rPr>
              <w:t>000</w:t>
            </w:r>
          </w:p>
          <w:p w14:paraId="749DDACB" w14:textId="77777777" w:rsidR="005E23C8" w:rsidRPr="00323486" w:rsidRDefault="005E23C8" w:rsidP="00BE245B">
            <w:pPr>
              <w:rPr>
                <w:color w:val="000000"/>
                <w:sz w:val="24"/>
                <w:lang w:val="ru-RU"/>
              </w:rPr>
            </w:pPr>
          </w:p>
        </w:tc>
        <w:tc>
          <w:tcPr>
            <w:tcW w:w="2693" w:type="dxa"/>
            <w:gridSpan w:val="2"/>
            <w:shd w:val="clear" w:color="auto" w:fill="auto"/>
          </w:tcPr>
          <w:p w14:paraId="66DF8C30" w14:textId="77777777" w:rsidR="00BE245B" w:rsidRPr="0043453C" w:rsidRDefault="00BE245B" w:rsidP="00BE245B">
            <w:pPr>
              <w:snapToGrid w:val="0"/>
              <w:rPr>
                <w:sz w:val="24"/>
              </w:rPr>
            </w:pPr>
            <w:r w:rsidRPr="0043453C">
              <w:rPr>
                <w:sz w:val="24"/>
              </w:rPr>
              <w:lastRenderedPageBreak/>
              <w:t>1. Забезпечення гідних чистих умов для здобуття освіти у ЗЗСО</w:t>
            </w:r>
          </w:p>
          <w:p w14:paraId="291203C0" w14:textId="77777777" w:rsidR="00BE245B" w:rsidRPr="0043453C" w:rsidRDefault="00BE245B" w:rsidP="00BE245B">
            <w:pPr>
              <w:snapToGrid w:val="0"/>
              <w:rPr>
                <w:sz w:val="24"/>
              </w:rPr>
            </w:pPr>
            <w:r w:rsidRPr="0043453C">
              <w:rPr>
                <w:sz w:val="24"/>
              </w:rPr>
              <w:t xml:space="preserve">2. Наявність необхідного переліку </w:t>
            </w:r>
            <w:r w:rsidRPr="0043453C">
              <w:rPr>
                <w:sz w:val="24"/>
              </w:rPr>
              <w:lastRenderedPageBreak/>
              <w:t xml:space="preserve">медикаментів у ЗЗСО відповідно до встановлених норм та порядків.  </w:t>
            </w:r>
          </w:p>
        </w:tc>
      </w:tr>
      <w:tr w:rsidR="00BE245B" w:rsidRPr="0043453C" w14:paraId="4710F008" w14:textId="77777777" w:rsidTr="00A05AA0">
        <w:trPr>
          <w:trHeight w:val="570"/>
        </w:trPr>
        <w:tc>
          <w:tcPr>
            <w:tcW w:w="537" w:type="dxa"/>
            <w:shd w:val="clear" w:color="auto" w:fill="auto"/>
          </w:tcPr>
          <w:p w14:paraId="6E20BD12" w14:textId="77777777" w:rsidR="00BE245B" w:rsidRPr="0043453C" w:rsidRDefault="00BE245B" w:rsidP="00BE245B">
            <w:pPr>
              <w:rPr>
                <w:color w:val="000000"/>
                <w:sz w:val="24"/>
              </w:rPr>
            </w:pPr>
            <w:r w:rsidRPr="0043453C">
              <w:rPr>
                <w:color w:val="000000"/>
                <w:sz w:val="24"/>
              </w:rPr>
              <w:lastRenderedPageBreak/>
              <w:t>10.</w:t>
            </w:r>
          </w:p>
        </w:tc>
        <w:tc>
          <w:tcPr>
            <w:tcW w:w="2409" w:type="dxa"/>
            <w:shd w:val="clear" w:color="auto" w:fill="auto"/>
          </w:tcPr>
          <w:p w14:paraId="79024509" w14:textId="77777777"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14:paraId="671F60E1" w14:textId="77777777"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14:paraId="39D48642" w14:textId="77777777"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14:paraId="292F68BF" w14:textId="77777777"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14:paraId="1AD227E7" w14:textId="77777777" w:rsidR="00BE245B"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tc>
        <w:tc>
          <w:tcPr>
            <w:tcW w:w="708" w:type="dxa"/>
            <w:shd w:val="clear" w:color="auto" w:fill="auto"/>
          </w:tcPr>
          <w:p w14:paraId="0B518B75"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525FC65E"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3F49ED33"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121D8A55"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w:t>
            </w:r>
          </w:p>
          <w:p w14:paraId="12509953" w14:textId="77777777" w:rsidR="00BE245B" w:rsidRPr="0043453C" w:rsidRDefault="00BE245B" w:rsidP="00BE245B">
            <w:pPr>
              <w:rPr>
                <w:color w:val="000000"/>
                <w:sz w:val="24"/>
              </w:rPr>
            </w:pPr>
          </w:p>
        </w:tc>
        <w:tc>
          <w:tcPr>
            <w:tcW w:w="1394" w:type="dxa"/>
            <w:shd w:val="clear" w:color="auto" w:fill="FFFFFF"/>
          </w:tcPr>
          <w:p w14:paraId="3916D2B4" w14:textId="77777777" w:rsidR="00BE245B" w:rsidRPr="00355474" w:rsidRDefault="00BE245B" w:rsidP="00BE245B">
            <w:pPr>
              <w:rPr>
                <w:i/>
                <w:color w:val="000000"/>
                <w:sz w:val="24"/>
              </w:rPr>
            </w:pPr>
            <w:r w:rsidRPr="00355474">
              <w:rPr>
                <w:i/>
                <w:color w:val="000000"/>
                <w:sz w:val="24"/>
              </w:rPr>
              <w:t>Не потребує додаткового фінансування</w:t>
            </w:r>
          </w:p>
          <w:p w14:paraId="3B9E1D28" w14:textId="77777777" w:rsidR="00BE245B" w:rsidRPr="00355474" w:rsidRDefault="00BE245B" w:rsidP="00BE245B">
            <w:pPr>
              <w:rPr>
                <w:i/>
                <w:color w:val="000000"/>
                <w:sz w:val="24"/>
              </w:rPr>
            </w:pPr>
          </w:p>
          <w:p w14:paraId="3BD1523C" w14:textId="77777777" w:rsidR="00BE245B" w:rsidRPr="00355474" w:rsidRDefault="00BE245B" w:rsidP="00BE245B">
            <w:pPr>
              <w:rPr>
                <w:i/>
                <w:color w:val="000000"/>
                <w:sz w:val="24"/>
              </w:rPr>
            </w:pPr>
            <w:r w:rsidRPr="00355474">
              <w:rPr>
                <w:i/>
                <w:color w:val="000000"/>
                <w:sz w:val="24"/>
              </w:rPr>
              <w:t>Не потребує додаткового фінансування</w:t>
            </w:r>
          </w:p>
          <w:p w14:paraId="684CA54E" w14:textId="77777777" w:rsidR="00BE245B" w:rsidRPr="00355474" w:rsidRDefault="00BE245B" w:rsidP="00BE245B">
            <w:pPr>
              <w:rPr>
                <w:i/>
                <w:color w:val="000000"/>
                <w:sz w:val="24"/>
              </w:rPr>
            </w:pPr>
          </w:p>
          <w:p w14:paraId="5F6E958C" w14:textId="77777777" w:rsidR="00BE245B" w:rsidRPr="00355474" w:rsidRDefault="00BE245B" w:rsidP="00BE245B">
            <w:pPr>
              <w:rPr>
                <w:i/>
                <w:color w:val="000000"/>
                <w:sz w:val="24"/>
              </w:rPr>
            </w:pPr>
          </w:p>
          <w:p w14:paraId="306C1180" w14:textId="77777777" w:rsidR="00BE245B" w:rsidRPr="00355474" w:rsidRDefault="00BE245B" w:rsidP="00BE245B">
            <w:pPr>
              <w:rPr>
                <w:i/>
                <w:color w:val="000000"/>
                <w:sz w:val="24"/>
              </w:rPr>
            </w:pPr>
          </w:p>
          <w:p w14:paraId="3CE815B8" w14:textId="77777777" w:rsidR="00BE245B" w:rsidRPr="00355474" w:rsidRDefault="00BE245B" w:rsidP="00BE245B">
            <w:pPr>
              <w:rPr>
                <w:i/>
                <w:color w:val="000000"/>
                <w:sz w:val="24"/>
              </w:rPr>
            </w:pPr>
          </w:p>
          <w:p w14:paraId="2E9612DB" w14:textId="77777777" w:rsidR="00BE245B" w:rsidRPr="00323486" w:rsidRDefault="00BE245B" w:rsidP="005E23C8">
            <w:pPr>
              <w:rPr>
                <w:i/>
                <w:color w:val="000000"/>
                <w:sz w:val="24"/>
                <w:lang w:val="ru-RU"/>
              </w:rPr>
            </w:pPr>
            <w:r w:rsidRPr="00355474">
              <w:rPr>
                <w:i/>
                <w:color w:val="000000"/>
                <w:sz w:val="24"/>
              </w:rPr>
              <w:t>Не потребує додаткового фінансування</w:t>
            </w:r>
          </w:p>
        </w:tc>
        <w:tc>
          <w:tcPr>
            <w:tcW w:w="2693" w:type="dxa"/>
            <w:gridSpan w:val="2"/>
            <w:shd w:val="clear" w:color="auto" w:fill="auto"/>
          </w:tcPr>
          <w:p w14:paraId="4E5E1B52" w14:textId="77777777" w:rsidR="00BE245B" w:rsidRPr="0043453C" w:rsidRDefault="00BE245B" w:rsidP="00BE245B">
            <w:pPr>
              <w:snapToGrid w:val="0"/>
              <w:rPr>
                <w:sz w:val="24"/>
              </w:rPr>
            </w:pPr>
            <w:r w:rsidRPr="0043453C">
              <w:rPr>
                <w:sz w:val="24"/>
              </w:rPr>
              <w:t>1. Сформованість ціннісних орієнтацій у дітей та молоді, що базуються на гідності, чесності, справедливості, турботі, повазі до життя, до себе та</w:t>
            </w:r>
          </w:p>
          <w:p w14:paraId="0B4B08BC" w14:textId="77777777" w:rsidR="00BE245B" w:rsidRPr="0043453C" w:rsidRDefault="00BE245B" w:rsidP="00BE245B">
            <w:pPr>
              <w:snapToGrid w:val="0"/>
              <w:rPr>
                <w:sz w:val="24"/>
              </w:rPr>
            </w:pPr>
            <w:r w:rsidRPr="0043453C">
              <w:rPr>
                <w:sz w:val="24"/>
              </w:rPr>
              <w:t>інших людей;</w:t>
            </w:r>
          </w:p>
          <w:p w14:paraId="589AD602" w14:textId="77777777"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14:paraId="2A902E3D" w14:textId="77777777" w:rsidTr="00A05AA0">
        <w:trPr>
          <w:trHeight w:val="462"/>
        </w:trPr>
        <w:tc>
          <w:tcPr>
            <w:tcW w:w="537" w:type="dxa"/>
            <w:tcBorders>
              <w:bottom w:val="single" w:sz="4" w:space="0" w:color="auto"/>
            </w:tcBorders>
            <w:shd w:val="clear" w:color="auto" w:fill="auto"/>
            <w:vAlign w:val="center"/>
          </w:tcPr>
          <w:p w14:paraId="6FD52C8F" w14:textId="77777777" w:rsidR="00BE245B" w:rsidRPr="0043453C" w:rsidRDefault="00BE245B" w:rsidP="00BE245B">
            <w:pPr>
              <w:rPr>
                <w:color w:val="000000"/>
                <w:sz w:val="24"/>
              </w:rPr>
            </w:pPr>
            <w:r w:rsidRPr="0043453C">
              <w:rPr>
                <w:color w:val="000000"/>
                <w:sz w:val="24"/>
              </w:rPr>
              <w:t>11.</w:t>
            </w:r>
          </w:p>
        </w:tc>
        <w:tc>
          <w:tcPr>
            <w:tcW w:w="2409" w:type="dxa"/>
            <w:tcBorders>
              <w:bottom w:val="single" w:sz="4" w:space="0" w:color="auto"/>
            </w:tcBorders>
            <w:shd w:val="clear" w:color="auto" w:fill="auto"/>
          </w:tcPr>
          <w:p w14:paraId="601B58FE" w14:textId="77777777" w:rsidR="00BE245B" w:rsidRPr="0043453C" w:rsidRDefault="00BE245B" w:rsidP="00BE245B">
            <w:pPr>
              <w:rPr>
                <w:color w:val="000000"/>
                <w:sz w:val="24"/>
              </w:rPr>
            </w:pPr>
            <w:r w:rsidRPr="0043453C">
              <w:rPr>
                <w:color w:val="000000"/>
                <w:sz w:val="24"/>
              </w:rPr>
              <w:t xml:space="preserve">Підвищення рівня спортивно орієнтовного </w:t>
            </w:r>
            <w:r w:rsidRPr="0043453C">
              <w:rPr>
                <w:color w:val="000000"/>
                <w:sz w:val="24"/>
              </w:rPr>
              <w:lastRenderedPageBreak/>
              <w:t>світогляду учнів ЗЗСО</w:t>
            </w:r>
          </w:p>
        </w:tc>
        <w:tc>
          <w:tcPr>
            <w:tcW w:w="2696" w:type="dxa"/>
            <w:tcBorders>
              <w:bottom w:val="single" w:sz="4" w:space="0" w:color="auto"/>
            </w:tcBorders>
            <w:shd w:val="clear" w:color="auto" w:fill="auto"/>
          </w:tcPr>
          <w:p w14:paraId="1431E99C" w14:textId="77777777" w:rsidR="00BE245B" w:rsidRPr="0043453C" w:rsidRDefault="00BE245B" w:rsidP="00BE245B">
            <w:pPr>
              <w:rPr>
                <w:sz w:val="24"/>
              </w:rPr>
            </w:pPr>
            <w:r w:rsidRPr="0043453C">
              <w:rPr>
                <w:sz w:val="24"/>
              </w:rPr>
              <w:lastRenderedPageBreak/>
              <w:t xml:space="preserve">1. Організація та </w:t>
            </w:r>
            <w:r>
              <w:rPr>
                <w:sz w:val="24"/>
              </w:rPr>
              <w:t xml:space="preserve">забезпечення </w:t>
            </w:r>
            <w:r w:rsidRPr="0043453C">
              <w:rPr>
                <w:sz w:val="24"/>
              </w:rPr>
              <w:t xml:space="preserve">проведення в населених пунктах громади </w:t>
            </w:r>
            <w:r w:rsidRPr="0043453C">
              <w:rPr>
                <w:sz w:val="24"/>
              </w:rPr>
              <w:lastRenderedPageBreak/>
              <w:t>спортивно-масових міжшкільних заходів: змагань, турнірів, фестивалів</w:t>
            </w:r>
            <w:r>
              <w:rPr>
                <w:sz w:val="24"/>
              </w:rPr>
              <w:t>.</w:t>
            </w:r>
          </w:p>
          <w:p w14:paraId="59DBB746" w14:textId="77777777" w:rsidR="00BE245B" w:rsidRPr="0043453C" w:rsidRDefault="00BE245B" w:rsidP="00BE245B">
            <w:pPr>
              <w:rPr>
                <w:sz w:val="24"/>
              </w:rPr>
            </w:pPr>
            <w:r w:rsidRPr="0043453C">
              <w:rPr>
                <w:sz w:val="24"/>
              </w:rPr>
              <w:t>2. Забезпечення участі дитячих, юнацьких і молодіжних шкільних</w:t>
            </w:r>
          </w:p>
          <w:p w14:paraId="5D12DBB5" w14:textId="77777777"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14:paraId="3783A272" w14:textId="77777777" w:rsidR="00BE245B" w:rsidRPr="0043453C" w:rsidRDefault="00BE245B" w:rsidP="00BE245B">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проїзду, інвентаря, проживання та харчування)</w:t>
            </w:r>
          </w:p>
        </w:tc>
        <w:tc>
          <w:tcPr>
            <w:tcW w:w="708" w:type="dxa"/>
            <w:tcBorders>
              <w:bottom w:val="single" w:sz="4" w:space="0" w:color="auto"/>
            </w:tcBorders>
            <w:shd w:val="clear" w:color="auto" w:fill="auto"/>
          </w:tcPr>
          <w:p w14:paraId="4FFBB446" w14:textId="77777777"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tcBorders>
              <w:bottom w:val="single" w:sz="4" w:space="0" w:color="auto"/>
            </w:tcBorders>
            <w:shd w:val="clear" w:color="auto" w:fill="auto"/>
          </w:tcPr>
          <w:p w14:paraId="063FB880" w14:textId="77777777" w:rsidR="00BE245B" w:rsidRPr="0043453C" w:rsidRDefault="00BE245B" w:rsidP="00BE245B">
            <w:pPr>
              <w:rPr>
                <w:color w:val="000000"/>
                <w:sz w:val="24"/>
              </w:rPr>
            </w:pPr>
            <w:r w:rsidRPr="0043453C">
              <w:rPr>
                <w:color w:val="000000"/>
                <w:sz w:val="24"/>
              </w:rPr>
              <w:t xml:space="preserve">Відділ ОКМС Авангардівської селищної ради, ЗЗСО </w:t>
            </w:r>
            <w:r w:rsidRPr="0043453C">
              <w:rPr>
                <w:color w:val="000000"/>
                <w:sz w:val="24"/>
              </w:rPr>
              <w:lastRenderedPageBreak/>
              <w:t>«</w:t>
            </w:r>
            <w:proofErr w:type="spellStart"/>
            <w:r w:rsidRPr="0043453C">
              <w:rPr>
                <w:color w:val="000000"/>
                <w:sz w:val="24"/>
              </w:rPr>
              <w:t>Новодолинський</w:t>
            </w:r>
            <w:proofErr w:type="spellEnd"/>
            <w:r w:rsidRPr="0043453C">
              <w:rPr>
                <w:color w:val="000000"/>
                <w:sz w:val="24"/>
              </w:rPr>
              <w:t xml:space="preserve"> ліцей»</w:t>
            </w:r>
          </w:p>
          <w:p w14:paraId="5595BC86"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14:paraId="6C6E3918" w14:textId="77777777" w:rsidR="00BE245B" w:rsidRPr="0043453C" w:rsidRDefault="00BE245B" w:rsidP="00BE245B">
            <w:pPr>
              <w:rPr>
                <w:sz w:val="24"/>
              </w:rPr>
            </w:pPr>
            <w:r w:rsidRPr="0043453C">
              <w:rPr>
                <w:color w:val="000000"/>
                <w:sz w:val="24"/>
              </w:rPr>
              <w:lastRenderedPageBreak/>
              <w:t xml:space="preserve">Бюджет Авангардівської селищної </w:t>
            </w:r>
            <w:r w:rsidRPr="0043453C">
              <w:rPr>
                <w:color w:val="000000"/>
                <w:sz w:val="24"/>
              </w:rPr>
              <w:lastRenderedPageBreak/>
              <w:t>територіальної  громади</w:t>
            </w:r>
          </w:p>
          <w:p w14:paraId="5B913472" w14:textId="77777777" w:rsidR="00BE245B" w:rsidRPr="0043453C" w:rsidRDefault="00BE245B" w:rsidP="00BE245B">
            <w:pPr>
              <w:rPr>
                <w:color w:val="000000"/>
                <w:sz w:val="24"/>
              </w:rPr>
            </w:pPr>
          </w:p>
        </w:tc>
        <w:tc>
          <w:tcPr>
            <w:tcW w:w="1394" w:type="dxa"/>
            <w:tcBorders>
              <w:bottom w:val="single" w:sz="4" w:space="0" w:color="auto"/>
            </w:tcBorders>
            <w:shd w:val="clear" w:color="auto" w:fill="auto"/>
          </w:tcPr>
          <w:p w14:paraId="6C95D473" w14:textId="77777777" w:rsidR="00BE245B" w:rsidRPr="00FB54C4" w:rsidRDefault="005E23C8" w:rsidP="00BE245B">
            <w:pPr>
              <w:rPr>
                <w:b/>
                <w:color w:val="000000"/>
                <w:sz w:val="24"/>
                <w:lang w:val="ru-RU"/>
              </w:rPr>
            </w:pPr>
            <w:r w:rsidRPr="00FB54C4">
              <w:rPr>
                <w:b/>
                <w:color w:val="000000"/>
                <w:sz w:val="24"/>
                <w:lang w:val="ru-RU"/>
              </w:rPr>
              <w:lastRenderedPageBreak/>
              <w:t>80</w:t>
            </w:r>
            <w:r w:rsidR="00BE245B" w:rsidRPr="00FB54C4">
              <w:rPr>
                <w:b/>
                <w:color w:val="000000"/>
                <w:sz w:val="24"/>
                <w:lang w:val="ru-RU"/>
              </w:rPr>
              <w:t>000</w:t>
            </w:r>
          </w:p>
          <w:p w14:paraId="4B043437" w14:textId="77777777" w:rsidR="00BE245B" w:rsidRPr="00FB54C4" w:rsidRDefault="00BE245B" w:rsidP="00BE245B">
            <w:pPr>
              <w:rPr>
                <w:b/>
                <w:color w:val="000000"/>
                <w:sz w:val="24"/>
                <w:lang w:val="ru-RU"/>
              </w:rPr>
            </w:pPr>
          </w:p>
          <w:p w14:paraId="7B54064E" w14:textId="77777777" w:rsidR="00BE245B" w:rsidRPr="00FB54C4" w:rsidRDefault="00BE245B" w:rsidP="00BE245B">
            <w:pPr>
              <w:rPr>
                <w:b/>
                <w:color w:val="000000"/>
                <w:sz w:val="24"/>
                <w:lang w:val="ru-RU"/>
              </w:rPr>
            </w:pPr>
          </w:p>
          <w:p w14:paraId="6182E6DB" w14:textId="77777777" w:rsidR="00BE245B" w:rsidRPr="00FB54C4" w:rsidRDefault="00BE245B" w:rsidP="00BE245B">
            <w:pPr>
              <w:rPr>
                <w:b/>
                <w:color w:val="000000"/>
                <w:sz w:val="24"/>
                <w:lang w:val="ru-RU"/>
              </w:rPr>
            </w:pPr>
          </w:p>
          <w:p w14:paraId="75DF3799" w14:textId="77777777" w:rsidR="00FB54C4" w:rsidRPr="00FB54C4" w:rsidRDefault="00FB54C4" w:rsidP="00BE245B">
            <w:pPr>
              <w:rPr>
                <w:b/>
                <w:color w:val="000000"/>
                <w:sz w:val="24"/>
                <w:lang w:val="ru-RU"/>
              </w:rPr>
            </w:pPr>
          </w:p>
          <w:p w14:paraId="0F64D2D5" w14:textId="77777777" w:rsidR="00FB54C4" w:rsidRPr="00FB54C4" w:rsidRDefault="00FB54C4" w:rsidP="00BE245B">
            <w:pPr>
              <w:rPr>
                <w:b/>
                <w:color w:val="000000"/>
                <w:sz w:val="24"/>
                <w:lang w:val="ru-RU"/>
              </w:rPr>
            </w:pPr>
          </w:p>
          <w:p w14:paraId="29F8FEBC" w14:textId="77777777" w:rsidR="00FB54C4" w:rsidRPr="00FB54C4" w:rsidRDefault="00FB54C4" w:rsidP="00BE245B">
            <w:pPr>
              <w:rPr>
                <w:b/>
                <w:color w:val="000000"/>
                <w:sz w:val="24"/>
                <w:lang w:val="ru-RU"/>
              </w:rPr>
            </w:pPr>
          </w:p>
          <w:p w14:paraId="50514577" w14:textId="77777777" w:rsidR="00FB54C4" w:rsidRPr="00FB54C4" w:rsidRDefault="00FB54C4" w:rsidP="00BE245B">
            <w:pPr>
              <w:rPr>
                <w:b/>
                <w:color w:val="000000"/>
                <w:sz w:val="24"/>
                <w:lang w:val="ru-RU"/>
              </w:rPr>
            </w:pPr>
          </w:p>
          <w:p w14:paraId="58E2D7E5" w14:textId="77777777" w:rsidR="00FB54C4" w:rsidRPr="00FB54C4" w:rsidRDefault="00FB54C4" w:rsidP="00BE245B">
            <w:pPr>
              <w:rPr>
                <w:b/>
                <w:color w:val="000000"/>
                <w:sz w:val="24"/>
                <w:lang w:val="ru-RU"/>
              </w:rPr>
            </w:pPr>
            <w:r w:rsidRPr="00FB54C4">
              <w:rPr>
                <w:b/>
                <w:color w:val="000000"/>
                <w:sz w:val="24"/>
                <w:lang w:val="ru-RU"/>
              </w:rPr>
              <w:t>30000</w:t>
            </w:r>
          </w:p>
        </w:tc>
        <w:tc>
          <w:tcPr>
            <w:tcW w:w="2693" w:type="dxa"/>
            <w:gridSpan w:val="2"/>
            <w:tcBorders>
              <w:bottom w:val="single" w:sz="4" w:space="0" w:color="auto"/>
            </w:tcBorders>
            <w:shd w:val="clear" w:color="auto" w:fill="auto"/>
          </w:tcPr>
          <w:p w14:paraId="11815B17" w14:textId="77777777" w:rsidR="00BE245B" w:rsidRPr="0043453C" w:rsidRDefault="00BE245B" w:rsidP="00BE245B">
            <w:pPr>
              <w:snapToGrid w:val="0"/>
              <w:rPr>
                <w:sz w:val="24"/>
              </w:rPr>
            </w:pPr>
            <w:r w:rsidRPr="0043453C">
              <w:rPr>
                <w:sz w:val="24"/>
              </w:rPr>
              <w:lastRenderedPageBreak/>
              <w:t xml:space="preserve">1. Формування спортивно здорового світогляду у учнів ЗЗСО шляхом </w:t>
            </w:r>
            <w:r w:rsidRPr="0043453C">
              <w:rPr>
                <w:sz w:val="24"/>
              </w:rPr>
              <w:lastRenderedPageBreak/>
              <w:t xml:space="preserve">залучення більшої кількості учнів до спортивних заходів. </w:t>
            </w:r>
          </w:p>
        </w:tc>
      </w:tr>
      <w:tr w:rsidR="00BE245B" w:rsidRPr="0043453C" w14:paraId="712B7FE3" w14:textId="77777777" w:rsidTr="00A05AA0">
        <w:trPr>
          <w:trHeight w:val="1382"/>
        </w:trPr>
        <w:tc>
          <w:tcPr>
            <w:tcW w:w="537" w:type="dxa"/>
            <w:tcBorders>
              <w:bottom w:val="single" w:sz="4" w:space="0" w:color="auto"/>
            </w:tcBorders>
            <w:shd w:val="clear" w:color="auto" w:fill="auto"/>
          </w:tcPr>
          <w:p w14:paraId="784AAC6E" w14:textId="77777777" w:rsidR="00BE245B" w:rsidRPr="0043453C" w:rsidRDefault="00BE245B" w:rsidP="00BE245B">
            <w:pPr>
              <w:rPr>
                <w:color w:val="000000"/>
                <w:sz w:val="24"/>
              </w:rPr>
            </w:pPr>
            <w:r w:rsidRPr="0043453C">
              <w:rPr>
                <w:color w:val="000000"/>
                <w:sz w:val="24"/>
              </w:rPr>
              <w:lastRenderedPageBreak/>
              <w:t>12..</w:t>
            </w:r>
          </w:p>
        </w:tc>
        <w:tc>
          <w:tcPr>
            <w:tcW w:w="2409" w:type="dxa"/>
            <w:tcBorders>
              <w:bottom w:val="single" w:sz="4" w:space="0" w:color="auto"/>
            </w:tcBorders>
            <w:shd w:val="clear" w:color="auto" w:fill="auto"/>
          </w:tcPr>
          <w:p w14:paraId="63C5E2BB" w14:textId="77777777"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14:paraId="399819FE" w14:textId="77777777" w:rsidR="00BE245B" w:rsidRPr="0043453C" w:rsidRDefault="00BE245B" w:rsidP="00BE245B">
            <w:pPr>
              <w:ind w:left="29"/>
              <w:rPr>
                <w:sz w:val="24"/>
              </w:rPr>
            </w:pPr>
            <w:r w:rsidRPr="0043453C">
              <w:rPr>
                <w:sz w:val="24"/>
              </w:rPr>
              <w:t xml:space="preserve">1. Закупівля подарунків для учнів – </w:t>
            </w:r>
            <w:proofErr w:type="spellStart"/>
            <w:r w:rsidRPr="0043453C">
              <w:rPr>
                <w:sz w:val="24"/>
              </w:rPr>
              <w:t>першачків</w:t>
            </w:r>
            <w:proofErr w:type="spellEnd"/>
            <w:r w:rsidRPr="0043453C">
              <w:rPr>
                <w:sz w:val="24"/>
              </w:rPr>
              <w:t xml:space="preserve"> ЗЗСО до «Дня знань».</w:t>
            </w:r>
          </w:p>
          <w:p w14:paraId="1B29FAFE" w14:textId="77777777"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14:paraId="348EB452"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tcBorders>
              <w:bottom w:val="single" w:sz="4" w:space="0" w:color="auto"/>
            </w:tcBorders>
            <w:shd w:val="clear" w:color="auto" w:fill="auto"/>
          </w:tcPr>
          <w:p w14:paraId="61A883A8"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18CFA404"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14:paraId="70D3FB14"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w:t>
            </w:r>
          </w:p>
          <w:p w14:paraId="0F540F00" w14:textId="77777777" w:rsidR="00BE245B" w:rsidRPr="0043453C" w:rsidRDefault="00BE245B" w:rsidP="00BE245B">
            <w:pPr>
              <w:rPr>
                <w:color w:val="000000"/>
                <w:sz w:val="24"/>
              </w:rPr>
            </w:pPr>
          </w:p>
        </w:tc>
        <w:tc>
          <w:tcPr>
            <w:tcW w:w="1394" w:type="dxa"/>
            <w:tcBorders>
              <w:bottom w:val="single" w:sz="4" w:space="0" w:color="auto"/>
            </w:tcBorders>
            <w:shd w:val="clear" w:color="auto" w:fill="auto"/>
          </w:tcPr>
          <w:p w14:paraId="26D039A9" w14:textId="77777777"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14:paraId="1D40C6E3" w14:textId="77777777" w:rsidR="00BE245B" w:rsidRPr="0043453C" w:rsidRDefault="00BE245B" w:rsidP="00BE245B">
            <w:pPr>
              <w:rPr>
                <w:color w:val="000000"/>
                <w:sz w:val="24"/>
              </w:rPr>
            </w:pPr>
            <w:r w:rsidRPr="0043453C">
              <w:rPr>
                <w:color w:val="000000"/>
                <w:sz w:val="24"/>
              </w:rPr>
              <w:t>1. Високий рівень залученості учнів до святкових заходів у ЗДО.</w:t>
            </w:r>
          </w:p>
          <w:p w14:paraId="591AB8AC" w14:textId="77777777"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14:paraId="44FA3579" w14:textId="77777777" w:rsidTr="00A05AA0">
        <w:trPr>
          <w:trHeight w:val="1454"/>
        </w:trPr>
        <w:tc>
          <w:tcPr>
            <w:tcW w:w="537" w:type="dxa"/>
            <w:tcBorders>
              <w:bottom w:val="single" w:sz="4" w:space="0" w:color="auto"/>
            </w:tcBorders>
            <w:shd w:val="clear" w:color="auto" w:fill="auto"/>
          </w:tcPr>
          <w:p w14:paraId="2CD62CC4" w14:textId="77777777"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14:paraId="2F801413" w14:textId="77777777"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14:paraId="5F8EF192" w14:textId="77777777" w:rsidR="00BE245B" w:rsidRPr="0043453C" w:rsidRDefault="00BE245B" w:rsidP="00BE245B">
            <w:pPr>
              <w:rPr>
                <w:sz w:val="24"/>
              </w:rPr>
            </w:pPr>
            <w:r w:rsidRPr="0043453C">
              <w:rPr>
                <w:sz w:val="24"/>
                <w:szCs w:val="24"/>
              </w:rPr>
              <w:lastRenderedPageBreak/>
              <w:t xml:space="preserve"> педагогів, які проживають за межею пішохідної доступності</w:t>
            </w:r>
          </w:p>
        </w:tc>
        <w:tc>
          <w:tcPr>
            <w:tcW w:w="2696" w:type="dxa"/>
            <w:shd w:val="clear" w:color="auto" w:fill="auto"/>
          </w:tcPr>
          <w:p w14:paraId="09D6519F" w14:textId="77777777" w:rsidR="00BE245B" w:rsidRDefault="00BE245B" w:rsidP="00BE245B">
            <w:pPr>
              <w:rPr>
                <w:color w:val="000000"/>
                <w:sz w:val="24"/>
              </w:rPr>
            </w:pPr>
            <w:r w:rsidRPr="0043453C">
              <w:rPr>
                <w:color w:val="000000"/>
                <w:sz w:val="24"/>
              </w:rPr>
              <w:lastRenderedPageBreak/>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14:paraId="7E060398" w14:textId="77777777"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w:t>
            </w:r>
            <w:r w:rsidRPr="0043453C">
              <w:rPr>
                <w:color w:val="000000"/>
                <w:sz w:val="24"/>
              </w:rPr>
              <w:lastRenderedPageBreak/>
              <w:t>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14:paraId="47C4DF52" w14:textId="77777777" w:rsidR="00BE245B" w:rsidRPr="0043453C" w:rsidRDefault="00BE245B" w:rsidP="00BE245B">
            <w:pPr>
              <w:rPr>
                <w:color w:val="000000"/>
                <w:sz w:val="24"/>
              </w:rPr>
            </w:pPr>
            <w:r>
              <w:rPr>
                <w:color w:val="000000"/>
                <w:sz w:val="24"/>
              </w:rPr>
              <w:t>3</w:t>
            </w:r>
            <w:r w:rsidRPr="0043453C">
              <w:rPr>
                <w:color w:val="000000"/>
                <w:sz w:val="24"/>
              </w:rPr>
              <w:t xml:space="preserve">. Отримання і придбання шкільних автобусів, які відповідають ДСТУ для створення парку власних шкільних автобусів </w:t>
            </w:r>
            <w:r>
              <w:rPr>
                <w:color w:val="000000"/>
                <w:sz w:val="24"/>
              </w:rPr>
              <w:t>.</w:t>
            </w:r>
          </w:p>
          <w:p w14:paraId="66B8256D" w14:textId="77777777"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процесу,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lastRenderedPageBreak/>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14:paraId="4180C23B" w14:textId="77777777" w:rsidR="00BE245B" w:rsidRPr="0043453C" w:rsidRDefault="00BE245B" w:rsidP="00BE245B">
            <w:pPr>
              <w:rPr>
                <w:sz w:val="24"/>
              </w:rPr>
            </w:pPr>
          </w:p>
        </w:tc>
        <w:tc>
          <w:tcPr>
            <w:tcW w:w="2434" w:type="dxa"/>
            <w:tcBorders>
              <w:bottom w:val="single" w:sz="4" w:space="0" w:color="auto"/>
            </w:tcBorders>
            <w:shd w:val="clear" w:color="auto" w:fill="auto"/>
          </w:tcPr>
          <w:p w14:paraId="03A8200A"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63E1C180" w14:textId="77777777"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14:paraId="66C9293C" w14:textId="77777777"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14:paraId="4E3FC58D" w14:textId="77777777" w:rsidR="00BE245B" w:rsidRPr="00FB54C4" w:rsidRDefault="00BE245B" w:rsidP="00BE245B">
            <w:pPr>
              <w:rPr>
                <w:b/>
                <w:color w:val="000000"/>
                <w:sz w:val="24"/>
              </w:rPr>
            </w:pPr>
          </w:p>
        </w:tc>
        <w:tc>
          <w:tcPr>
            <w:tcW w:w="1394" w:type="dxa"/>
            <w:tcBorders>
              <w:bottom w:val="single" w:sz="4" w:space="0" w:color="auto"/>
            </w:tcBorders>
            <w:shd w:val="clear" w:color="auto" w:fill="auto"/>
          </w:tcPr>
          <w:p w14:paraId="7F8A9B7E" w14:textId="77777777" w:rsidR="00BE245B" w:rsidRPr="00FB54C4" w:rsidRDefault="00FB54C4" w:rsidP="00BE245B">
            <w:pPr>
              <w:rPr>
                <w:b/>
                <w:sz w:val="24"/>
              </w:rPr>
            </w:pPr>
            <w:r w:rsidRPr="00FB54C4">
              <w:rPr>
                <w:b/>
                <w:sz w:val="24"/>
              </w:rPr>
              <w:lastRenderedPageBreak/>
              <w:t>1344</w:t>
            </w:r>
            <w:r w:rsidR="00BE245B" w:rsidRPr="00FB54C4">
              <w:rPr>
                <w:b/>
                <w:sz w:val="24"/>
              </w:rPr>
              <w:t>000</w:t>
            </w:r>
          </w:p>
          <w:p w14:paraId="037C38D9" w14:textId="77777777" w:rsidR="00BE245B" w:rsidRPr="00FB54C4" w:rsidRDefault="00BE245B" w:rsidP="00BE245B">
            <w:pPr>
              <w:rPr>
                <w:b/>
                <w:sz w:val="24"/>
              </w:rPr>
            </w:pPr>
          </w:p>
          <w:p w14:paraId="4F9D8AEA" w14:textId="77777777" w:rsidR="00BE245B" w:rsidRPr="00FB54C4" w:rsidRDefault="00BE245B" w:rsidP="00BE245B">
            <w:pPr>
              <w:rPr>
                <w:b/>
                <w:sz w:val="24"/>
              </w:rPr>
            </w:pPr>
          </w:p>
          <w:p w14:paraId="69E701AE" w14:textId="77777777" w:rsidR="00BE245B" w:rsidRPr="00FB54C4" w:rsidRDefault="00BE245B" w:rsidP="00BE245B">
            <w:pPr>
              <w:rPr>
                <w:b/>
                <w:sz w:val="24"/>
              </w:rPr>
            </w:pPr>
          </w:p>
          <w:p w14:paraId="5E3865C6" w14:textId="77777777" w:rsidR="00BE245B" w:rsidRPr="00FB54C4" w:rsidRDefault="00BE245B" w:rsidP="00BE245B">
            <w:pPr>
              <w:rPr>
                <w:b/>
                <w:sz w:val="24"/>
              </w:rPr>
            </w:pPr>
          </w:p>
          <w:p w14:paraId="34A5368C" w14:textId="77777777" w:rsidR="005E23C8" w:rsidRPr="00FB54C4" w:rsidRDefault="005E23C8" w:rsidP="00BE245B">
            <w:pPr>
              <w:rPr>
                <w:b/>
                <w:sz w:val="24"/>
              </w:rPr>
            </w:pPr>
          </w:p>
          <w:p w14:paraId="412A55A0" w14:textId="77777777" w:rsidR="005E23C8" w:rsidRPr="00FB54C4" w:rsidRDefault="005E23C8" w:rsidP="00BE245B">
            <w:pPr>
              <w:rPr>
                <w:b/>
                <w:sz w:val="24"/>
              </w:rPr>
            </w:pPr>
          </w:p>
          <w:p w14:paraId="1023C0E2" w14:textId="77777777" w:rsidR="00BE245B" w:rsidRPr="00FB54C4" w:rsidRDefault="005E23C8" w:rsidP="00BE245B">
            <w:pPr>
              <w:rPr>
                <w:b/>
                <w:sz w:val="24"/>
              </w:rPr>
            </w:pPr>
            <w:r w:rsidRPr="00FB54C4">
              <w:rPr>
                <w:b/>
                <w:sz w:val="24"/>
              </w:rPr>
              <w:t>10</w:t>
            </w:r>
            <w:r w:rsidR="00FB54C4">
              <w:rPr>
                <w:b/>
                <w:sz w:val="24"/>
              </w:rPr>
              <w:t>0</w:t>
            </w:r>
            <w:r w:rsidR="00BE245B" w:rsidRPr="00FB54C4">
              <w:rPr>
                <w:b/>
                <w:sz w:val="24"/>
              </w:rPr>
              <w:t>000</w:t>
            </w:r>
          </w:p>
          <w:p w14:paraId="46AB44D7" w14:textId="77777777" w:rsidR="00BE245B" w:rsidRPr="00FB54C4" w:rsidRDefault="00BE245B" w:rsidP="00BE245B">
            <w:pPr>
              <w:rPr>
                <w:b/>
                <w:sz w:val="24"/>
              </w:rPr>
            </w:pPr>
          </w:p>
          <w:p w14:paraId="337CC26D" w14:textId="77777777" w:rsidR="00BE245B" w:rsidRPr="00FB54C4" w:rsidRDefault="00BE245B" w:rsidP="00BE245B">
            <w:pPr>
              <w:rPr>
                <w:b/>
                <w:sz w:val="24"/>
              </w:rPr>
            </w:pPr>
          </w:p>
          <w:p w14:paraId="543B8CAA" w14:textId="77777777" w:rsidR="00BE245B" w:rsidRPr="00FB54C4" w:rsidRDefault="00BE245B" w:rsidP="00BE245B">
            <w:pPr>
              <w:rPr>
                <w:b/>
                <w:sz w:val="24"/>
              </w:rPr>
            </w:pPr>
          </w:p>
          <w:p w14:paraId="0B903106" w14:textId="77777777" w:rsidR="00BE245B" w:rsidRPr="00FB54C4" w:rsidRDefault="00BE245B" w:rsidP="00BE245B">
            <w:pPr>
              <w:rPr>
                <w:b/>
                <w:sz w:val="24"/>
              </w:rPr>
            </w:pPr>
          </w:p>
          <w:p w14:paraId="35B56FCC" w14:textId="77777777" w:rsidR="00BE245B" w:rsidRPr="00FB54C4" w:rsidRDefault="00BE245B" w:rsidP="00BE245B">
            <w:pPr>
              <w:rPr>
                <w:b/>
                <w:sz w:val="24"/>
              </w:rPr>
            </w:pPr>
          </w:p>
          <w:p w14:paraId="0C8EBCEE" w14:textId="77777777" w:rsidR="00BE245B" w:rsidRPr="00FB54C4" w:rsidRDefault="00BE245B" w:rsidP="00BE245B">
            <w:pPr>
              <w:rPr>
                <w:b/>
                <w:sz w:val="24"/>
              </w:rPr>
            </w:pPr>
          </w:p>
          <w:p w14:paraId="5AF2A571" w14:textId="77777777" w:rsidR="00BE245B" w:rsidRPr="00FB54C4" w:rsidRDefault="00BE245B" w:rsidP="00BE245B">
            <w:pPr>
              <w:rPr>
                <w:b/>
                <w:sz w:val="24"/>
              </w:rPr>
            </w:pPr>
          </w:p>
          <w:p w14:paraId="29C1B59F" w14:textId="77777777" w:rsidR="00BE245B" w:rsidRPr="00FB54C4" w:rsidRDefault="00BE245B" w:rsidP="00BE245B">
            <w:pPr>
              <w:rPr>
                <w:b/>
                <w:sz w:val="24"/>
              </w:rPr>
            </w:pPr>
          </w:p>
          <w:p w14:paraId="076158E0" w14:textId="77777777" w:rsidR="00BE245B" w:rsidRPr="00FB54C4" w:rsidRDefault="00BE245B" w:rsidP="00BE245B">
            <w:pPr>
              <w:rPr>
                <w:b/>
                <w:sz w:val="24"/>
              </w:rPr>
            </w:pPr>
          </w:p>
          <w:p w14:paraId="3C9B411F" w14:textId="77777777" w:rsidR="00BE245B" w:rsidRPr="00FB54C4" w:rsidRDefault="00BE245B" w:rsidP="00BE245B">
            <w:pPr>
              <w:rPr>
                <w:b/>
                <w:sz w:val="24"/>
              </w:rPr>
            </w:pPr>
          </w:p>
          <w:p w14:paraId="2B1E217F" w14:textId="77777777" w:rsidR="00BE245B" w:rsidRPr="00FB54C4" w:rsidRDefault="00BE245B" w:rsidP="00BE245B">
            <w:pPr>
              <w:rPr>
                <w:b/>
                <w:sz w:val="24"/>
              </w:rPr>
            </w:pPr>
          </w:p>
          <w:p w14:paraId="3DF7D9CE" w14:textId="77777777" w:rsidR="00BE245B" w:rsidRPr="00FB54C4" w:rsidRDefault="00BE245B" w:rsidP="00BE245B">
            <w:pPr>
              <w:rPr>
                <w:b/>
                <w:sz w:val="24"/>
              </w:rPr>
            </w:pPr>
          </w:p>
          <w:p w14:paraId="686B976A" w14:textId="77777777" w:rsidR="00BE245B" w:rsidRPr="00FB54C4" w:rsidRDefault="00BE245B" w:rsidP="00BE245B">
            <w:pPr>
              <w:rPr>
                <w:b/>
                <w:sz w:val="24"/>
              </w:rPr>
            </w:pPr>
          </w:p>
          <w:p w14:paraId="029CA6B6" w14:textId="77777777" w:rsidR="00BE245B" w:rsidRPr="00FB54C4" w:rsidRDefault="00BE245B" w:rsidP="00BE245B">
            <w:pPr>
              <w:rPr>
                <w:b/>
                <w:sz w:val="24"/>
              </w:rPr>
            </w:pPr>
          </w:p>
          <w:p w14:paraId="4EB4487E" w14:textId="77777777" w:rsidR="00BE245B" w:rsidRPr="00FB54C4" w:rsidRDefault="00BE245B" w:rsidP="00BE245B">
            <w:pPr>
              <w:rPr>
                <w:b/>
                <w:sz w:val="24"/>
              </w:rPr>
            </w:pPr>
          </w:p>
          <w:p w14:paraId="754DE257" w14:textId="77777777" w:rsidR="00BE245B" w:rsidRPr="00FB54C4" w:rsidRDefault="00BE245B" w:rsidP="00BE245B">
            <w:pPr>
              <w:rPr>
                <w:b/>
                <w:sz w:val="24"/>
              </w:rPr>
            </w:pPr>
          </w:p>
          <w:p w14:paraId="47F108E9" w14:textId="77777777" w:rsidR="00BE245B" w:rsidRPr="00FB54C4" w:rsidRDefault="00BE245B" w:rsidP="00BE245B">
            <w:pPr>
              <w:rPr>
                <w:b/>
                <w:sz w:val="24"/>
              </w:rPr>
            </w:pPr>
          </w:p>
          <w:p w14:paraId="04EF9C4E" w14:textId="77777777" w:rsidR="00BE245B" w:rsidRPr="00FB54C4" w:rsidRDefault="00BE245B" w:rsidP="00BE245B">
            <w:pPr>
              <w:rPr>
                <w:b/>
                <w:sz w:val="24"/>
              </w:rPr>
            </w:pPr>
          </w:p>
          <w:p w14:paraId="774BFEA6" w14:textId="77777777" w:rsidR="00BE245B" w:rsidRPr="00FB54C4" w:rsidRDefault="00BE245B" w:rsidP="00BE245B">
            <w:pPr>
              <w:rPr>
                <w:b/>
                <w:sz w:val="24"/>
              </w:rPr>
            </w:pPr>
          </w:p>
          <w:p w14:paraId="39752DDA" w14:textId="77777777" w:rsidR="00BE245B" w:rsidRPr="00FB54C4" w:rsidRDefault="00BE245B" w:rsidP="00BE245B">
            <w:pPr>
              <w:rPr>
                <w:b/>
                <w:sz w:val="24"/>
              </w:rPr>
            </w:pPr>
          </w:p>
          <w:p w14:paraId="5F6CCE4C" w14:textId="77777777" w:rsidR="00BE245B" w:rsidRPr="00FB54C4" w:rsidRDefault="00BE245B" w:rsidP="00BE245B">
            <w:pPr>
              <w:rPr>
                <w:b/>
                <w:sz w:val="24"/>
              </w:rPr>
            </w:pPr>
          </w:p>
          <w:p w14:paraId="6C332C19" w14:textId="77777777" w:rsidR="00BE245B" w:rsidRPr="00FB54C4" w:rsidRDefault="00BE245B" w:rsidP="00BE245B">
            <w:pPr>
              <w:rPr>
                <w:b/>
                <w:sz w:val="24"/>
              </w:rPr>
            </w:pPr>
          </w:p>
          <w:p w14:paraId="022FA9E8" w14:textId="77777777" w:rsidR="00BE245B" w:rsidRPr="00FB54C4" w:rsidRDefault="00BE245B" w:rsidP="00BE245B">
            <w:pPr>
              <w:rPr>
                <w:b/>
                <w:sz w:val="24"/>
              </w:rPr>
            </w:pPr>
          </w:p>
          <w:p w14:paraId="7995CF44" w14:textId="77777777" w:rsidR="00BE245B" w:rsidRPr="00FB54C4" w:rsidRDefault="00BE245B" w:rsidP="00BE245B">
            <w:pPr>
              <w:rPr>
                <w:b/>
                <w:sz w:val="24"/>
              </w:rPr>
            </w:pPr>
          </w:p>
          <w:p w14:paraId="033D676F" w14:textId="77777777" w:rsidR="00BE245B" w:rsidRPr="00FB54C4" w:rsidRDefault="00BE245B" w:rsidP="00BE245B">
            <w:pPr>
              <w:rPr>
                <w:b/>
                <w:sz w:val="24"/>
              </w:rPr>
            </w:pPr>
          </w:p>
          <w:p w14:paraId="65B5BDF3" w14:textId="77777777" w:rsidR="00BE245B" w:rsidRPr="00FB54C4" w:rsidRDefault="00BE245B" w:rsidP="00BE245B">
            <w:pPr>
              <w:rPr>
                <w:b/>
                <w:sz w:val="24"/>
              </w:rPr>
            </w:pPr>
          </w:p>
          <w:p w14:paraId="08450F11" w14:textId="77777777" w:rsidR="00BE245B" w:rsidRPr="00FB54C4" w:rsidRDefault="00FB54C4" w:rsidP="00BE245B">
            <w:pPr>
              <w:rPr>
                <w:b/>
                <w:sz w:val="24"/>
              </w:rPr>
            </w:pPr>
            <w:r w:rsidRPr="00FB54C4">
              <w:rPr>
                <w:b/>
                <w:sz w:val="24"/>
              </w:rPr>
              <w:t>50</w:t>
            </w:r>
            <w:r w:rsidR="00BE245B" w:rsidRPr="00FB54C4">
              <w:rPr>
                <w:b/>
                <w:sz w:val="24"/>
              </w:rPr>
              <w:t>000</w:t>
            </w:r>
          </w:p>
        </w:tc>
        <w:tc>
          <w:tcPr>
            <w:tcW w:w="2693" w:type="dxa"/>
            <w:gridSpan w:val="2"/>
            <w:tcBorders>
              <w:bottom w:val="single" w:sz="4" w:space="0" w:color="auto"/>
            </w:tcBorders>
            <w:shd w:val="clear" w:color="auto" w:fill="auto"/>
          </w:tcPr>
          <w:p w14:paraId="5C5FA5FD" w14:textId="77777777"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14:paraId="5C6FB832" w14:textId="77777777" w:rsidR="00BE245B" w:rsidRPr="0043453C" w:rsidRDefault="00BE245B" w:rsidP="00BE245B">
            <w:pPr>
              <w:snapToGrid w:val="0"/>
              <w:rPr>
                <w:color w:val="000000"/>
                <w:sz w:val="24"/>
              </w:rPr>
            </w:pPr>
            <w:r w:rsidRPr="0043453C">
              <w:rPr>
                <w:color w:val="000000"/>
                <w:sz w:val="24"/>
              </w:rPr>
              <w:t xml:space="preserve">2. Забезпечення умов на безпечне, комфортне </w:t>
            </w:r>
            <w:r w:rsidRPr="0043453C">
              <w:rPr>
                <w:color w:val="000000"/>
                <w:sz w:val="24"/>
              </w:rPr>
              <w:lastRenderedPageBreak/>
              <w:t>належне підвезення здобувачів освіти.</w:t>
            </w:r>
          </w:p>
        </w:tc>
      </w:tr>
      <w:tr w:rsidR="00BE245B" w:rsidRPr="0043453C" w14:paraId="374ABDEC" w14:textId="77777777" w:rsidTr="00A05AA0">
        <w:trPr>
          <w:trHeight w:val="3210"/>
        </w:trPr>
        <w:tc>
          <w:tcPr>
            <w:tcW w:w="537" w:type="dxa"/>
            <w:vAlign w:val="center"/>
          </w:tcPr>
          <w:p w14:paraId="4DE23E98" w14:textId="77777777" w:rsidR="00BE245B" w:rsidRPr="0043453C" w:rsidRDefault="00BE245B" w:rsidP="00BE245B">
            <w:pPr>
              <w:ind w:hanging="108"/>
              <w:rPr>
                <w:color w:val="000000"/>
                <w:sz w:val="22"/>
                <w:szCs w:val="22"/>
              </w:rPr>
            </w:pPr>
            <w:r w:rsidRPr="0043453C">
              <w:rPr>
                <w:color w:val="000000"/>
                <w:sz w:val="22"/>
                <w:szCs w:val="22"/>
              </w:rPr>
              <w:lastRenderedPageBreak/>
              <w:t>14.</w:t>
            </w:r>
          </w:p>
          <w:p w14:paraId="7B882CAD" w14:textId="77777777" w:rsidR="00BE245B" w:rsidRPr="0043453C" w:rsidRDefault="00BE245B" w:rsidP="00BE245B">
            <w:pPr>
              <w:ind w:hanging="108"/>
              <w:rPr>
                <w:color w:val="000000"/>
                <w:sz w:val="22"/>
                <w:szCs w:val="22"/>
              </w:rPr>
            </w:pPr>
          </w:p>
        </w:tc>
        <w:tc>
          <w:tcPr>
            <w:tcW w:w="2409" w:type="dxa"/>
          </w:tcPr>
          <w:p w14:paraId="3226D26C" w14:textId="77777777"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14:paraId="16635087" w14:textId="77777777" w:rsidR="00BE245B" w:rsidRPr="0043453C" w:rsidRDefault="00BE245B" w:rsidP="00BE245B">
            <w:pPr>
              <w:rPr>
                <w:sz w:val="24"/>
              </w:rPr>
            </w:pPr>
          </w:p>
        </w:tc>
        <w:tc>
          <w:tcPr>
            <w:tcW w:w="2696" w:type="dxa"/>
          </w:tcPr>
          <w:p w14:paraId="7B1515F8" w14:textId="77777777" w:rsidR="00BE245B" w:rsidRPr="0043453C" w:rsidRDefault="00BE245B" w:rsidP="00BE245B">
            <w:pPr>
              <w:rPr>
                <w:sz w:val="24"/>
              </w:rPr>
            </w:pPr>
            <w:r w:rsidRPr="0043453C">
              <w:rPr>
                <w:sz w:val="24"/>
              </w:rPr>
              <w:t>Обслуговування та оновлення програмного комплексу «КУРС».</w:t>
            </w:r>
          </w:p>
          <w:p w14:paraId="72F8BD82" w14:textId="77777777" w:rsidR="00BE245B" w:rsidRPr="0043453C" w:rsidRDefault="00BE245B" w:rsidP="00BE245B">
            <w:pPr>
              <w:rPr>
                <w:sz w:val="24"/>
              </w:rPr>
            </w:pPr>
          </w:p>
        </w:tc>
        <w:tc>
          <w:tcPr>
            <w:tcW w:w="708" w:type="dxa"/>
          </w:tcPr>
          <w:p w14:paraId="4B8B0C27" w14:textId="77777777" w:rsidR="00BE245B" w:rsidRPr="0043453C" w:rsidRDefault="00BE245B" w:rsidP="00BE245B">
            <w:pPr>
              <w:rPr>
                <w:sz w:val="24"/>
              </w:rPr>
            </w:pPr>
            <w:r w:rsidRPr="0043453C">
              <w:rPr>
                <w:sz w:val="24"/>
              </w:rPr>
              <w:t>202</w:t>
            </w:r>
            <w:r w:rsidR="00E516D5">
              <w:rPr>
                <w:sz w:val="24"/>
              </w:rPr>
              <w:t>3</w:t>
            </w:r>
          </w:p>
          <w:p w14:paraId="305E0B9C" w14:textId="77777777" w:rsidR="00BE245B" w:rsidRPr="0043453C" w:rsidRDefault="00BE245B" w:rsidP="00BE245B">
            <w:pPr>
              <w:rPr>
                <w:sz w:val="24"/>
              </w:rPr>
            </w:pPr>
          </w:p>
        </w:tc>
        <w:tc>
          <w:tcPr>
            <w:tcW w:w="2434" w:type="dxa"/>
          </w:tcPr>
          <w:p w14:paraId="22F0388A"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74B5C9F1" w14:textId="77777777"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14:paraId="7D110B26"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w:t>
            </w:r>
          </w:p>
          <w:p w14:paraId="11E5A087" w14:textId="77777777" w:rsidR="00BE245B" w:rsidRPr="0043453C" w:rsidRDefault="00BE245B" w:rsidP="00BE245B">
            <w:pPr>
              <w:rPr>
                <w:sz w:val="24"/>
              </w:rPr>
            </w:pPr>
          </w:p>
        </w:tc>
        <w:tc>
          <w:tcPr>
            <w:tcW w:w="1418" w:type="dxa"/>
            <w:gridSpan w:val="2"/>
          </w:tcPr>
          <w:p w14:paraId="314C07ED" w14:textId="77777777" w:rsidR="00BE245B" w:rsidRPr="00FB54C4" w:rsidRDefault="00FB54C4" w:rsidP="00BE245B">
            <w:pPr>
              <w:rPr>
                <w:b/>
                <w:sz w:val="24"/>
              </w:rPr>
            </w:pPr>
            <w:r w:rsidRPr="00FB54C4">
              <w:rPr>
                <w:b/>
                <w:sz w:val="24"/>
              </w:rPr>
              <w:t>10</w:t>
            </w:r>
            <w:r w:rsidR="00BE245B" w:rsidRPr="00FB54C4">
              <w:rPr>
                <w:b/>
                <w:sz w:val="24"/>
              </w:rPr>
              <w:t>000</w:t>
            </w:r>
          </w:p>
        </w:tc>
        <w:tc>
          <w:tcPr>
            <w:tcW w:w="2669" w:type="dxa"/>
          </w:tcPr>
          <w:p w14:paraId="4CD8E15E" w14:textId="77777777"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14:paraId="1BAE125F" w14:textId="77777777" w:rsidTr="00B11DC6">
        <w:trPr>
          <w:trHeight w:val="424"/>
        </w:trPr>
        <w:tc>
          <w:tcPr>
            <w:tcW w:w="12186" w:type="dxa"/>
            <w:gridSpan w:val="8"/>
            <w:shd w:val="clear" w:color="auto" w:fill="auto"/>
          </w:tcPr>
          <w:p w14:paraId="4964DA5B" w14:textId="77777777" w:rsidR="00BE245B" w:rsidRPr="00CD034C" w:rsidRDefault="00BE245B" w:rsidP="00E516D5">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w:t>
            </w:r>
            <w:r w:rsidR="00E516D5">
              <w:rPr>
                <w:b/>
                <w:color w:val="000000"/>
                <w:sz w:val="24"/>
                <w:lang w:val="ru-RU"/>
              </w:rPr>
              <w:t xml:space="preserve">о </w:t>
            </w:r>
            <w:proofErr w:type="spellStart"/>
            <w:r w:rsidR="00E516D5">
              <w:rPr>
                <w:b/>
                <w:color w:val="000000"/>
                <w:sz w:val="24"/>
                <w:lang w:val="ru-RU"/>
              </w:rPr>
              <w:t>програмі</w:t>
            </w:r>
            <w:proofErr w:type="spellEnd"/>
            <w:r w:rsidR="00E516D5">
              <w:rPr>
                <w:b/>
                <w:color w:val="000000"/>
                <w:sz w:val="24"/>
                <w:lang w:val="ru-RU"/>
              </w:rPr>
              <w:t xml:space="preserve"> по КПКВК 0611021, </w:t>
            </w:r>
            <w:r w:rsidRPr="00CD034C">
              <w:rPr>
                <w:b/>
                <w:color w:val="000000"/>
                <w:sz w:val="24"/>
                <w:lang w:val="ru-RU"/>
              </w:rPr>
              <w:t>грн.</w:t>
            </w:r>
          </w:p>
        </w:tc>
        <w:tc>
          <w:tcPr>
            <w:tcW w:w="2669" w:type="dxa"/>
            <w:shd w:val="clear" w:color="auto" w:fill="auto"/>
          </w:tcPr>
          <w:p w14:paraId="3D19A3CF" w14:textId="77777777" w:rsidR="00BE245B" w:rsidRPr="00CD034C" w:rsidRDefault="007225C8" w:rsidP="00A87E84">
            <w:pPr>
              <w:jc w:val="center"/>
              <w:rPr>
                <w:b/>
                <w:color w:val="000000"/>
                <w:sz w:val="24"/>
                <w:lang w:val="ru-RU"/>
              </w:rPr>
            </w:pPr>
            <w:r>
              <w:rPr>
                <w:b/>
                <w:color w:val="000000"/>
                <w:sz w:val="24"/>
                <w:lang w:val="ru-RU"/>
              </w:rPr>
              <w:t>15464905</w:t>
            </w:r>
          </w:p>
        </w:tc>
      </w:tr>
      <w:tr w:rsidR="00BE245B" w:rsidRPr="00CD034C" w14:paraId="35C9279B" w14:textId="77777777" w:rsidTr="00B11DC6">
        <w:trPr>
          <w:trHeight w:val="308"/>
        </w:trPr>
        <w:tc>
          <w:tcPr>
            <w:tcW w:w="2946" w:type="dxa"/>
            <w:gridSpan w:val="2"/>
            <w:tcBorders>
              <w:bottom w:val="nil"/>
            </w:tcBorders>
            <w:vAlign w:val="center"/>
          </w:tcPr>
          <w:p w14:paraId="000375A5" w14:textId="77777777" w:rsidR="00BE245B" w:rsidRPr="00CD034C" w:rsidRDefault="00BE245B" w:rsidP="00BE245B">
            <w:pPr>
              <w:rPr>
                <w:sz w:val="24"/>
              </w:rPr>
            </w:pPr>
          </w:p>
        </w:tc>
        <w:tc>
          <w:tcPr>
            <w:tcW w:w="9240" w:type="dxa"/>
            <w:gridSpan w:val="6"/>
            <w:shd w:val="clear" w:color="auto" w:fill="auto"/>
          </w:tcPr>
          <w:p w14:paraId="1FC4F816" w14:textId="77777777"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14:paraId="626E1FDC" w14:textId="77777777" w:rsidR="00BE245B" w:rsidRPr="00CD034C" w:rsidRDefault="007225C8" w:rsidP="00A87E84">
            <w:pPr>
              <w:jc w:val="center"/>
              <w:rPr>
                <w:color w:val="000000"/>
                <w:sz w:val="24"/>
                <w:lang w:val="ru-RU"/>
              </w:rPr>
            </w:pPr>
            <w:r>
              <w:rPr>
                <w:color w:val="000000"/>
                <w:sz w:val="24"/>
                <w:lang w:val="ru-RU"/>
              </w:rPr>
              <w:t>14064905</w:t>
            </w:r>
          </w:p>
        </w:tc>
      </w:tr>
      <w:tr w:rsidR="00BE245B" w:rsidRPr="0043453C" w14:paraId="77627FCD" w14:textId="77777777" w:rsidTr="00B11DC6">
        <w:trPr>
          <w:trHeight w:val="271"/>
        </w:trPr>
        <w:tc>
          <w:tcPr>
            <w:tcW w:w="2946" w:type="dxa"/>
            <w:gridSpan w:val="2"/>
            <w:tcBorders>
              <w:top w:val="nil"/>
            </w:tcBorders>
            <w:vAlign w:val="center"/>
          </w:tcPr>
          <w:p w14:paraId="01013E07" w14:textId="77777777" w:rsidR="00BE245B" w:rsidRPr="00CD034C" w:rsidRDefault="00BE245B" w:rsidP="00BE245B">
            <w:pPr>
              <w:rPr>
                <w:sz w:val="24"/>
              </w:rPr>
            </w:pPr>
          </w:p>
        </w:tc>
        <w:tc>
          <w:tcPr>
            <w:tcW w:w="9240" w:type="dxa"/>
            <w:gridSpan w:val="6"/>
            <w:shd w:val="clear" w:color="auto" w:fill="auto"/>
          </w:tcPr>
          <w:p w14:paraId="27B5486B" w14:textId="77777777"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14:paraId="70A7FB59" w14:textId="77777777" w:rsidR="00BE245B" w:rsidRPr="00CD034C" w:rsidRDefault="007225C8" w:rsidP="00A87E84">
            <w:pPr>
              <w:jc w:val="center"/>
              <w:rPr>
                <w:color w:val="000000"/>
                <w:sz w:val="24"/>
                <w:lang w:val="ru-RU"/>
              </w:rPr>
            </w:pPr>
            <w:r>
              <w:rPr>
                <w:color w:val="000000"/>
                <w:sz w:val="24"/>
                <w:lang w:val="ru-RU"/>
              </w:rPr>
              <w:t>1400000</w:t>
            </w:r>
          </w:p>
        </w:tc>
      </w:tr>
    </w:tbl>
    <w:p w14:paraId="18CDC473" w14:textId="77777777" w:rsidR="00741178" w:rsidRDefault="00741178" w:rsidP="0041428F"/>
    <w:p w14:paraId="28F635B0" w14:textId="77777777" w:rsidR="005E23C8" w:rsidRDefault="005E23C8" w:rsidP="0041428F"/>
    <w:p w14:paraId="0876667A" w14:textId="77777777" w:rsidR="005E23C8" w:rsidRDefault="005E23C8" w:rsidP="0041428F"/>
    <w:p w14:paraId="4145F903" w14:textId="77777777" w:rsidR="00253233" w:rsidRDefault="00253233" w:rsidP="0041428F"/>
    <w:p w14:paraId="346EC5C0" w14:textId="77777777" w:rsidR="00253233" w:rsidRDefault="00253233" w:rsidP="0041428F"/>
    <w:p w14:paraId="18A5328A" w14:textId="77777777" w:rsidR="00253233" w:rsidRDefault="00253233" w:rsidP="0041428F"/>
    <w:p w14:paraId="14909F2B" w14:textId="77777777" w:rsidR="00253233" w:rsidRDefault="00253233" w:rsidP="0041428F"/>
    <w:p w14:paraId="0B36EF98" w14:textId="77777777" w:rsidR="00253233" w:rsidRDefault="00253233" w:rsidP="0041428F"/>
    <w:p w14:paraId="55924BD2" w14:textId="77777777" w:rsidR="00253233" w:rsidRDefault="00253233" w:rsidP="0041428F"/>
    <w:p w14:paraId="68739A91" w14:textId="77777777" w:rsidR="00253233" w:rsidRPr="0043453C" w:rsidRDefault="00253233" w:rsidP="0041428F"/>
    <w:p w14:paraId="35FDA05E" w14:textId="77777777" w:rsidR="00741178" w:rsidRPr="0043453C" w:rsidRDefault="00741178"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14:paraId="75DC1221" w14:textId="77777777" w:rsidTr="00B11DC6">
        <w:trPr>
          <w:gridAfter w:val="1"/>
          <w:wAfter w:w="24" w:type="dxa"/>
        </w:trPr>
        <w:tc>
          <w:tcPr>
            <w:tcW w:w="14855" w:type="dxa"/>
            <w:gridSpan w:val="9"/>
            <w:shd w:val="clear" w:color="auto" w:fill="FFFFFF"/>
            <w:vAlign w:val="center"/>
          </w:tcPr>
          <w:p w14:paraId="5DFDFB02" w14:textId="77777777" w:rsidR="00741178" w:rsidRPr="0043453C" w:rsidRDefault="00741178" w:rsidP="0041428F">
            <w:pPr>
              <w:rPr>
                <w:color w:val="000000"/>
                <w:sz w:val="24"/>
              </w:rPr>
            </w:pPr>
            <w:r w:rsidRPr="0043453C">
              <w:rPr>
                <w:rFonts w:eastAsia="Droid Sans Fallback"/>
                <w:b/>
                <w:color w:val="000000"/>
                <w:sz w:val="24"/>
                <w:lang w:eastAsia="zh-CN" w:bidi="hi-IN"/>
              </w:rPr>
              <w:lastRenderedPageBreak/>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14:paraId="739352CA" w14:textId="77777777" w:rsidR="00741178" w:rsidRPr="0043453C" w:rsidRDefault="00741178" w:rsidP="0041428F">
            <w:pPr>
              <w:rPr>
                <w:bCs/>
                <w:sz w:val="24"/>
                <w:lang w:eastAsia="uk-UA"/>
              </w:rPr>
            </w:pPr>
          </w:p>
        </w:tc>
      </w:tr>
      <w:tr w:rsidR="00A142A3" w:rsidRPr="0043453C" w14:paraId="0B9F7841" w14:textId="77777777" w:rsidTr="00CD034C">
        <w:trPr>
          <w:gridAfter w:val="1"/>
          <w:wAfter w:w="24" w:type="dxa"/>
        </w:trPr>
        <w:tc>
          <w:tcPr>
            <w:tcW w:w="539" w:type="dxa"/>
            <w:shd w:val="clear" w:color="auto" w:fill="auto"/>
          </w:tcPr>
          <w:p w14:paraId="16B07AD8" w14:textId="77777777" w:rsidR="00A142A3" w:rsidRPr="0043453C" w:rsidRDefault="00A142A3" w:rsidP="0041428F">
            <w:pPr>
              <w:rPr>
                <w:sz w:val="24"/>
              </w:rPr>
            </w:pPr>
            <w:r w:rsidRPr="0043453C">
              <w:rPr>
                <w:color w:val="000000"/>
                <w:sz w:val="24"/>
              </w:rPr>
              <w:t>1.</w:t>
            </w:r>
          </w:p>
        </w:tc>
        <w:tc>
          <w:tcPr>
            <w:tcW w:w="2409" w:type="dxa"/>
            <w:shd w:val="clear" w:color="auto" w:fill="auto"/>
          </w:tcPr>
          <w:p w14:paraId="0B6577E1" w14:textId="77777777"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14:paraId="4EB4AA2F" w14:textId="77777777"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14:paraId="03F1B6CD" w14:textId="77777777"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14:paraId="6AFE9543" w14:textId="77777777"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14:paraId="43B10D6C" w14:textId="77777777"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14:paraId="7A5CB93B" w14:textId="77777777"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14:paraId="523AF3D5" w14:textId="77777777"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14:paraId="3AA925B2" w14:textId="77777777" w:rsidR="00A142A3" w:rsidRPr="0043453C" w:rsidRDefault="00A142A3" w:rsidP="0041428F">
            <w:pPr>
              <w:rPr>
                <w:color w:val="000000"/>
                <w:sz w:val="24"/>
                <w:highlight w:val="yellow"/>
              </w:rPr>
            </w:pPr>
          </w:p>
        </w:tc>
        <w:tc>
          <w:tcPr>
            <w:tcW w:w="851" w:type="dxa"/>
            <w:shd w:val="clear" w:color="auto" w:fill="auto"/>
          </w:tcPr>
          <w:p w14:paraId="0617E60C" w14:textId="77777777" w:rsidR="00A142A3" w:rsidRPr="0043453C" w:rsidRDefault="00A142A3" w:rsidP="00E516D5">
            <w:pPr>
              <w:rPr>
                <w:color w:val="000000"/>
                <w:sz w:val="24"/>
              </w:rPr>
            </w:pPr>
            <w:r w:rsidRPr="0043453C">
              <w:rPr>
                <w:sz w:val="24"/>
              </w:rPr>
              <w:t>202</w:t>
            </w:r>
            <w:r w:rsidR="00E516D5">
              <w:rPr>
                <w:sz w:val="24"/>
              </w:rPr>
              <w:t>3</w:t>
            </w:r>
          </w:p>
        </w:tc>
        <w:tc>
          <w:tcPr>
            <w:tcW w:w="2126" w:type="dxa"/>
            <w:shd w:val="clear" w:color="auto" w:fill="auto"/>
          </w:tcPr>
          <w:p w14:paraId="5DE11FAB" w14:textId="77777777"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2088BDA3" w14:textId="77777777"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38DFD9E0" w14:textId="77777777" w:rsidR="00A142A3" w:rsidRPr="0043453C" w:rsidRDefault="00A142A3" w:rsidP="0041428F">
            <w:pPr>
              <w:rPr>
                <w:sz w:val="24"/>
              </w:rPr>
            </w:pPr>
            <w:r w:rsidRPr="0043453C">
              <w:rPr>
                <w:color w:val="000000"/>
                <w:sz w:val="24"/>
              </w:rPr>
              <w:t>Бюджет Авангардівської селищної територіальної  громади</w:t>
            </w:r>
          </w:p>
          <w:p w14:paraId="7EB64109" w14:textId="77777777" w:rsidR="00A142A3" w:rsidRPr="0043453C" w:rsidRDefault="00A142A3" w:rsidP="0041428F">
            <w:pPr>
              <w:rPr>
                <w:color w:val="000000"/>
                <w:sz w:val="24"/>
              </w:rPr>
            </w:pPr>
          </w:p>
        </w:tc>
        <w:tc>
          <w:tcPr>
            <w:tcW w:w="1678" w:type="dxa"/>
            <w:shd w:val="clear" w:color="auto" w:fill="auto"/>
          </w:tcPr>
          <w:p w14:paraId="30E9EE3B" w14:textId="77777777" w:rsidR="00CD034C" w:rsidRDefault="00CD034C" w:rsidP="0041428F">
            <w:pPr>
              <w:rPr>
                <w:color w:val="000000"/>
                <w:sz w:val="24"/>
              </w:rPr>
            </w:pPr>
          </w:p>
          <w:p w14:paraId="19651FEF" w14:textId="77777777" w:rsidR="00CD034C" w:rsidRDefault="00CD034C" w:rsidP="0041428F">
            <w:pPr>
              <w:rPr>
                <w:color w:val="000000"/>
                <w:sz w:val="24"/>
              </w:rPr>
            </w:pPr>
          </w:p>
          <w:p w14:paraId="5786C6C6" w14:textId="77777777" w:rsidR="00CD034C" w:rsidRDefault="00CD034C" w:rsidP="0041428F">
            <w:pPr>
              <w:rPr>
                <w:color w:val="000000"/>
                <w:sz w:val="24"/>
              </w:rPr>
            </w:pPr>
          </w:p>
          <w:p w14:paraId="6884878C" w14:textId="77777777" w:rsidR="00CD034C" w:rsidRDefault="00CD034C" w:rsidP="0041428F">
            <w:pPr>
              <w:rPr>
                <w:color w:val="000000"/>
                <w:sz w:val="24"/>
              </w:rPr>
            </w:pPr>
          </w:p>
          <w:p w14:paraId="3F50FC19" w14:textId="77777777" w:rsidR="00CD034C" w:rsidRDefault="00CD034C" w:rsidP="0041428F">
            <w:pPr>
              <w:rPr>
                <w:color w:val="000000"/>
                <w:sz w:val="24"/>
              </w:rPr>
            </w:pPr>
          </w:p>
          <w:p w14:paraId="20E416B0" w14:textId="77777777" w:rsidR="00A142A3" w:rsidRDefault="00CD034C" w:rsidP="0041428F">
            <w:pPr>
              <w:rPr>
                <w:color w:val="000000"/>
                <w:sz w:val="24"/>
              </w:rPr>
            </w:pPr>
            <w:r>
              <w:rPr>
                <w:color w:val="000000"/>
                <w:sz w:val="24"/>
              </w:rPr>
              <w:t>10</w:t>
            </w:r>
            <w:r w:rsidR="00807F04">
              <w:rPr>
                <w:color w:val="000000"/>
                <w:sz w:val="24"/>
              </w:rPr>
              <w:t>0</w:t>
            </w:r>
            <w:r w:rsidR="00323486">
              <w:rPr>
                <w:color w:val="000000"/>
                <w:sz w:val="24"/>
              </w:rPr>
              <w:t>000</w:t>
            </w:r>
          </w:p>
          <w:p w14:paraId="69471BFA" w14:textId="77777777" w:rsidR="00B11DC6" w:rsidRDefault="00B11DC6" w:rsidP="0041428F">
            <w:pPr>
              <w:rPr>
                <w:color w:val="000000"/>
                <w:sz w:val="24"/>
              </w:rPr>
            </w:pPr>
          </w:p>
          <w:p w14:paraId="68092EF1" w14:textId="77777777" w:rsidR="00B11DC6" w:rsidRDefault="00B11DC6" w:rsidP="0041428F">
            <w:pPr>
              <w:rPr>
                <w:color w:val="000000"/>
                <w:sz w:val="24"/>
              </w:rPr>
            </w:pPr>
          </w:p>
          <w:p w14:paraId="435ACDAF" w14:textId="77777777" w:rsidR="00B11DC6" w:rsidRDefault="00B11DC6" w:rsidP="0041428F">
            <w:pPr>
              <w:rPr>
                <w:color w:val="000000"/>
                <w:sz w:val="24"/>
              </w:rPr>
            </w:pPr>
          </w:p>
          <w:p w14:paraId="0D918F44" w14:textId="77777777" w:rsidR="00323486" w:rsidRDefault="00807F04" w:rsidP="0041428F">
            <w:pPr>
              <w:rPr>
                <w:color w:val="000000"/>
                <w:sz w:val="24"/>
              </w:rPr>
            </w:pPr>
            <w:r>
              <w:rPr>
                <w:color w:val="000000"/>
                <w:sz w:val="24"/>
              </w:rPr>
              <w:t>9</w:t>
            </w:r>
            <w:r w:rsidR="00CD034C">
              <w:rPr>
                <w:color w:val="000000"/>
                <w:sz w:val="24"/>
              </w:rPr>
              <w:t>6</w:t>
            </w:r>
            <w:r>
              <w:rPr>
                <w:color w:val="000000"/>
                <w:sz w:val="24"/>
              </w:rPr>
              <w:t>0</w:t>
            </w:r>
            <w:r w:rsidR="00323486">
              <w:rPr>
                <w:color w:val="000000"/>
                <w:sz w:val="24"/>
              </w:rPr>
              <w:t>000</w:t>
            </w:r>
          </w:p>
          <w:p w14:paraId="2431CB44" w14:textId="77777777" w:rsidR="00B11DC6" w:rsidRDefault="00B11DC6" w:rsidP="0041428F">
            <w:pPr>
              <w:rPr>
                <w:color w:val="000000"/>
                <w:sz w:val="24"/>
              </w:rPr>
            </w:pPr>
          </w:p>
          <w:p w14:paraId="254FC5F3" w14:textId="77777777" w:rsidR="00B11DC6" w:rsidRDefault="00B11DC6" w:rsidP="0041428F">
            <w:pPr>
              <w:rPr>
                <w:color w:val="000000"/>
                <w:sz w:val="24"/>
              </w:rPr>
            </w:pPr>
          </w:p>
          <w:p w14:paraId="0069B161" w14:textId="77777777" w:rsidR="00CD034C" w:rsidRDefault="00CD034C" w:rsidP="0041428F">
            <w:pPr>
              <w:rPr>
                <w:color w:val="000000"/>
                <w:sz w:val="24"/>
              </w:rPr>
            </w:pPr>
          </w:p>
          <w:p w14:paraId="71C68F42" w14:textId="77777777" w:rsidR="00CD034C" w:rsidRDefault="00807F04" w:rsidP="0041428F">
            <w:pPr>
              <w:rPr>
                <w:color w:val="000000"/>
                <w:sz w:val="24"/>
              </w:rPr>
            </w:pPr>
            <w:r>
              <w:rPr>
                <w:color w:val="000000"/>
                <w:sz w:val="24"/>
              </w:rPr>
              <w:t>1950</w:t>
            </w:r>
            <w:r w:rsidR="00CD034C">
              <w:rPr>
                <w:color w:val="000000"/>
                <w:sz w:val="24"/>
              </w:rPr>
              <w:t>00</w:t>
            </w:r>
          </w:p>
          <w:p w14:paraId="6972B995" w14:textId="77777777" w:rsidR="00CD034C" w:rsidRDefault="00CD034C" w:rsidP="0041428F">
            <w:pPr>
              <w:rPr>
                <w:color w:val="000000"/>
                <w:sz w:val="24"/>
              </w:rPr>
            </w:pPr>
          </w:p>
          <w:p w14:paraId="714672DA" w14:textId="77777777" w:rsidR="00CD034C" w:rsidRDefault="00CD034C" w:rsidP="0041428F">
            <w:pPr>
              <w:rPr>
                <w:color w:val="000000"/>
                <w:sz w:val="24"/>
              </w:rPr>
            </w:pPr>
          </w:p>
          <w:p w14:paraId="36B0FA59" w14:textId="77777777" w:rsidR="00CD034C" w:rsidRDefault="00CD034C" w:rsidP="0041428F">
            <w:pPr>
              <w:rPr>
                <w:color w:val="000000"/>
                <w:sz w:val="24"/>
              </w:rPr>
            </w:pPr>
          </w:p>
          <w:p w14:paraId="3E810A90" w14:textId="77777777" w:rsidR="00CD034C" w:rsidRDefault="00CD034C" w:rsidP="0041428F">
            <w:pPr>
              <w:rPr>
                <w:color w:val="000000"/>
                <w:sz w:val="24"/>
              </w:rPr>
            </w:pPr>
          </w:p>
          <w:p w14:paraId="777F152B" w14:textId="77777777" w:rsidR="00CD034C" w:rsidRDefault="00CD034C" w:rsidP="0041428F">
            <w:pPr>
              <w:rPr>
                <w:color w:val="000000"/>
                <w:sz w:val="24"/>
              </w:rPr>
            </w:pPr>
          </w:p>
          <w:p w14:paraId="615C112C" w14:textId="77777777" w:rsidR="00B11DC6" w:rsidRDefault="00B11DC6" w:rsidP="00CD034C">
            <w:pPr>
              <w:rPr>
                <w:color w:val="000000"/>
                <w:sz w:val="24"/>
              </w:rPr>
            </w:pPr>
          </w:p>
          <w:p w14:paraId="240BBD3F" w14:textId="77777777" w:rsidR="00CD034C" w:rsidRDefault="00CD034C" w:rsidP="00CD034C">
            <w:pPr>
              <w:rPr>
                <w:color w:val="000000"/>
                <w:sz w:val="24"/>
              </w:rPr>
            </w:pPr>
          </w:p>
          <w:p w14:paraId="7167E1D1" w14:textId="77777777" w:rsidR="00CD034C" w:rsidRPr="0043453C" w:rsidRDefault="00807F04" w:rsidP="00CD034C">
            <w:pPr>
              <w:rPr>
                <w:color w:val="000000"/>
                <w:sz w:val="24"/>
              </w:rPr>
            </w:pPr>
            <w:r>
              <w:rPr>
                <w:color w:val="000000"/>
                <w:sz w:val="24"/>
              </w:rPr>
              <w:t>100</w:t>
            </w:r>
            <w:r w:rsidR="00CD034C">
              <w:rPr>
                <w:color w:val="000000"/>
                <w:sz w:val="24"/>
              </w:rPr>
              <w:t>000</w:t>
            </w:r>
          </w:p>
        </w:tc>
        <w:tc>
          <w:tcPr>
            <w:tcW w:w="2409" w:type="dxa"/>
            <w:gridSpan w:val="2"/>
            <w:shd w:val="clear" w:color="auto" w:fill="auto"/>
          </w:tcPr>
          <w:p w14:paraId="394EF727" w14:textId="77777777"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14:paraId="256C601F" w14:textId="77777777"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14:paraId="49B04DA4" w14:textId="77777777"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14:paraId="17716407" w14:textId="77777777" w:rsidTr="00B11DC6">
        <w:trPr>
          <w:gridAfter w:val="1"/>
          <w:wAfter w:w="24" w:type="dxa"/>
          <w:trHeight w:val="424"/>
        </w:trPr>
        <w:tc>
          <w:tcPr>
            <w:tcW w:w="12469" w:type="dxa"/>
            <w:gridSpan w:val="8"/>
            <w:shd w:val="clear" w:color="auto" w:fill="auto"/>
          </w:tcPr>
          <w:p w14:paraId="7FD509C3" w14:textId="77777777"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0613140, грн.</w:t>
            </w:r>
          </w:p>
        </w:tc>
        <w:tc>
          <w:tcPr>
            <w:tcW w:w="2386" w:type="dxa"/>
            <w:shd w:val="clear" w:color="auto" w:fill="auto"/>
          </w:tcPr>
          <w:p w14:paraId="2AE467DD" w14:textId="77777777" w:rsidR="00B11DC6" w:rsidRPr="00CD034C" w:rsidRDefault="00807F04" w:rsidP="0041428F">
            <w:pPr>
              <w:rPr>
                <w:b/>
                <w:color w:val="000000"/>
                <w:sz w:val="24"/>
                <w:lang w:val="ru-RU"/>
              </w:rPr>
            </w:pPr>
            <w:r>
              <w:rPr>
                <w:b/>
                <w:color w:val="000000"/>
                <w:sz w:val="24"/>
                <w:lang w:val="ru-RU"/>
              </w:rPr>
              <w:t>1355</w:t>
            </w:r>
            <w:r w:rsidR="00B11DC6" w:rsidRPr="00CD034C">
              <w:rPr>
                <w:b/>
                <w:color w:val="000000"/>
                <w:sz w:val="24"/>
                <w:lang w:val="ru-RU"/>
              </w:rPr>
              <w:t>000</w:t>
            </w:r>
          </w:p>
        </w:tc>
      </w:tr>
      <w:tr w:rsidR="00B11DC6" w:rsidRPr="00B11DC6" w14:paraId="3BC8EDBC" w14:textId="77777777" w:rsidTr="00B11DC6">
        <w:trPr>
          <w:trHeight w:val="308"/>
        </w:trPr>
        <w:tc>
          <w:tcPr>
            <w:tcW w:w="12469" w:type="dxa"/>
            <w:gridSpan w:val="8"/>
            <w:shd w:val="clear" w:color="auto" w:fill="auto"/>
          </w:tcPr>
          <w:p w14:paraId="741712BE" w14:textId="77777777"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14:paraId="3436F7B0" w14:textId="77777777" w:rsidR="00B11DC6" w:rsidRPr="00CD034C" w:rsidRDefault="00807F04" w:rsidP="0041428F">
            <w:pPr>
              <w:rPr>
                <w:color w:val="000000"/>
                <w:sz w:val="24"/>
                <w:lang w:val="ru-RU"/>
              </w:rPr>
            </w:pPr>
            <w:r>
              <w:rPr>
                <w:color w:val="000000"/>
                <w:sz w:val="24"/>
                <w:lang w:val="ru-RU"/>
              </w:rPr>
              <w:t>1355</w:t>
            </w:r>
            <w:r w:rsidR="00B11DC6" w:rsidRPr="00CD034C">
              <w:rPr>
                <w:color w:val="000000"/>
                <w:sz w:val="24"/>
                <w:lang w:val="ru-RU"/>
              </w:rPr>
              <w:t>000</w:t>
            </w:r>
          </w:p>
        </w:tc>
      </w:tr>
      <w:tr w:rsidR="00B11DC6" w:rsidRPr="001B2E0D" w14:paraId="5E55086D" w14:textId="77777777" w:rsidTr="00B11DC6">
        <w:trPr>
          <w:trHeight w:val="385"/>
        </w:trPr>
        <w:tc>
          <w:tcPr>
            <w:tcW w:w="12469" w:type="dxa"/>
            <w:gridSpan w:val="8"/>
            <w:shd w:val="clear" w:color="auto" w:fill="auto"/>
          </w:tcPr>
          <w:p w14:paraId="26551420" w14:textId="77777777"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14:paraId="28F1C666" w14:textId="77777777" w:rsidR="00B11DC6" w:rsidRPr="00CD034C" w:rsidRDefault="00B11DC6" w:rsidP="0041428F">
            <w:pPr>
              <w:rPr>
                <w:color w:val="000000"/>
                <w:sz w:val="24"/>
                <w:lang w:val="ru-RU"/>
              </w:rPr>
            </w:pPr>
            <w:r w:rsidRPr="00CD034C">
              <w:rPr>
                <w:color w:val="000000"/>
                <w:sz w:val="24"/>
                <w:lang w:val="ru-RU"/>
              </w:rPr>
              <w:t>-</w:t>
            </w:r>
          </w:p>
        </w:tc>
      </w:tr>
    </w:tbl>
    <w:p w14:paraId="7F312179" w14:textId="77777777"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694"/>
        <w:gridCol w:w="708"/>
        <w:gridCol w:w="1985"/>
        <w:gridCol w:w="2126"/>
        <w:gridCol w:w="1985"/>
        <w:gridCol w:w="23"/>
        <w:gridCol w:w="2386"/>
        <w:gridCol w:w="24"/>
      </w:tblGrid>
      <w:tr w:rsidR="000F0F8C" w:rsidRPr="0043453C" w14:paraId="77B42BF5" w14:textId="77777777" w:rsidTr="00B11DC6">
        <w:trPr>
          <w:gridAfter w:val="1"/>
          <w:wAfter w:w="24" w:type="dxa"/>
        </w:trPr>
        <w:tc>
          <w:tcPr>
            <w:tcW w:w="14855" w:type="dxa"/>
            <w:gridSpan w:val="9"/>
            <w:shd w:val="clear" w:color="auto" w:fill="FFFFFF"/>
            <w:vAlign w:val="center"/>
          </w:tcPr>
          <w:p w14:paraId="1ADE2408" w14:textId="77777777" w:rsidR="000F0F8C" w:rsidRPr="0043453C" w:rsidRDefault="000F0F8C" w:rsidP="0041428F">
            <w:pPr>
              <w:rPr>
                <w:color w:val="000000"/>
                <w:sz w:val="24"/>
              </w:rPr>
            </w:pPr>
            <w:r w:rsidRPr="0043453C">
              <w:rPr>
                <w:rFonts w:eastAsia="Droid Sans Fallback"/>
                <w:b/>
                <w:color w:val="000000"/>
                <w:sz w:val="24"/>
                <w:lang w:eastAsia="zh-CN" w:bidi="hi-IN"/>
              </w:rPr>
              <w:lastRenderedPageBreak/>
              <w:t xml:space="preserve">Розділ 4. Забезпечення соціальної підтримки </w:t>
            </w:r>
            <w:r w:rsidR="00E63D5F">
              <w:rPr>
                <w:rFonts w:eastAsia="Droid Sans Fallback"/>
                <w:b/>
                <w:color w:val="000000"/>
                <w:sz w:val="24"/>
                <w:lang w:eastAsia="zh-CN" w:bidi="hi-IN"/>
              </w:rPr>
              <w:t>(КПКВК 0613242)</w:t>
            </w:r>
          </w:p>
          <w:p w14:paraId="57191129" w14:textId="77777777" w:rsidR="000F0F8C" w:rsidRPr="0043453C" w:rsidRDefault="000F0F8C" w:rsidP="0041428F">
            <w:pPr>
              <w:rPr>
                <w:bCs/>
                <w:sz w:val="24"/>
                <w:lang w:eastAsia="uk-UA"/>
              </w:rPr>
            </w:pPr>
          </w:p>
        </w:tc>
      </w:tr>
      <w:tr w:rsidR="000F0F8C" w:rsidRPr="0043453C" w14:paraId="743A99B0" w14:textId="77777777" w:rsidTr="00B11DC6">
        <w:trPr>
          <w:gridAfter w:val="1"/>
          <w:wAfter w:w="24" w:type="dxa"/>
        </w:trPr>
        <w:tc>
          <w:tcPr>
            <w:tcW w:w="539" w:type="dxa"/>
            <w:shd w:val="clear" w:color="auto" w:fill="auto"/>
          </w:tcPr>
          <w:p w14:paraId="56073C94" w14:textId="77777777" w:rsidR="000F0F8C" w:rsidRPr="0043453C" w:rsidRDefault="000F0F8C" w:rsidP="0041428F">
            <w:pPr>
              <w:rPr>
                <w:sz w:val="24"/>
              </w:rPr>
            </w:pPr>
            <w:r w:rsidRPr="0043453C">
              <w:rPr>
                <w:color w:val="000000"/>
                <w:sz w:val="24"/>
              </w:rPr>
              <w:t>1.</w:t>
            </w:r>
          </w:p>
        </w:tc>
        <w:tc>
          <w:tcPr>
            <w:tcW w:w="2409" w:type="dxa"/>
            <w:shd w:val="clear" w:color="auto" w:fill="auto"/>
          </w:tcPr>
          <w:p w14:paraId="6EABED3A" w14:textId="77777777" w:rsidR="000F0F8C" w:rsidRPr="0043453C" w:rsidRDefault="000F0F8C"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2694" w:type="dxa"/>
            <w:shd w:val="clear" w:color="auto" w:fill="auto"/>
          </w:tcPr>
          <w:p w14:paraId="54B8C6C0" w14:textId="77777777" w:rsidR="000F0F8C" w:rsidRPr="0043453C" w:rsidRDefault="000F0F8C" w:rsidP="0041428F">
            <w:pPr>
              <w:widowControl w:val="0"/>
              <w:rPr>
                <w:color w:val="000000"/>
                <w:sz w:val="24"/>
                <w:highlight w:val="yellow"/>
              </w:rPr>
            </w:pPr>
            <w:r w:rsidRPr="0043453C">
              <w:rPr>
                <w:rFonts w:eastAsia="Droid Sans Fallback"/>
                <w:sz w:val="24"/>
                <w:lang w:eastAsia="zh-CN" w:bidi="hi-IN"/>
              </w:rPr>
              <w:t>1. Організувати надання одноразової допомоги дітям-сиротам і дітям, позбавленим батьківського піклування, після досягнення 18-річного віку</w:t>
            </w:r>
          </w:p>
        </w:tc>
        <w:tc>
          <w:tcPr>
            <w:tcW w:w="708" w:type="dxa"/>
            <w:shd w:val="clear" w:color="auto" w:fill="auto"/>
          </w:tcPr>
          <w:p w14:paraId="4FAD972E" w14:textId="77777777" w:rsidR="000F0F8C" w:rsidRPr="0043453C" w:rsidRDefault="000F0F8C" w:rsidP="00E516D5">
            <w:pPr>
              <w:rPr>
                <w:color w:val="000000"/>
                <w:sz w:val="24"/>
              </w:rPr>
            </w:pPr>
            <w:r w:rsidRPr="0043453C">
              <w:rPr>
                <w:sz w:val="24"/>
              </w:rPr>
              <w:t>202</w:t>
            </w:r>
            <w:r w:rsidR="00E516D5">
              <w:rPr>
                <w:sz w:val="24"/>
              </w:rPr>
              <w:t>3</w:t>
            </w:r>
          </w:p>
        </w:tc>
        <w:tc>
          <w:tcPr>
            <w:tcW w:w="1985" w:type="dxa"/>
            <w:shd w:val="clear" w:color="auto" w:fill="auto"/>
          </w:tcPr>
          <w:p w14:paraId="518D9AF9" w14:textId="77777777" w:rsidR="000F0F8C" w:rsidRPr="0043453C" w:rsidRDefault="000F0F8C" w:rsidP="0041428F">
            <w:pPr>
              <w:rPr>
                <w:color w:val="000000"/>
                <w:sz w:val="24"/>
              </w:rPr>
            </w:pPr>
            <w:r w:rsidRPr="0043453C">
              <w:rPr>
                <w:color w:val="000000"/>
                <w:sz w:val="24"/>
              </w:rPr>
              <w:t xml:space="preserve">Відділ ОКМС Авангардівської селищної ради, </w:t>
            </w:r>
          </w:p>
          <w:p w14:paraId="407F2570" w14:textId="77777777" w:rsidR="000F0F8C" w:rsidRPr="0043453C" w:rsidRDefault="000F0F8C" w:rsidP="0041428F">
            <w:pPr>
              <w:rPr>
                <w:color w:val="000000"/>
                <w:sz w:val="24"/>
              </w:rPr>
            </w:pPr>
          </w:p>
        </w:tc>
        <w:tc>
          <w:tcPr>
            <w:tcW w:w="2126" w:type="dxa"/>
            <w:shd w:val="clear" w:color="auto" w:fill="auto"/>
          </w:tcPr>
          <w:p w14:paraId="68CC1180" w14:textId="77777777" w:rsidR="000F0F8C" w:rsidRPr="0043453C" w:rsidRDefault="000F0F8C" w:rsidP="0041428F">
            <w:pPr>
              <w:rPr>
                <w:sz w:val="24"/>
              </w:rPr>
            </w:pPr>
            <w:r w:rsidRPr="0043453C">
              <w:rPr>
                <w:color w:val="000000"/>
                <w:sz w:val="24"/>
              </w:rPr>
              <w:t>Бюджет Авангардівської селищної територіальної  громади</w:t>
            </w:r>
          </w:p>
          <w:p w14:paraId="77C85734" w14:textId="77777777" w:rsidR="000F0F8C" w:rsidRPr="0043453C" w:rsidRDefault="000F0F8C" w:rsidP="0041428F">
            <w:pPr>
              <w:rPr>
                <w:color w:val="000000"/>
                <w:sz w:val="24"/>
              </w:rPr>
            </w:pPr>
          </w:p>
        </w:tc>
        <w:tc>
          <w:tcPr>
            <w:tcW w:w="1985" w:type="dxa"/>
            <w:shd w:val="clear" w:color="auto" w:fill="auto"/>
          </w:tcPr>
          <w:p w14:paraId="5BC661D2" w14:textId="77777777" w:rsidR="000F0F8C" w:rsidRPr="0043453C" w:rsidRDefault="00807F04" w:rsidP="00807F04">
            <w:pPr>
              <w:jc w:val="center"/>
              <w:rPr>
                <w:color w:val="000000"/>
                <w:sz w:val="24"/>
              </w:rPr>
            </w:pPr>
            <w:r>
              <w:rPr>
                <w:color w:val="000000"/>
                <w:sz w:val="24"/>
              </w:rPr>
              <w:t>5490</w:t>
            </w:r>
          </w:p>
        </w:tc>
        <w:tc>
          <w:tcPr>
            <w:tcW w:w="2409" w:type="dxa"/>
            <w:gridSpan w:val="2"/>
            <w:shd w:val="clear" w:color="auto" w:fill="auto"/>
          </w:tcPr>
          <w:p w14:paraId="64A39FE9" w14:textId="77777777" w:rsidR="000F0F8C" w:rsidRPr="0043453C" w:rsidRDefault="000F0F8C"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B11DC6" w:rsidRPr="00CD034C" w14:paraId="71D1C22A" w14:textId="77777777" w:rsidTr="00C26A9C">
        <w:trPr>
          <w:gridAfter w:val="1"/>
          <w:wAfter w:w="24" w:type="dxa"/>
          <w:trHeight w:val="351"/>
        </w:trPr>
        <w:tc>
          <w:tcPr>
            <w:tcW w:w="12469" w:type="dxa"/>
            <w:gridSpan w:val="8"/>
            <w:shd w:val="clear" w:color="auto" w:fill="auto"/>
          </w:tcPr>
          <w:p w14:paraId="0726F24C" w14:textId="77777777"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0613242, </w:t>
            </w:r>
            <w:r w:rsidRPr="00CD034C">
              <w:rPr>
                <w:b/>
                <w:color w:val="000000"/>
                <w:sz w:val="24"/>
                <w:lang w:val="ru-RU"/>
              </w:rPr>
              <w:t>грн.</w:t>
            </w:r>
          </w:p>
        </w:tc>
        <w:tc>
          <w:tcPr>
            <w:tcW w:w="2386" w:type="dxa"/>
            <w:shd w:val="clear" w:color="auto" w:fill="auto"/>
          </w:tcPr>
          <w:p w14:paraId="7C29FCBC" w14:textId="77777777" w:rsidR="00B11DC6" w:rsidRPr="00CD034C" w:rsidRDefault="005F1366" w:rsidP="0041428F">
            <w:pPr>
              <w:rPr>
                <w:b/>
                <w:color w:val="000000"/>
                <w:sz w:val="24"/>
                <w:lang w:val="ru-RU"/>
              </w:rPr>
            </w:pPr>
            <w:r>
              <w:rPr>
                <w:b/>
                <w:color w:val="000000"/>
                <w:sz w:val="24"/>
                <w:lang w:val="ru-RU"/>
              </w:rPr>
              <w:t>54</w:t>
            </w:r>
            <w:r w:rsidR="00B11DC6" w:rsidRPr="00CD034C">
              <w:rPr>
                <w:b/>
                <w:color w:val="000000"/>
                <w:sz w:val="24"/>
                <w:lang w:val="ru-RU"/>
              </w:rPr>
              <w:t>90</w:t>
            </w:r>
          </w:p>
        </w:tc>
      </w:tr>
      <w:tr w:rsidR="00B11DC6" w:rsidRPr="00CD034C" w14:paraId="22612021" w14:textId="77777777" w:rsidTr="00B11DC6">
        <w:trPr>
          <w:trHeight w:val="308"/>
        </w:trPr>
        <w:tc>
          <w:tcPr>
            <w:tcW w:w="12469" w:type="dxa"/>
            <w:gridSpan w:val="8"/>
            <w:shd w:val="clear" w:color="auto" w:fill="auto"/>
          </w:tcPr>
          <w:p w14:paraId="1712A77E" w14:textId="77777777"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загальний</w:t>
            </w:r>
            <w:proofErr w:type="spellEnd"/>
            <w:r w:rsidR="00E516D5">
              <w:rPr>
                <w:color w:val="000000"/>
                <w:sz w:val="24"/>
                <w:lang w:val="ru-RU"/>
              </w:rPr>
              <w:t xml:space="preserve"> фонд), грн.</w:t>
            </w:r>
          </w:p>
        </w:tc>
        <w:tc>
          <w:tcPr>
            <w:tcW w:w="2410" w:type="dxa"/>
            <w:gridSpan w:val="2"/>
            <w:shd w:val="clear" w:color="auto" w:fill="auto"/>
          </w:tcPr>
          <w:p w14:paraId="41B04558" w14:textId="77777777" w:rsidR="00B11DC6" w:rsidRPr="00CD034C" w:rsidRDefault="005F1366" w:rsidP="0041428F">
            <w:pPr>
              <w:rPr>
                <w:color w:val="000000"/>
                <w:sz w:val="24"/>
                <w:lang w:val="ru-RU"/>
              </w:rPr>
            </w:pPr>
            <w:r>
              <w:rPr>
                <w:color w:val="000000"/>
                <w:sz w:val="24"/>
                <w:lang w:val="ru-RU"/>
              </w:rPr>
              <w:t>54</w:t>
            </w:r>
            <w:r w:rsidR="00B11DC6" w:rsidRPr="00CD034C">
              <w:rPr>
                <w:color w:val="000000"/>
                <w:sz w:val="24"/>
                <w:lang w:val="ru-RU"/>
              </w:rPr>
              <w:t>90</w:t>
            </w:r>
          </w:p>
        </w:tc>
      </w:tr>
      <w:tr w:rsidR="00B11DC6" w:rsidRPr="001B2E0D" w14:paraId="15CBB80B" w14:textId="77777777" w:rsidTr="00C26A9C">
        <w:trPr>
          <w:trHeight w:val="219"/>
        </w:trPr>
        <w:tc>
          <w:tcPr>
            <w:tcW w:w="12469" w:type="dxa"/>
            <w:gridSpan w:val="8"/>
            <w:shd w:val="clear" w:color="auto" w:fill="auto"/>
          </w:tcPr>
          <w:p w14:paraId="031A5FB1" w14:textId="77777777" w:rsidR="00B11DC6" w:rsidRPr="00CD034C" w:rsidRDefault="00B11DC6" w:rsidP="00E516D5">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14:paraId="25D5CAA4" w14:textId="77777777" w:rsidR="00B11DC6" w:rsidRPr="001B2E0D" w:rsidRDefault="00B11DC6" w:rsidP="0041428F">
            <w:pPr>
              <w:rPr>
                <w:color w:val="000000"/>
                <w:sz w:val="24"/>
                <w:lang w:val="ru-RU"/>
              </w:rPr>
            </w:pPr>
            <w:r w:rsidRPr="00CD034C">
              <w:rPr>
                <w:color w:val="000000"/>
                <w:sz w:val="24"/>
                <w:lang w:val="ru-RU"/>
              </w:rPr>
              <w:t>-</w:t>
            </w:r>
          </w:p>
        </w:tc>
      </w:tr>
    </w:tbl>
    <w:p w14:paraId="43604CE5" w14:textId="77777777" w:rsidR="00B11DC6" w:rsidRDefault="00B11DC6" w:rsidP="0041428F"/>
    <w:p w14:paraId="6072D14B" w14:textId="77777777" w:rsidR="00D4761E" w:rsidRDefault="00D4761E" w:rsidP="0041428F"/>
    <w:p w14:paraId="2FD41DDD" w14:textId="77777777" w:rsidR="00253233" w:rsidRDefault="00253233" w:rsidP="0041428F"/>
    <w:p w14:paraId="778A652C" w14:textId="77777777" w:rsidR="00253233" w:rsidRDefault="00253233" w:rsidP="0041428F"/>
    <w:p w14:paraId="13584A8A" w14:textId="77777777" w:rsidR="00253233" w:rsidRDefault="00253233" w:rsidP="0041428F"/>
    <w:p w14:paraId="3D3045DB" w14:textId="77777777" w:rsidR="00253233" w:rsidRDefault="00253233" w:rsidP="0041428F"/>
    <w:p w14:paraId="7FF4C576" w14:textId="77777777" w:rsidR="00253233" w:rsidRDefault="00253233" w:rsidP="0041428F"/>
    <w:p w14:paraId="6C483713" w14:textId="77777777" w:rsidR="00253233" w:rsidRDefault="00253233" w:rsidP="0041428F"/>
    <w:p w14:paraId="2975D3CF" w14:textId="77777777" w:rsidR="00253233" w:rsidRDefault="00253233" w:rsidP="0041428F"/>
    <w:p w14:paraId="284B6213" w14:textId="77777777" w:rsidR="00253233" w:rsidRDefault="00253233" w:rsidP="0041428F"/>
    <w:p w14:paraId="6EFE3D61" w14:textId="77777777" w:rsidR="00253233" w:rsidRDefault="00253233" w:rsidP="0041428F"/>
    <w:p w14:paraId="2A85A135" w14:textId="77777777" w:rsidR="00253233" w:rsidRDefault="00253233" w:rsidP="0041428F"/>
    <w:p w14:paraId="6386488A" w14:textId="77777777" w:rsidR="00253233" w:rsidRDefault="00253233" w:rsidP="0041428F"/>
    <w:p w14:paraId="3199D19E" w14:textId="77777777" w:rsidR="00253233" w:rsidRDefault="00253233" w:rsidP="0041428F"/>
    <w:p w14:paraId="750B5B0F" w14:textId="77777777" w:rsidR="00253233" w:rsidRDefault="00253233" w:rsidP="0041428F"/>
    <w:p w14:paraId="4FB14549" w14:textId="77777777" w:rsidR="00253233" w:rsidRDefault="00253233" w:rsidP="0041428F"/>
    <w:p w14:paraId="5EBBDEA7" w14:textId="77777777" w:rsidR="00253233" w:rsidRDefault="00253233" w:rsidP="0041428F"/>
    <w:p w14:paraId="6859A467" w14:textId="77777777" w:rsidR="00253233" w:rsidRDefault="00253233"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3143"/>
        <w:gridCol w:w="708"/>
        <w:gridCol w:w="1985"/>
        <w:gridCol w:w="2126"/>
        <w:gridCol w:w="1536"/>
        <w:gridCol w:w="23"/>
        <w:gridCol w:w="2386"/>
        <w:gridCol w:w="24"/>
      </w:tblGrid>
      <w:tr w:rsidR="00253233" w:rsidRPr="0043453C" w14:paraId="6A196D0A" w14:textId="77777777" w:rsidTr="005C128B">
        <w:trPr>
          <w:gridAfter w:val="1"/>
          <w:wAfter w:w="24" w:type="dxa"/>
        </w:trPr>
        <w:tc>
          <w:tcPr>
            <w:tcW w:w="14855" w:type="dxa"/>
            <w:gridSpan w:val="9"/>
            <w:shd w:val="clear" w:color="auto" w:fill="FFFFFF"/>
            <w:vAlign w:val="center"/>
          </w:tcPr>
          <w:p w14:paraId="5204E74C" w14:textId="77777777" w:rsidR="00253233" w:rsidRPr="0043453C" w:rsidRDefault="00253233" w:rsidP="005C128B">
            <w:pPr>
              <w:rPr>
                <w:color w:val="000000"/>
                <w:sz w:val="24"/>
              </w:rPr>
            </w:pPr>
            <w:r>
              <w:rPr>
                <w:rFonts w:eastAsia="Droid Sans Fallback"/>
                <w:b/>
                <w:color w:val="000000"/>
                <w:sz w:val="24"/>
                <w:lang w:eastAsia="zh-CN" w:bidi="hi-IN"/>
              </w:rPr>
              <w:lastRenderedPageBreak/>
              <w:t>Розділ 5. С</w:t>
            </w:r>
            <w:r w:rsidRPr="005F565D">
              <w:rPr>
                <w:rFonts w:eastAsia="Droid Sans Fallback"/>
                <w:b/>
                <w:color w:val="000000"/>
                <w:sz w:val="24"/>
                <w:lang w:eastAsia="zh-CN" w:bidi="hi-IN"/>
              </w:rPr>
              <w:t>творення безпечного і комфортного освітнього середовища для здобувачів освіти</w:t>
            </w:r>
            <w:r>
              <w:rPr>
                <w:rFonts w:eastAsia="Droid Sans Fallback"/>
                <w:b/>
                <w:color w:val="000000"/>
                <w:sz w:val="24"/>
                <w:lang w:eastAsia="zh-CN" w:bidi="hi-IN"/>
              </w:rPr>
              <w:t xml:space="preserve">. Капітальний ремонт та будівництво закладів освіти. </w:t>
            </w:r>
            <w:r w:rsidRPr="0043453C">
              <w:rPr>
                <w:rFonts w:eastAsia="Droid Sans Fallback"/>
                <w:b/>
                <w:color w:val="000000"/>
                <w:sz w:val="24"/>
                <w:lang w:eastAsia="zh-CN" w:bidi="hi-IN"/>
              </w:rPr>
              <w:t xml:space="preserve"> </w:t>
            </w:r>
            <w:r>
              <w:rPr>
                <w:rFonts w:eastAsia="Droid Sans Fallback"/>
                <w:b/>
                <w:color w:val="000000"/>
                <w:sz w:val="24"/>
                <w:lang w:eastAsia="zh-CN" w:bidi="hi-IN"/>
              </w:rPr>
              <w:t>(КПКВК 0617321)</w:t>
            </w:r>
          </w:p>
          <w:p w14:paraId="212A2D52" w14:textId="77777777" w:rsidR="00253233" w:rsidRPr="0043453C" w:rsidRDefault="00253233" w:rsidP="005C128B">
            <w:pPr>
              <w:rPr>
                <w:bCs/>
                <w:sz w:val="24"/>
                <w:lang w:eastAsia="uk-UA"/>
              </w:rPr>
            </w:pPr>
          </w:p>
        </w:tc>
      </w:tr>
      <w:tr w:rsidR="00253233" w:rsidRPr="0043453C" w14:paraId="1CB26B00" w14:textId="77777777" w:rsidTr="005C128B">
        <w:trPr>
          <w:gridAfter w:val="1"/>
          <w:wAfter w:w="24" w:type="dxa"/>
        </w:trPr>
        <w:tc>
          <w:tcPr>
            <w:tcW w:w="539" w:type="dxa"/>
            <w:shd w:val="clear" w:color="auto" w:fill="auto"/>
          </w:tcPr>
          <w:p w14:paraId="6C79190F" w14:textId="77777777" w:rsidR="00253233" w:rsidRPr="0043453C" w:rsidRDefault="00253233" w:rsidP="005C128B">
            <w:pPr>
              <w:rPr>
                <w:sz w:val="24"/>
              </w:rPr>
            </w:pPr>
            <w:r w:rsidRPr="0043453C">
              <w:rPr>
                <w:color w:val="000000"/>
                <w:sz w:val="24"/>
              </w:rPr>
              <w:t>1.</w:t>
            </w:r>
          </w:p>
        </w:tc>
        <w:tc>
          <w:tcPr>
            <w:tcW w:w="2409" w:type="dxa"/>
            <w:shd w:val="clear" w:color="auto" w:fill="auto"/>
          </w:tcPr>
          <w:p w14:paraId="7CC33B06" w14:textId="77777777" w:rsidR="00253233" w:rsidRPr="0043453C" w:rsidRDefault="00253233" w:rsidP="005C128B">
            <w:pPr>
              <w:ind w:left="76" w:hanging="76"/>
              <w:rPr>
                <w:color w:val="000000"/>
                <w:sz w:val="24"/>
              </w:rPr>
            </w:pPr>
            <w:r w:rsidRPr="0043453C">
              <w:rPr>
                <w:color w:val="000000"/>
                <w:sz w:val="24"/>
              </w:rPr>
              <w:t>Приведення у відповідність матеріально</w:t>
            </w:r>
            <w:r>
              <w:rPr>
                <w:color w:val="000000"/>
                <w:sz w:val="24"/>
              </w:rPr>
              <w:t xml:space="preserve">-технічної бази закладів освіти, створення безпечного і комфортного </w:t>
            </w:r>
            <w:r w:rsidRPr="0043453C">
              <w:rPr>
                <w:sz w:val="24"/>
                <w:szCs w:val="24"/>
              </w:rPr>
              <w:t>освітнього середовища</w:t>
            </w:r>
            <w:r>
              <w:rPr>
                <w:color w:val="000000"/>
                <w:sz w:val="24"/>
              </w:rPr>
              <w:t xml:space="preserve"> для здобувачів освіти.</w:t>
            </w:r>
          </w:p>
        </w:tc>
        <w:tc>
          <w:tcPr>
            <w:tcW w:w="3143" w:type="dxa"/>
            <w:shd w:val="clear" w:color="auto" w:fill="auto"/>
          </w:tcPr>
          <w:p w14:paraId="68BC48A4" w14:textId="77777777" w:rsidR="00253233" w:rsidRDefault="00253233" w:rsidP="005C128B">
            <w:pPr>
              <w:rPr>
                <w:color w:val="000000"/>
                <w:sz w:val="24"/>
              </w:rPr>
            </w:pPr>
            <w:r>
              <w:rPr>
                <w:color w:val="000000"/>
                <w:sz w:val="24"/>
              </w:rPr>
              <w:t xml:space="preserve">2. </w:t>
            </w:r>
            <w:r w:rsidRPr="005F565D">
              <w:rPr>
                <w:color w:val="000000"/>
                <w:sz w:val="24"/>
              </w:rPr>
              <w:t xml:space="preserve">«Капітальний ремонт підвального приміщення  з виконання вимог листа ДСНС від 14.06.2022 № 03-1870/162-2 для подальшої експлуатації як «найпростіше укриття (споруда цивільного захисту)», розташованого в будівлі Закладу загальної середньої освіти " </w:t>
            </w:r>
            <w:proofErr w:type="spellStart"/>
            <w:r w:rsidRPr="005F565D">
              <w:rPr>
                <w:color w:val="000000"/>
                <w:sz w:val="24"/>
              </w:rPr>
              <w:t>Хлібодарський</w:t>
            </w:r>
            <w:proofErr w:type="spellEnd"/>
            <w:r w:rsidRPr="005F565D">
              <w:rPr>
                <w:color w:val="000000"/>
                <w:sz w:val="24"/>
              </w:rPr>
              <w:t xml:space="preserve"> ліцей" </w:t>
            </w:r>
            <w:proofErr w:type="spellStart"/>
            <w:r w:rsidRPr="005F565D">
              <w:rPr>
                <w:color w:val="000000"/>
                <w:sz w:val="24"/>
              </w:rPr>
              <w:t>Авангардівської</w:t>
            </w:r>
            <w:proofErr w:type="spellEnd"/>
            <w:r w:rsidRPr="005F565D">
              <w:rPr>
                <w:color w:val="000000"/>
                <w:sz w:val="24"/>
              </w:rPr>
              <w:t xml:space="preserve"> селищної ради» за </w:t>
            </w:r>
            <w:proofErr w:type="spellStart"/>
            <w:r w:rsidRPr="005F565D">
              <w:rPr>
                <w:color w:val="000000"/>
                <w:sz w:val="24"/>
              </w:rPr>
              <w:t>адресою</w:t>
            </w:r>
            <w:proofErr w:type="spellEnd"/>
            <w:r w:rsidRPr="005F565D">
              <w:rPr>
                <w:color w:val="000000"/>
                <w:sz w:val="24"/>
              </w:rPr>
              <w:t xml:space="preserve">: Одеська область, Одеський район, селище Хлібодарське, </w:t>
            </w:r>
            <w:proofErr w:type="spellStart"/>
            <w:r w:rsidRPr="005F565D">
              <w:rPr>
                <w:color w:val="000000"/>
                <w:sz w:val="24"/>
              </w:rPr>
              <w:t>вул.Маяцька</w:t>
            </w:r>
            <w:proofErr w:type="spellEnd"/>
            <w:r w:rsidRPr="005F565D">
              <w:rPr>
                <w:color w:val="000000"/>
                <w:sz w:val="24"/>
              </w:rPr>
              <w:t xml:space="preserve"> дорога, 28)»</w:t>
            </w:r>
          </w:p>
          <w:p w14:paraId="1A3BB856" w14:textId="77777777" w:rsidR="00253233" w:rsidRPr="0043453C" w:rsidRDefault="00253233" w:rsidP="00253233">
            <w:pPr>
              <w:rPr>
                <w:color w:val="000000"/>
                <w:sz w:val="24"/>
              </w:rPr>
            </w:pPr>
          </w:p>
        </w:tc>
        <w:tc>
          <w:tcPr>
            <w:tcW w:w="708" w:type="dxa"/>
            <w:shd w:val="clear" w:color="auto" w:fill="auto"/>
          </w:tcPr>
          <w:p w14:paraId="001B7F48" w14:textId="77777777" w:rsidR="00253233" w:rsidRPr="0043453C" w:rsidRDefault="00253233" w:rsidP="00253233">
            <w:pPr>
              <w:rPr>
                <w:color w:val="000000"/>
                <w:sz w:val="24"/>
              </w:rPr>
            </w:pPr>
            <w:r w:rsidRPr="0043453C">
              <w:rPr>
                <w:color w:val="000000"/>
                <w:sz w:val="24"/>
              </w:rPr>
              <w:t>202</w:t>
            </w:r>
            <w:r>
              <w:rPr>
                <w:color w:val="000000"/>
                <w:sz w:val="24"/>
              </w:rPr>
              <w:t>3</w:t>
            </w:r>
          </w:p>
        </w:tc>
        <w:tc>
          <w:tcPr>
            <w:tcW w:w="1985" w:type="dxa"/>
            <w:shd w:val="clear" w:color="auto" w:fill="auto"/>
          </w:tcPr>
          <w:p w14:paraId="39EE9DEF" w14:textId="77777777" w:rsidR="00253233" w:rsidRDefault="00253233" w:rsidP="005C128B">
            <w:pPr>
              <w:rPr>
                <w:color w:val="000000"/>
                <w:sz w:val="24"/>
              </w:rPr>
            </w:pPr>
            <w:r w:rsidRPr="0043453C">
              <w:rPr>
                <w:color w:val="000000"/>
                <w:sz w:val="24"/>
              </w:rPr>
              <w:t>Відділ ОКМ</w:t>
            </w:r>
            <w:r>
              <w:rPr>
                <w:color w:val="000000"/>
                <w:sz w:val="24"/>
              </w:rPr>
              <w:t>С Авангардівської селищної ради</w:t>
            </w:r>
            <w:r w:rsidRPr="0043453C">
              <w:rPr>
                <w:color w:val="000000"/>
                <w:sz w:val="24"/>
              </w:rPr>
              <w:t xml:space="preserve"> </w:t>
            </w:r>
          </w:p>
          <w:p w14:paraId="122DBD2F" w14:textId="77777777" w:rsidR="00253233" w:rsidRDefault="00253233" w:rsidP="005C128B">
            <w:pPr>
              <w:rPr>
                <w:color w:val="000000"/>
                <w:sz w:val="24"/>
              </w:rPr>
            </w:pPr>
          </w:p>
          <w:p w14:paraId="7FBF7063" w14:textId="77777777" w:rsidR="00253233" w:rsidRDefault="00253233" w:rsidP="005C128B">
            <w:pPr>
              <w:rPr>
                <w:color w:val="000000"/>
                <w:sz w:val="24"/>
              </w:rPr>
            </w:pPr>
          </w:p>
          <w:p w14:paraId="6E478EA2" w14:textId="77777777" w:rsidR="00253233" w:rsidRDefault="00253233" w:rsidP="005C128B">
            <w:pPr>
              <w:rPr>
                <w:color w:val="000000"/>
                <w:sz w:val="24"/>
              </w:rPr>
            </w:pPr>
          </w:p>
          <w:p w14:paraId="4A37C2AE" w14:textId="77777777" w:rsidR="00253233" w:rsidRDefault="00253233" w:rsidP="005C128B">
            <w:pPr>
              <w:rPr>
                <w:color w:val="000000"/>
                <w:sz w:val="24"/>
              </w:rPr>
            </w:pPr>
          </w:p>
          <w:p w14:paraId="5834615B" w14:textId="77777777" w:rsidR="00253233" w:rsidRDefault="00253233" w:rsidP="005C128B">
            <w:pPr>
              <w:rPr>
                <w:color w:val="000000"/>
                <w:sz w:val="24"/>
              </w:rPr>
            </w:pPr>
          </w:p>
          <w:p w14:paraId="6C87B939" w14:textId="77777777" w:rsidR="00253233" w:rsidRDefault="00253233" w:rsidP="005C128B">
            <w:pPr>
              <w:rPr>
                <w:color w:val="000000"/>
                <w:sz w:val="24"/>
              </w:rPr>
            </w:pPr>
          </w:p>
          <w:p w14:paraId="2DD99F64" w14:textId="77777777" w:rsidR="00253233" w:rsidRDefault="00253233" w:rsidP="005C128B">
            <w:pPr>
              <w:rPr>
                <w:color w:val="000000"/>
                <w:sz w:val="24"/>
              </w:rPr>
            </w:pPr>
          </w:p>
          <w:p w14:paraId="10C49786" w14:textId="77777777" w:rsidR="00253233" w:rsidRDefault="00253233" w:rsidP="005C128B">
            <w:pPr>
              <w:rPr>
                <w:color w:val="000000"/>
                <w:sz w:val="24"/>
              </w:rPr>
            </w:pPr>
          </w:p>
          <w:p w14:paraId="60F59B23" w14:textId="77777777" w:rsidR="00253233" w:rsidRDefault="00253233" w:rsidP="005C128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p w14:paraId="494D750A" w14:textId="77777777" w:rsidR="00253233" w:rsidRDefault="00253233" w:rsidP="005C128B">
            <w:pPr>
              <w:rPr>
                <w:color w:val="000000"/>
                <w:sz w:val="24"/>
              </w:rPr>
            </w:pPr>
          </w:p>
          <w:p w14:paraId="3B8FECFB" w14:textId="77777777" w:rsidR="00253233" w:rsidRDefault="00253233" w:rsidP="005C128B">
            <w:pPr>
              <w:rPr>
                <w:color w:val="000000"/>
                <w:sz w:val="24"/>
              </w:rPr>
            </w:pPr>
          </w:p>
          <w:p w14:paraId="1B8325B0" w14:textId="77777777" w:rsidR="00253233" w:rsidRDefault="00253233" w:rsidP="005C128B">
            <w:pPr>
              <w:rPr>
                <w:color w:val="000000"/>
                <w:sz w:val="24"/>
              </w:rPr>
            </w:pPr>
          </w:p>
          <w:p w14:paraId="114995E0" w14:textId="77777777" w:rsidR="00253233" w:rsidRPr="0043453C" w:rsidRDefault="00253233" w:rsidP="005C128B">
            <w:pPr>
              <w:rPr>
                <w:color w:val="000000"/>
                <w:sz w:val="24"/>
              </w:rPr>
            </w:pPr>
          </w:p>
        </w:tc>
        <w:tc>
          <w:tcPr>
            <w:tcW w:w="2126" w:type="dxa"/>
            <w:shd w:val="clear" w:color="auto" w:fill="auto"/>
          </w:tcPr>
          <w:p w14:paraId="4F076A0C" w14:textId="77777777" w:rsidR="00253233" w:rsidRPr="0043453C" w:rsidRDefault="00253233" w:rsidP="00253233">
            <w:pPr>
              <w:rPr>
                <w:color w:val="000000"/>
                <w:sz w:val="24"/>
              </w:rPr>
            </w:pPr>
            <w:r w:rsidRPr="0043453C">
              <w:rPr>
                <w:color w:val="000000"/>
                <w:sz w:val="24"/>
              </w:rPr>
              <w:t>Бюджет Авангардівської селищної територіальної  громади,</w:t>
            </w:r>
            <w:r>
              <w:rPr>
                <w:color w:val="000000"/>
                <w:sz w:val="24"/>
              </w:rPr>
              <w:t xml:space="preserve"> </w:t>
            </w:r>
          </w:p>
          <w:p w14:paraId="6A7C269F" w14:textId="77777777" w:rsidR="00253233" w:rsidRPr="0043453C" w:rsidRDefault="00253233" w:rsidP="005C128B">
            <w:pPr>
              <w:rPr>
                <w:color w:val="000000"/>
                <w:sz w:val="24"/>
              </w:rPr>
            </w:pPr>
          </w:p>
        </w:tc>
        <w:tc>
          <w:tcPr>
            <w:tcW w:w="1536" w:type="dxa"/>
            <w:shd w:val="clear" w:color="auto" w:fill="FFFFFF"/>
          </w:tcPr>
          <w:p w14:paraId="37E2A0EA" w14:textId="77777777" w:rsidR="00253233" w:rsidRDefault="00253233" w:rsidP="005C128B">
            <w:pPr>
              <w:jc w:val="center"/>
              <w:rPr>
                <w:color w:val="000000"/>
                <w:sz w:val="24"/>
                <w:lang w:val="ru-RU"/>
              </w:rPr>
            </w:pPr>
            <w:r>
              <w:rPr>
                <w:sz w:val="24"/>
                <w:lang w:val="ru-RU"/>
              </w:rPr>
              <w:t>4240000</w:t>
            </w:r>
          </w:p>
          <w:p w14:paraId="0C441437" w14:textId="77777777" w:rsidR="00253233" w:rsidRDefault="00253233" w:rsidP="005C128B">
            <w:pPr>
              <w:jc w:val="center"/>
              <w:rPr>
                <w:color w:val="000000"/>
                <w:sz w:val="24"/>
                <w:lang w:val="ru-RU"/>
              </w:rPr>
            </w:pPr>
          </w:p>
          <w:p w14:paraId="2AC84857" w14:textId="77777777" w:rsidR="00253233" w:rsidRDefault="00253233" w:rsidP="005C128B">
            <w:pPr>
              <w:jc w:val="center"/>
              <w:rPr>
                <w:color w:val="000000"/>
                <w:sz w:val="24"/>
                <w:lang w:val="ru-RU"/>
              </w:rPr>
            </w:pPr>
          </w:p>
          <w:p w14:paraId="608BFA95" w14:textId="77777777" w:rsidR="00253233" w:rsidRDefault="00253233" w:rsidP="005C128B">
            <w:pPr>
              <w:jc w:val="center"/>
              <w:rPr>
                <w:color w:val="000000"/>
                <w:sz w:val="24"/>
                <w:lang w:val="ru-RU"/>
              </w:rPr>
            </w:pPr>
          </w:p>
          <w:p w14:paraId="7519232E" w14:textId="77777777" w:rsidR="00253233" w:rsidRDefault="00253233" w:rsidP="005C128B">
            <w:pPr>
              <w:jc w:val="center"/>
              <w:rPr>
                <w:color w:val="000000"/>
                <w:sz w:val="24"/>
                <w:lang w:val="ru-RU"/>
              </w:rPr>
            </w:pPr>
          </w:p>
          <w:p w14:paraId="6067A1FB" w14:textId="77777777" w:rsidR="00253233" w:rsidRDefault="00253233" w:rsidP="005C128B">
            <w:pPr>
              <w:jc w:val="center"/>
              <w:rPr>
                <w:color w:val="000000"/>
                <w:sz w:val="24"/>
                <w:lang w:val="ru-RU"/>
              </w:rPr>
            </w:pPr>
          </w:p>
          <w:p w14:paraId="02BE0735" w14:textId="77777777" w:rsidR="00253233" w:rsidRDefault="00253233" w:rsidP="005C128B">
            <w:pPr>
              <w:jc w:val="center"/>
              <w:rPr>
                <w:color w:val="000000"/>
                <w:sz w:val="24"/>
                <w:lang w:val="ru-RU"/>
              </w:rPr>
            </w:pPr>
          </w:p>
          <w:p w14:paraId="4F273ABE" w14:textId="77777777" w:rsidR="00253233" w:rsidRDefault="00253233" w:rsidP="005C128B">
            <w:pPr>
              <w:jc w:val="center"/>
              <w:rPr>
                <w:color w:val="000000"/>
                <w:sz w:val="24"/>
                <w:lang w:val="ru-RU"/>
              </w:rPr>
            </w:pPr>
          </w:p>
          <w:p w14:paraId="2F057799" w14:textId="77777777" w:rsidR="00253233" w:rsidRDefault="00253233" w:rsidP="005C128B">
            <w:pPr>
              <w:jc w:val="center"/>
              <w:rPr>
                <w:color w:val="000000"/>
                <w:sz w:val="24"/>
                <w:lang w:val="ru-RU"/>
              </w:rPr>
            </w:pPr>
          </w:p>
          <w:p w14:paraId="7FC9FAA0" w14:textId="77777777" w:rsidR="00253233" w:rsidRDefault="00253233" w:rsidP="005C128B">
            <w:pPr>
              <w:jc w:val="center"/>
              <w:rPr>
                <w:color w:val="000000"/>
                <w:sz w:val="24"/>
                <w:lang w:val="ru-RU"/>
              </w:rPr>
            </w:pPr>
          </w:p>
          <w:p w14:paraId="02A0C85C" w14:textId="77777777" w:rsidR="00253233" w:rsidRDefault="00253233" w:rsidP="005C128B">
            <w:pPr>
              <w:jc w:val="center"/>
              <w:rPr>
                <w:color w:val="000000"/>
                <w:sz w:val="24"/>
                <w:lang w:val="ru-RU"/>
              </w:rPr>
            </w:pPr>
          </w:p>
          <w:p w14:paraId="6D332B30" w14:textId="77777777" w:rsidR="00253233" w:rsidRDefault="00253233" w:rsidP="005C128B">
            <w:pPr>
              <w:jc w:val="center"/>
              <w:rPr>
                <w:color w:val="000000"/>
                <w:sz w:val="24"/>
                <w:lang w:val="ru-RU"/>
              </w:rPr>
            </w:pPr>
          </w:p>
          <w:p w14:paraId="5F0CD25D" w14:textId="77777777" w:rsidR="00253233" w:rsidRDefault="00253233" w:rsidP="005C128B">
            <w:pPr>
              <w:jc w:val="center"/>
              <w:rPr>
                <w:color w:val="000000"/>
                <w:sz w:val="24"/>
                <w:lang w:val="ru-RU"/>
              </w:rPr>
            </w:pPr>
          </w:p>
          <w:p w14:paraId="09EF295B" w14:textId="77777777" w:rsidR="00253233" w:rsidRDefault="00253233" w:rsidP="005C128B">
            <w:pPr>
              <w:jc w:val="center"/>
              <w:rPr>
                <w:color w:val="000000"/>
                <w:sz w:val="24"/>
                <w:lang w:val="ru-RU"/>
              </w:rPr>
            </w:pPr>
          </w:p>
          <w:p w14:paraId="37124D4B" w14:textId="77777777" w:rsidR="00253233" w:rsidRDefault="00253233" w:rsidP="005C128B">
            <w:pPr>
              <w:jc w:val="center"/>
              <w:rPr>
                <w:color w:val="000000"/>
                <w:sz w:val="24"/>
                <w:lang w:val="ru-RU"/>
              </w:rPr>
            </w:pPr>
          </w:p>
          <w:p w14:paraId="542C09CA" w14:textId="77777777" w:rsidR="00253233" w:rsidRPr="00323486" w:rsidRDefault="00253233" w:rsidP="005C128B">
            <w:pPr>
              <w:jc w:val="center"/>
              <w:rPr>
                <w:color w:val="000000"/>
                <w:sz w:val="24"/>
                <w:lang w:val="ru-RU"/>
              </w:rPr>
            </w:pPr>
          </w:p>
        </w:tc>
        <w:tc>
          <w:tcPr>
            <w:tcW w:w="2409" w:type="dxa"/>
            <w:gridSpan w:val="2"/>
            <w:shd w:val="clear" w:color="auto" w:fill="auto"/>
          </w:tcPr>
          <w:p w14:paraId="38807887" w14:textId="77777777" w:rsidR="00253233" w:rsidRPr="005F565D" w:rsidRDefault="00253233" w:rsidP="005C128B">
            <w:pPr>
              <w:pStyle w:val="a9"/>
              <w:numPr>
                <w:ilvl w:val="0"/>
                <w:numId w:val="39"/>
              </w:numPr>
              <w:rPr>
                <w:sz w:val="24"/>
                <w:szCs w:val="24"/>
              </w:rPr>
            </w:pPr>
            <w:r w:rsidRPr="005F565D">
              <w:rPr>
                <w:sz w:val="24"/>
                <w:szCs w:val="24"/>
              </w:rPr>
              <w:t>Створення безпечного і комфортного освітнього середовища для здобувачів освіти.</w:t>
            </w:r>
          </w:p>
          <w:p w14:paraId="339CAD55" w14:textId="77777777" w:rsidR="00253233" w:rsidRPr="005F565D" w:rsidRDefault="00253233" w:rsidP="005C128B">
            <w:pPr>
              <w:pStyle w:val="a9"/>
              <w:numPr>
                <w:ilvl w:val="0"/>
                <w:numId w:val="39"/>
              </w:numPr>
              <w:rPr>
                <w:color w:val="000000"/>
                <w:sz w:val="24"/>
              </w:rPr>
            </w:pPr>
            <w:r>
              <w:rPr>
                <w:color w:val="000000"/>
                <w:sz w:val="24"/>
              </w:rPr>
              <w:t xml:space="preserve">Збільшення кількості дітей, охоплених освітою в очному форматі в умовах військового стану. </w:t>
            </w:r>
          </w:p>
        </w:tc>
      </w:tr>
      <w:tr w:rsidR="00253233" w:rsidRPr="00754B6D" w14:paraId="31D16D6C" w14:textId="77777777" w:rsidTr="005C128B">
        <w:trPr>
          <w:gridAfter w:val="1"/>
          <w:wAfter w:w="24" w:type="dxa"/>
          <w:trHeight w:val="351"/>
        </w:trPr>
        <w:tc>
          <w:tcPr>
            <w:tcW w:w="12469" w:type="dxa"/>
            <w:gridSpan w:val="8"/>
            <w:shd w:val="clear" w:color="auto" w:fill="auto"/>
          </w:tcPr>
          <w:p w14:paraId="03BF9FAB" w14:textId="77777777" w:rsidR="00253233" w:rsidRPr="00754B6D" w:rsidRDefault="00253233" w:rsidP="005C128B">
            <w:pPr>
              <w:rPr>
                <w:b/>
                <w:color w:val="000000"/>
                <w:sz w:val="24"/>
                <w:lang w:val="ru-RU"/>
              </w:rPr>
            </w:pPr>
            <w:proofErr w:type="spellStart"/>
            <w:r w:rsidRPr="00754B6D">
              <w:rPr>
                <w:b/>
                <w:color w:val="000000"/>
                <w:sz w:val="24"/>
                <w:lang w:val="ru-RU"/>
              </w:rPr>
              <w:t>Всього</w:t>
            </w:r>
            <w:proofErr w:type="spellEnd"/>
            <w:r w:rsidRPr="00754B6D">
              <w:rPr>
                <w:b/>
                <w:color w:val="000000"/>
                <w:sz w:val="24"/>
                <w:lang w:val="ru-RU"/>
              </w:rPr>
              <w:t xml:space="preserve"> </w:t>
            </w:r>
            <w:proofErr w:type="spellStart"/>
            <w:r w:rsidRPr="00754B6D">
              <w:rPr>
                <w:b/>
                <w:color w:val="000000"/>
                <w:sz w:val="24"/>
                <w:lang w:val="ru-RU"/>
              </w:rPr>
              <w:t>витрат</w:t>
            </w:r>
            <w:proofErr w:type="spellEnd"/>
            <w:r w:rsidRPr="00754B6D">
              <w:rPr>
                <w:b/>
                <w:color w:val="000000"/>
                <w:sz w:val="24"/>
                <w:lang w:val="ru-RU"/>
              </w:rPr>
              <w:t xml:space="preserve"> по </w:t>
            </w:r>
            <w:proofErr w:type="spellStart"/>
            <w:r w:rsidRPr="00754B6D">
              <w:rPr>
                <w:b/>
                <w:color w:val="000000"/>
                <w:sz w:val="24"/>
                <w:lang w:val="ru-RU"/>
              </w:rPr>
              <w:t>програмі</w:t>
            </w:r>
            <w:proofErr w:type="spellEnd"/>
            <w:r w:rsidRPr="00754B6D">
              <w:rPr>
                <w:b/>
                <w:color w:val="000000"/>
                <w:sz w:val="24"/>
                <w:lang w:val="ru-RU"/>
              </w:rPr>
              <w:t xml:space="preserve"> по КПКВК 0617321, </w:t>
            </w:r>
            <w:proofErr w:type="spellStart"/>
            <w:r w:rsidRPr="00754B6D">
              <w:rPr>
                <w:b/>
                <w:color w:val="000000"/>
                <w:sz w:val="24"/>
                <w:lang w:val="ru-RU"/>
              </w:rPr>
              <w:t>тис.грн</w:t>
            </w:r>
            <w:proofErr w:type="spellEnd"/>
            <w:r w:rsidRPr="00754B6D">
              <w:rPr>
                <w:b/>
                <w:color w:val="000000"/>
                <w:sz w:val="24"/>
                <w:lang w:val="ru-RU"/>
              </w:rPr>
              <w:t>.</w:t>
            </w:r>
          </w:p>
        </w:tc>
        <w:tc>
          <w:tcPr>
            <w:tcW w:w="2386" w:type="dxa"/>
            <w:shd w:val="clear" w:color="auto" w:fill="auto"/>
          </w:tcPr>
          <w:p w14:paraId="695D0D3B" w14:textId="77777777" w:rsidR="00253233" w:rsidRPr="00754B6D" w:rsidRDefault="00253233" w:rsidP="005C128B">
            <w:pPr>
              <w:jc w:val="right"/>
              <w:rPr>
                <w:b/>
                <w:color w:val="000000"/>
                <w:sz w:val="24"/>
                <w:lang w:val="ru-RU"/>
              </w:rPr>
            </w:pPr>
            <w:r w:rsidRPr="00754B6D">
              <w:rPr>
                <w:b/>
                <w:color w:val="000000"/>
                <w:sz w:val="24"/>
                <w:lang w:val="ru-RU"/>
              </w:rPr>
              <w:t>4240000</w:t>
            </w:r>
          </w:p>
        </w:tc>
      </w:tr>
      <w:tr w:rsidR="00253233" w:rsidRPr="00754B6D" w14:paraId="5482277C" w14:textId="77777777" w:rsidTr="005C128B">
        <w:trPr>
          <w:trHeight w:val="308"/>
        </w:trPr>
        <w:tc>
          <w:tcPr>
            <w:tcW w:w="12469" w:type="dxa"/>
            <w:gridSpan w:val="8"/>
            <w:shd w:val="clear" w:color="auto" w:fill="auto"/>
          </w:tcPr>
          <w:p w14:paraId="4A5F8BAB" w14:textId="77777777" w:rsidR="00253233" w:rsidRPr="00754B6D" w:rsidRDefault="00253233" w:rsidP="005C128B">
            <w:pPr>
              <w:rPr>
                <w:color w:val="000000"/>
                <w:sz w:val="24"/>
                <w:lang w:val="ru-RU"/>
              </w:rPr>
            </w:pP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загальний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14:paraId="4E7E0B3E" w14:textId="77777777" w:rsidR="00253233" w:rsidRPr="00754B6D" w:rsidRDefault="00253233" w:rsidP="005C128B">
            <w:pPr>
              <w:jc w:val="right"/>
              <w:rPr>
                <w:color w:val="000000"/>
                <w:sz w:val="24"/>
                <w:lang w:val="ru-RU"/>
              </w:rPr>
            </w:pPr>
            <w:r w:rsidRPr="00754B6D">
              <w:rPr>
                <w:color w:val="000000"/>
                <w:sz w:val="24"/>
                <w:lang w:val="ru-RU"/>
              </w:rPr>
              <w:t>-</w:t>
            </w:r>
          </w:p>
        </w:tc>
      </w:tr>
      <w:tr w:rsidR="00253233" w:rsidRPr="001B2E0D" w14:paraId="5F64CF91" w14:textId="77777777" w:rsidTr="005C128B">
        <w:trPr>
          <w:trHeight w:val="219"/>
        </w:trPr>
        <w:tc>
          <w:tcPr>
            <w:tcW w:w="12469" w:type="dxa"/>
            <w:gridSpan w:val="8"/>
            <w:shd w:val="clear" w:color="auto" w:fill="auto"/>
          </w:tcPr>
          <w:p w14:paraId="20319159" w14:textId="77777777" w:rsidR="00253233" w:rsidRPr="00754B6D" w:rsidRDefault="00253233" w:rsidP="005C128B">
            <w:pPr>
              <w:tabs>
                <w:tab w:val="left" w:pos="2625"/>
              </w:tabs>
              <w:rPr>
                <w:color w:val="000000"/>
                <w:sz w:val="24"/>
                <w:lang w:val="ru-RU"/>
              </w:rPr>
            </w:pPr>
            <w:r w:rsidRPr="00754B6D">
              <w:rPr>
                <w:color w:val="000000"/>
                <w:sz w:val="24"/>
                <w:lang w:val="ru-RU"/>
              </w:rPr>
              <w:tab/>
            </w: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спеціальний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14:paraId="28A1B9E2" w14:textId="77777777" w:rsidR="00253233" w:rsidRPr="00754B6D" w:rsidRDefault="00253233" w:rsidP="00253233">
            <w:pPr>
              <w:jc w:val="right"/>
              <w:rPr>
                <w:color w:val="000000"/>
                <w:sz w:val="24"/>
                <w:lang w:val="ru-RU"/>
              </w:rPr>
            </w:pPr>
            <w:r>
              <w:rPr>
                <w:color w:val="000000"/>
                <w:sz w:val="24"/>
                <w:lang w:val="ru-RU"/>
              </w:rPr>
              <w:t>42400</w:t>
            </w:r>
            <w:r w:rsidRPr="00754B6D">
              <w:rPr>
                <w:color w:val="000000"/>
                <w:sz w:val="24"/>
                <w:lang w:val="ru-RU"/>
              </w:rPr>
              <w:t>0</w:t>
            </w:r>
            <w:r>
              <w:rPr>
                <w:color w:val="000000"/>
                <w:sz w:val="24"/>
                <w:lang w:val="ru-RU"/>
              </w:rPr>
              <w:t>0</w:t>
            </w:r>
          </w:p>
        </w:tc>
      </w:tr>
    </w:tbl>
    <w:p w14:paraId="397BDDEB" w14:textId="77777777" w:rsidR="00253233" w:rsidRDefault="00253233" w:rsidP="00253233"/>
    <w:p w14:paraId="5FFD5DF4" w14:textId="77777777" w:rsidR="00253233" w:rsidRDefault="00253233" w:rsidP="0041428F"/>
    <w:p w14:paraId="160A54D3" w14:textId="77777777" w:rsidR="00253233" w:rsidRDefault="00253233" w:rsidP="0041428F"/>
    <w:p w14:paraId="2564EDCF" w14:textId="77777777" w:rsidR="00D4761E" w:rsidRDefault="00D4761E" w:rsidP="0041428F"/>
    <w:p w14:paraId="2C03D8CB" w14:textId="77777777" w:rsidR="00D4761E" w:rsidRDefault="00D4761E" w:rsidP="000132A2">
      <w:pPr>
        <w:jc w:val="center"/>
      </w:pPr>
      <w:r>
        <w:t>Секретар ради                                                                        Валентина ЩУР</w:t>
      </w:r>
    </w:p>
    <w:p w14:paraId="2AA0BF3C" w14:textId="77777777" w:rsidR="000111C2" w:rsidRPr="000111C2" w:rsidRDefault="000111C2" w:rsidP="00CD034C">
      <w:pPr>
        <w:ind w:right="-116"/>
        <w:rPr>
          <w:rFonts w:eastAsia="Times New Roman"/>
          <w:b/>
        </w:rPr>
      </w:pPr>
      <w:r>
        <w:rPr>
          <w:rFonts w:eastAsia="Times New Roman"/>
          <w:iCs/>
          <w:sz w:val="24"/>
          <w:szCs w:val="24"/>
        </w:rPr>
        <w:t xml:space="preserve">                                                                                                                                        </w:t>
      </w:r>
    </w:p>
    <w:p w14:paraId="73D53251" w14:textId="77777777" w:rsidR="000111C2" w:rsidRPr="0043453C" w:rsidRDefault="000111C2" w:rsidP="00B11DC6"/>
    <w:sectPr w:rsidR="000111C2" w:rsidRPr="0043453C"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90F5" w14:textId="77777777" w:rsidR="00884200" w:rsidRDefault="00884200">
      <w:r>
        <w:separator/>
      </w:r>
    </w:p>
  </w:endnote>
  <w:endnote w:type="continuationSeparator" w:id="0">
    <w:p w14:paraId="361A2231" w14:textId="77777777" w:rsidR="00884200" w:rsidRDefault="0088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419A" w14:textId="77777777" w:rsidR="00884200" w:rsidRDefault="00884200">
      <w:r>
        <w:separator/>
      </w:r>
    </w:p>
  </w:footnote>
  <w:footnote w:type="continuationSeparator" w:id="0">
    <w:p w14:paraId="472E16C6" w14:textId="77777777" w:rsidR="00884200" w:rsidRDefault="0088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C26B" w14:textId="77777777" w:rsidR="00291418" w:rsidRDefault="00291418"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A25ECF" w14:textId="77777777" w:rsidR="00291418" w:rsidRDefault="00291418" w:rsidP="00992C8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4AB6" w14:textId="77777777" w:rsidR="00291418" w:rsidRDefault="00291418" w:rsidP="00992C81">
    <w:pPr>
      <w:pStyle w:val="a3"/>
      <w:framePr w:wrap="around" w:vAnchor="text" w:hAnchor="margin" w:xAlign="center" w:y="1"/>
      <w:rPr>
        <w:rStyle w:val="a5"/>
      </w:rPr>
    </w:pPr>
  </w:p>
  <w:p w14:paraId="042200D6" w14:textId="77777777" w:rsidR="00291418" w:rsidRDefault="00291418" w:rsidP="00B01245">
    <w:pPr>
      <w:pStyle w:val="a3"/>
      <w:tabs>
        <w:tab w:val="clear" w:pos="9639"/>
        <w:tab w:val="left" w:pos="4819"/>
      </w:tabs>
      <w:ind w:right="360"/>
    </w:pPr>
  </w:p>
  <w:p w14:paraId="2786C79E" w14:textId="77777777" w:rsidR="00291418" w:rsidRPr="00B01245" w:rsidRDefault="00291418"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7" w15:restartNumberingAfterBreak="0">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8" w15:restartNumberingAfterBreak="0">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16cid:durableId="722557416">
    <w:abstractNumId w:val="3"/>
  </w:num>
  <w:num w:numId="2" w16cid:durableId="39286614">
    <w:abstractNumId w:val="0"/>
  </w:num>
  <w:num w:numId="3" w16cid:durableId="1529030452">
    <w:abstractNumId w:val="1"/>
  </w:num>
  <w:num w:numId="4" w16cid:durableId="1721897472">
    <w:abstractNumId w:val="2"/>
  </w:num>
  <w:num w:numId="5" w16cid:durableId="533469984">
    <w:abstractNumId w:val="9"/>
  </w:num>
  <w:num w:numId="6" w16cid:durableId="2099446284">
    <w:abstractNumId w:val="8"/>
  </w:num>
  <w:num w:numId="7" w16cid:durableId="2057195042">
    <w:abstractNumId w:val="20"/>
  </w:num>
  <w:num w:numId="8" w16cid:durableId="768310324">
    <w:abstractNumId w:val="27"/>
  </w:num>
  <w:num w:numId="9" w16cid:durableId="1386029658">
    <w:abstractNumId w:val="33"/>
  </w:num>
  <w:num w:numId="10" w16cid:durableId="1153982386">
    <w:abstractNumId w:val="30"/>
  </w:num>
  <w:num w:numId="11" w16cid:durableId="1568490093">
    <w:abstractNumId w:val="38"/>
  </w:num>
  <w:num w:numId="12" w16cid:durableId="878514328">
    <w:abstractNumId w:val="29"/>
  </w:num>
  <w:num w:numId="13" w16cid:durableId="73404731">
    <w:abstractNumId w:val="19"/>
  </w:num>
  <w:num w:numId="14" w16cid:durableId="1149446879">
    <w:abstractNumId w:val="14"/>
  </w:num>
  <w:num w:numId="15" w16cid:durableId="5177460">
    <w:abstractNumId w:val="13"/>
  </w:num>
  <w:num w:numId="16" w16cid:durableId="2070686536">
    <w:abstractNumId w:val="22"/>
  </w:num>
  <w:num w:numId="17" w16cid:durableId="1513959658">
    <w:abstractNumId w:val="24"/>
  </w:num>
  <w:num w:numId="18" w16cid:durableId="809634717">
    <w:abstractNumId w:val="11"/>
  </w:num>
  <w:num w:numId="19" w16cid:durableId="732584032">
    <w:abstractNumId w:val="10"/>
  </w:num>
  <w:num w:numId="20" w16cid:durableId="1054741602">
    <w:abstractNumId w:val="28"/>
  </w:num>
  <w:num w:numId="21" w16cid:durableId="838353854">
    <w:abstractNumId w:val="15"/>
  </w:num>
  <w:num w:numId="22" w16cid:durableId="1127315198">
    <w:abstractNumId w:val="31"/>
  </w:num>
  <w:num w:numId="23" w16cid:durableId="1708991618">
    <w:abstractNumId w:val="12"/>
  </w:num>
  <w:num w:numId="24" w16cid:durableId="453334669">
    <w:abstractNumId w:val="5"/>
  </w:num>
  <w:num w:numId="25" w16cid:durableId="1287393697">
    <w:abstractNumId w:val="18"/>
  </w:num>
  <w:num w:numId="26" w16cid:durableId="2126532739">
    <w:abstractNumId w:val="17"/>
  </w:num>
  <w:num w:numId="27" w16cid:durableId="2126192006">
    <w:abstractNumId w:val="6"/>
  </w:num>
  <w:num w:numId="28" w16cid:durableId="1856966042">
    <w:abstractNumId w:val="39"/>
  </w:num>
  <w:num w:numId="29" w16cid:durableId="1705255235">
    <w:abstractNumId w:val="25"/>
  </w:num>
  <w:num w:numId="30" w16cid:durableId="1554273288">
    <w:abstractNumId w:val="37"/>
  </w:num>
  <w:num w:numId="31" w16cid:durableId="944845819">
    <w:abstractNumId w:val="32"/>
  </w:num>
  <w:num w:numId="32" w16cid:durableId="643773076">
    <w:abstractNumId w:val="36"/>
  </w:num>
  <w:num w:numId="33" w16cid:durableId="1676030246">
    <w:abstractNumId w:val="26"/>
  </w:num>
  <w:num w:numId="34" w16cid:durableId="1037589235">
    <w:abstractNumId w:val="23"/>
  </w:num>
  <w:num w:numId="35" w16cid:durableId="1514611353">
    <w:abstractNumId w:val="4"/>
  </w:num>
  <w:num w:numId="36" w16cid:durableId="1014109427">
    <w:abstractNumId w:val="21"/>
  </w:num>
  <w:num w:numId="37" w16cid:durableId="460997720">
    <w:abstractNumId w:val="7"/>
  </w:num>
  <w:num w:numId="38" w16cid:durableId="572087584">
    <w:abstractNumId w:val="35"/>
  </w:num>
  <w:num w:numId="39" w16cid:durableId="642663635">
    <w:abstractNumId w:val="16"/>
  </w:num>
  <w:num w:numId="40" w16cid:durableId="40137290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C4"/>
    <w:rsid w:val="000111C2"/>
    <w:rsid w:val="000132A2"/>
    <w:rsid w:val="00016031"/>
    <w:rsid w:val="000315C4"/>
    <w:rsid w:val="00057E36"/>
    <w:rsid w:val="00091607"/>
    <w:rsid w:val="000B3DFE"/>
    <w:rsid w:val="000E00A5"/>
    <w:rsid w:val="000F0F8C"/>
    <w:rsid w:val="00155A7E"/>
    <w:rsid w:val="001610DB"/>
    <w:rsid w:val="00162B93"/>
    <w:rsid w:val="00186589"/>
    <w:rsid w:val="001917CA"/>
    <w:rsid w:val="001A7406"/>
    <w:rsid w:val="001B2E0D"/>
    <w:rsid w:val="001B5B09"/>
    <w:rsid w:val="001C540F"/>
    <w:rsid w:val="001D571C"/>
    <w:rsid w:val="0021488C"/>
    <w:rsid w:val="002422AC"/>
    <w:rsid w:val="00253233"/>
    <w:rsid w:val="0025533B"/>
    <w:rsid w:val="0026434E"/>
    <w:rsid w:val="00272EFD"/>
    <w:rsid w:val="00281ADE"/>
    <w:rsid w:val="00291418"/>
    <w:rsid w:val="002A433A"/>
    <w:rsid w:val="002A59CB"/>
    <w:rsid w:val="002B35FD"/>
    <w:rsid w:val="002B381C"/>
    <w:rsid w:val="002C20E2"/>
    <w:rsid w:val="002C5AB4"/>
    <w:rsid w:val="002E3208"/>
    <w:rsid w:val="002F5E4C"/>
    <w:rsid w:val="00323486"/>
    <w:rsid w:val="00347007"/>
    <w:rsid w:val="00355474"/>
    <w:rsid w:val="003607E6"/>
    <w:rsid w:val="00374410"/>
    <w:rsid w:val="0038789A"/>
    <w:rsid w:val="00397EDC"/>
    <w:rsid w:val="003B2916"/>
    <w:rsid w:val="003F2CDD"/>
    <w:rsid w:val="003F5C56"/>
    <w:rsid w:val="003F5F24"/>
    <w:rsid w:val="00402295"/>
    <w:rsid w:val="0041428F"/>
    <w:rsid w:val="00425D68"/>
    <w:rsid w:val="00433A60"/>
    <w:rsid w:val="0043453C"/>
    <w:rsid w:val="00465898"/>
    <w:rsid w:val="00481BB8"/>
    <w:rsid w:val="00491AA4"/>
    <w:rsid w:val="004A0B8D"/>
    <w:rsid w:val="004A2964"/>
    <w:rsid w:val="004F4A42"/>
    <w:rsid w:val="00501869"/>
    <w:rsid w:val="00501C7B"/>
    <w:rsid w:val="005038C9"/>
    <w:rsid w:val="00503EBD"/>
    <w:rsid w:val="005146A4"/>
    <w:rsid w:val="00543796"/>
    <w:rsid w:val="00560D0B"/>
    <w:rsid w:val="00566AE3"/>
    <w:rsid w:val="005725B7"/>
    <w:rsid w:val="005B1EEB"/>
    <w:rsid w:val="005E23C8"/>
    <w:rsid w:val="005E2497"/>
    <w:rsid w:val="005E3825"/>
    <w:rsid w:val="005F1366"/>
    <w:rsid w:val="00600209"/>
    <w:rsid w:val="00604A93"/>
    <w:rsid w:val="00621C6D"/>
    <w:rsid w:val="00634335"/>
    <w:rsid w:val="00636EAB"/>
    <w:rsid w:val="00673211"/>
    <w:rsid w:val="006A557F"/>
    <w:rsid w:val="006E7A7F"/>
    <w:rsid w:val="006F718F"/>
    <w:rsid w:val="0070436C"/>
    <w:rsid w:val="00707D49"/>
    <w:rsid w:val="007225C8"/>
    <w:rsid w:val="00741178"/>
    <w:rsid w:val="00745845"/>
    <w:rsid w:val="00747059"/>
    <w:rsid w:val="007621DB"/>
    <w:rsid w:val="00766598"/>
    <w:rsid w:val="00794FCA"/>
    <w:rsid w:val="007A11EE"/>
    <w:rsid w:val="007D7EAC"/>
    <w:rsid w:val="007E2650"/>
    <w:rsid w:val="008038ED"/>
    <w:rsid w:val="00807F04"/>
    <w:rsid w:val="00820F68"/>
    <w:rsid w:val="0083273D"/>
    <w:rsid w:val="00867841"/>
    <w:rsid w:val="00884200"/>
    <w:rsid w:val="00886300"/>
    <w:rsid w:val="00890A7F"/>
    <w:rsid w:val="008F38C1"/>
    <w:rsid w:val="0091102E"/>
    <w:rsid w:val="00952F31"/>
    <w:rsid w:val="00960271"/>
    <w:rsid w:val="00960AF7"/>
    <w:rsid w:val="009624E8"/>
    <w:rsid w:val="00981A23"/>
    <w:rsid w:val="00983B76"/>
    <w:rsid w:val="00992C81"/>
    <w:rsid w:val="009D1DBE"/>
    <w:rsid w:val="009E437E"/>
    <w:rsid w:val="00A02B60"/>
    <w:rsid w:val="00A05AA0"/>
    <w:rsid w:val="00A142A3"/>
    <w:rsid w:val="00A22258"/>
    <w:rsid w:val="00A405BB"/>
    <w:rsid w:val="00A42767"/>
    <w:rsid w:val="00A45B32"/>
    <w:rsid w:val="00A46A2D"/>
    <w:rsid w:val="00A53299"/>
    <w:rsid w:val="00A65F02"/>
    <w:rsid w:val="00A81A79"/>
    <w:rsid w:val="00A87E84"/>
    <w:rsid w:val="00AA36D0"/>
    <w:rsid w:val="00AC64E3"/>
    <w:rsid w:val="00AC7125"/>
    <w:rsid w:val="00AD5115"/>
    <w:rsid w:val="00B01245"/>
    <w:rsid w:val="00B11DC6"/>
    <w:rsid w:val="00B14F7B"/>
    <w:rsid w:val="00B33C26"/>
    <w:rsid w:val="00B37E4E"/>
    <w:rsid w:val="00B43472"/>
    <w:rsid w:val="00B72E46"/>
    <w:rsid w:val="00BA7EA4"/>
    <w:rsid w:val="00BC2223"/>
    <w:rsid w:val="00BE00C2"/>
    <w:rsid w:val="00BE245B"/>
    <w:rsid w:val="00C027BA"/>
    <w:rsid w:val="00C03AF4"/>
    <w:rsid w:val="00C06E2A"/>
    <w:rsid w:val="00C1319E"/>
    <w:rsid w:val="00C26A9C"/>
    <w:rsid w:val="00C82005"/>
    <w:rsid w:val="00CB1561"/>
    <w:rsid w:val="00CD034C"/>
    <w:rsid w:val="00CD6ED6"/>
    <w:rsid w:val="00CD76DA"/>
    <w:rsid w:val="00D15B48"/>
    <w:rsid w:val="00D3433F"/>
    <w:rsid w:val="00D4761E"/>
    <w:rsid w:val="00D55505"/>
    <w:rsid w:val="00D60FB3"/>
    <w:rsid w:val="00D61287"/>
    <w:rsid w:val="00D87826"/>
    <w:rsid w:val="00D95E16"/>
    <w:rsid w:val="00DC5C35"/>
    <w:rsid w:val="00DE4928"/>
    <w:rsid w:val="00DE5A60"/>
    <w:rsid w:val="00DF2990"/>
    <w:rsid w:val="00E33408"/>
    <w:rsid w:val="00E516D5"/>
    <w:rsid w:val="00E5432A"/>
    <w:rsid w:val="00E6187C"/>
    <w:rsid w:val="00E63D5F"/>
    <w:rsid w:val="00E964E8"/>
    <w:rsid w:val="00EB27CE"/>
    <w:rsid w:val="00EC1387"/>
    <w:rsid w:val="00F22287"/>
    <w:rsid w:val="00F259E6"/>
    <w:rsid w:val="00F35850"/>
    <w:rsid w:val="00F37245"/>
    <w:rsid w:val="00F678C1"/>
    <w:rsid w:val="00F9505E"/>
    <w:rsid w:val="00FA1AF3"/>
    <w:rsid w:val="00FA2332"/>
    <w:rsid w:val="00FB3FB3"/>
    <w:rsid w:val="00FB54C4"/>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2A518"/>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15C4"/>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ий текст з від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у виносці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и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і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ій колонтитул Знак"/>
    <w:link w:val="af2"/>
    <w:uiPriority w:val="99"/>
    <w:rsid w:val="00402295"/>
    <w:rPr>
      <w:bCs/>
      <w:kern w:val="1"/>
      <w:sz w:val="28"/>
      <w:szCs w:val="24"/>
      <w:lang w:val="x-none"/>
    </w:rPr>
  </w:style>
  <w:style w:type="table" w:styleId="af4">
    <w:name w:val="Table Grid"/>
    <w:basedOn w:val="a1"/>
    <w:rsid w:val="00BA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E14E-234F-4E07-B97D-ED13EE92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HP</cp:lastModifiedBy>
  <cp:revision>3</cp:revision>
  <cp:lastPrinted>2022-08-25T11:18:00Z</cp:lastPrinted>
  <dcterms:created xsi:type="dcterms:W3CDTF">2023-01-31T07:32:00Z</dcterms:created>
  <dcterms:modified xsi:type="dcterms:W3CDTF">2023-03-01T10:45:00Z</dcterms:modified>
</cp:coreProperties>
</file>